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3462A">
      <w:pPr>
        <w:rPr>
          <w:rFonts w:ascii="Times New Roman" w:eastAsia="Times New Roman" w:hAnsi="Times New Roman" w:cs="Times New Roman"/>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t>СОГЛАСОВАНО                                                                                                 УТВЕРЖДАЮ    АНО ССОН  «Ильгам»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Директор  _____</w:t>
      </w:r>
      <w:r>
        <w:rPr>
          <w:rFonts w:ascii="Times New Roman" w:hAnsi="Times New Roman" w:cs="Times New Roman"/>
        </w:rPr>
        <w:t>___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И.Р. Султанбаев /                                                                                  Протокол №103</w:t>
      </w:r>
    </w:p>
    <w:p w:rsidR="00000000" w:rsidRDefault="0083462A">
      <w:pPr>
        <w:widowControl/>
        <w:suppressAutoHyphens w:val="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»________________2018г.   </w:t>
      </w:r>
      <w:r>
        <w:rPr>
          <w:rFonts w:ascii="Times New Roman" w:hAnsi="Times New Roman" w:cs="Times New Roman"/>
        </w:rPr>
        <w:t xml:space="preserve">                                                              « 24 » августа 2018г. </w:t>
      </w: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jc w:val="center"/>
        <w:rPr>
          <w:rFonts w:ascii="Times New Roman" w:hAnsi="Times New Roman" w:cs="Times New Roman"/>
          <w:b/>
          <w:sz w:val="52"/>
          <w:szCs w:val="52"/>
        </w:rPr>
      </w:pPr>
      <w:r>
        <w:rPr>
          <w:rFonts w:ascii="Times New Roman" w:hAnsi="Times New Roman" w:cs="Times New Roman"/>
          <w:b/>
          <w:sz w:val="52"/>
          <w:szCs w:val="52"/>
        </w:rPr>
        <w:t>Пакет документов</w:t>
      </w:r>
    </w:p>
    <w:p w:rsidR="00000000" w:rsidRDefault="0083462A">
      <w:pPr>
        <w:jc w:val="center"/>
        <w:rPr>
          <w:rFonts w:ascii="Times New Roman" w:hAnsi="Times New Roman" w:cs="Times New Roman"/>
          <w:b/>
          <w:sz w:val="52"/>
          <w:szCs w:val="52"/>
        </w:rPr>
      </w:pPr>
      <w:r>
        <w:rPr>
          <w:rFonts w:ascii="Times New Roman" w:hAnsi="Times New Roman" w:cs="Times New Roman"/>
          <w:b/>
          <w:sz w:val="52"/>
          <w:szCs w:val="52"/>
        </w:rPr>
        <w:t xml:space="preserve">по антитеррористической безопасности </w:t>
      </w:r>
    </w:p>
    <w:p w:rsidR="00000000" w:rsidRDefault="0083462A">
      <w:pPr>
        <w:jc w:val="center"/>
        <w:rPr>
          <w:rFonts w:ascii="Times New Roman" w:hAnsi="Times New Roman" w:cs="Times New Roman"/>
          <w:b/>
          <w:sz w:val="52"/>
          <w:szCs w:val="52"/>
        </w:rPr>
      </w:pPr>
    </w:p>
    <w:p w:rsidR="00000000" w:rsidRDefault="008346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МОАУ школа-интернат</w:t>
      </w:r>
    </w:p>
    <w:p w:rsidR="00000000" w:rsidRDefault="008346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основного общего образования </w:t>
      </w:r>
    </w:p>
    <w:p w:rsidR="00000000" w:rsidRDefault="008346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 Новониколаевка</w:t>
      </w:r>
    </w:p>
    <w:p w:rsidR="00000000" w:rsidRDefault="0083462A">
      <w:pPr>
        <w:jc w:val="center"/>
        <w:rPr>
          <w:rFonts w:ascii="Times New Roman" w:hAnsi="Times New Roman" w:cs="Times New Roman"/>
        </w:rPr>
      </w:pPr>
      <w:r>
        <w:rPr>
          <w:rFonts w:ascii="Times New Roman" w:eastAsia="Times New Roman" w:hAnsi="Times New Roman" w:cs="Times New Roman"/>
          <w:sz w:val="32"/>
          <w:szCs w:val="32"/>
        </w:rPr>
        <w:t xml:space="preserve">    </w:t>
      </w: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jc w:val="center"/>
        <w:rPr>
          <w:rFonts w:ascii="Times New Roman" w:hAnsi="Times New Roman" w:cs="Times New Roman"/>
          <w:b/>
        </w:rPr>
      </w:pPr>
      <w:r>
        <w:rPr>
          <w:rFonts w:ascii="Times New Roman" w:hAnsi="Times New Roman" w:cs="Times New Roman"/>
        </w:rPr>
        <w:t>Новониколае</w:t>
      </w:r>
      <w:r>
        <w:rPr>
          <w:rFonts w:ascii="Times New Roman" w:hAnsi="Times New Roman" w:cs="Times New Roman"/>
        </w:rPr>
        <w:t>вка-2018</w:t>
      </w:r>
    </w:p>
    <w:p w:rsidR="00000000" w:rsidRDefault="0083462A">
      <w:pPr>
        <w:rPr>
          <w:rFonts w:ascii="Times New Roman" w:hAnsi="Times New Roman" w:cs="Times New Roman"/>
          <w:b/>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lastRenderedPageBreak/>
        <w:t>СОГЛАСОВАНО                                                                                                 УТВЕРЖДАЮ    АНО ССОН  «Ильгам»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w:t>
      </w:r>
      <w:r>
        <w:rPr>
          <w:rFonts w:ascii="Times New Roman" w:hAnsi="Times New Roman" w:cs="Times New Roman"/>
        </w:rPr>
        <w:t>ор  ________                                                                   ___________  /К.С. Акъюлов/</w:t>
      </w:r>
    </w:p>
    <w:p w:rsidR="00000000" w:rsidRDefault="0083462A">
      <w:pPr>
        <w:widowControl/>
        <w:suppressAutoHyphens w:val="0"/>
        <w:rPr>
          <w:rFonts w:ascii="Times New Roman" w:eastAsia="Times New Roman" w:hAnsi="Times New Roman" w:cs="Times New Roman"/>
          <w:b/>
          <w:bCs/>
          <w:sz w:val="28"/>
          <w:szCs w:val="28"/>
        </w:rPr>
      </w:pPr>
      <w:r>
        <w:rPr>
          <w:rFonts w:ascii="Times New Roman" w:eastAsia="Times New Roman" w:hAnsi="Times New Roman" w:cs="Times New Roman"/>
        </w:rPr>
        <w:t xml:space="preserve">      </w:t>
      </w:r>
      <w:r>
        <w:rPr>
          <w:rFonts w:ascii="Times New Roman" w:hAnsi="Times New Roman" w:cs="Times New Roman"/>
        </w:rPr>
        <w:t>/  И.Р. Султанбаев /                                                                               «  24    » августа 2018г.</w:t>
      </w:r>
    </w:p>
    <w:p w:rsidR="00000000" w:rsidRDefault="0083462A">
      <w:pPr>
        <w:widowControl/>
        <w:suppressAutoHyphens w:val="0"/>
        <w:rPr>
          <w:rFonts w:ascii="Times New Roman" w:hAnsi="Times New Roman" w:cs="Times New Roman"/>
        </w:rPr>
      </w:pPr>
      <w:r>
        <w:rPr>
          <w:rFonts w:ascii="Times New Roman" w:eastAsia="Times New Roman" w:hAnsi="Times New Roman" w:cs="Times New Roman"/>
          <w:b/>
          <w:bCs/>
          <w:sz w:val="28"/>
          <w:szCs w:val="28"/>
        </w:rPr>
        <w:t xml:space="preserve">   </w:t>
      </w:r>
      <w:r>
        <w:rPr>
          <w:rFonts w:ascii="Times New Roman" w:hAnsi="Times New Roman" w:cs="Times New Roman"/>
        </w:rPr>
        <w:t>«      »_______</w:t>
      </w:r>
      <w:r>
        <w:rPr>
          <w:rFonts w:ascii="Times New Roman" w:hAnsi="Times New Roman" w:cs="Times New Roman"/>
        </w:rPr>
        <w:t xml:space="preserve">_________2018 г.                                                                      Приказ № </w:t>
      </w:r>
    </w:p>
    <w:p w:rsidR="00000000" w:rsidRDefault="0083462A">
      <w:pPr>
        <w:widowControl/>
        <w:suppressAutoHyphens w:val="0"/>
        <w:ind w:left="5159"/>
        <w:jc w:val="right"/>
        <w:rPr>
          <w:rFonts w:ascii="Times New Roman" w:hAnsi="Times New Roman" w:cs="Times New Roman"/>
        </w:rPr>
      </w:pPr>
    </w:p>
    <w:p w:rsidR="00000000" w:rsidRDefault="0083462A">
      <w:pPr>
        <w:rPr>
          <w:rFonts w:ascii="Times New Roman" w:hAnsi="Times New Roman" w:cs="Times New Roman"/>
        </w:rPr>
      </w:pPr>
    </w:p>
    <w:p w:rsidR="00000000" w:rsidRDefault="0083462A">
      <w:pPr>
        <w:jc w:val="center"/>
        <w:rPr>
          <w:rFonts w:ascii="Times New Roman" w:hAnsi="Times New Roman" w:cs="Times New Roman"/>
          <w:b/>
          <w:bCs/>
          <w:sz w:val="28"/>
          <w:szCs w:val="28"/>
        </w:rPr>
      </w:pPr>
      <w:r>
        <w:rPr>
          <w:rFonts w:ascii="Times New Roman" w:hAnsi="Times New Roman" w:cs="Times New Roman"/>
          <w:b/>
          <w:bCs/>
          <w:sz w:val="28"/>
          <w:szCs w:val="28"/>
        </w:rPr>
        <w:t xml:space="preserve">Нормативные документы </w:t>
      </w:r>
    </w:p>
    <w:p w:rsidR="00000000" w:rsidRDefault="0083462A">
      <w:pPr>
        <w:jc w:val="center"/>
        <w:rPr>
          <w:rFonts w:ascii="Times New Roman" w:hAnsi="Times New Roman" w:cs="Times New Roman"/>
          <w:b/>
          <w:bCs/>
          <w:sz w:val="28"/>
          <w:szCs w:val="28"/>
        </w:rPr>
      </w:pPr>
      <w:r>
        <w:rPr>
          <w:rFonts w:ascii="Times New Roman" w:hAnsi="Times New Roman" w:cs="Times New Roman"/>
          <w:b/>
          <w:bCs/>
          <w:sz w:val="28"/>
          <w:szCs w:val="28"/>
        </w:rPr>
        <w:t xml:space="preserve">по организации антитеррористической работы в образовательных организациях </w:t>
      </w:r>
    </w:p>
    <w:p w:rsidR="00000000" w:rsidRDefault="0083462A">
      <w:pPr>
        <w:jc w:val="center"/>
        <w:rPr>
          <w:rFonts w:ascii="Times New Roman" w:hAnsi="Times New Roman" w:cs="Times New Roman"/>
          <w:b/>
          <w:sz w:val="28"/>
          <w:szCs w:val="28"/>
        </w:rPr>
      </w:pPr>
      <w:r>
        <w:rPr>
          <w:rFonts w:ascii="Times New Roman" w:hAnsi="Times New Roman" w:cs="Times New Roman"/>
          <w:b/>
          <w:bCs/>
          <w:sz w:val="28"/>
          <w:szCs w:val="28"/>
        </w:rPr>
        <w:t>в МОАУ школа-интернат  основного общего образования д.Новони</w:t>
      </w:r>
      <w:r>
        <w:rPr>
          <w:rFonts w:ascii="Times New Roman" w:hAnsi="Times New Roman" w:cs="Times New Roman"/>
          <w:b/>
          <w:bCs/>
          <w:sz w:val="28"/>
          <w:szCs w:val="28"/>
        </w:rPr>
        <w:t>колаевка</w:t>
      </w:r>
    </w:p>
    <w:p w:rsidR="00000000" w:rsidRDefault="0083462A">
      <w:pPr>
        <w:rPr>
          <w:rFonts w:ascii="Times New Roman" w:hAnsi="Times New Roman" w:cs="Times New Roman"/>
          <w:b/>
          <w:sz w:val="28"/>
          <w:szCs w:val="28"/>
        </w:rPr>
      </w:pPr>
    </w:p>
    <w:p w:rsidR="00000000" w:rsidRDefault="0083462A">
      <w:pPr>
        <w:ind w:firstLine="720"/>
        <w:jc w:val="both"/>
        <w:rPr>
          <w:sz w:val="28"/>
          <w:szCs w:val="28"/>
        </w:rPr>
      </w:pPr>
      <w:r>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Pr>
          <w:i/>
          <w:sz w:val="28"/>
          <w:szCs w:val="28"/>
        </w:rPr>
        <w:t>приложение № 1</w:t>
      </w:r>
      <w:r>
        <w:rPr>
          <w:sz w:val="28"/>
          <w:szCs w:val="28"/>
        </w:rPr>
        <w:t>).</w:t>
      </w:r>
    </w:p>
    <w:p w:rsidR="00000000" w:rsidRDefault="0083462A">
      <w:pPr>
        <w:ind w:firstLine="720"/>
        <w:jc w:val="both"/>
        <w:rPr>
          <w:sz w:val="28"/>
          <w:szCs w:val="28"/>
        </w:rPr>
      </w:pPr>
      <w:r>
        <w:rPr>
          <w:sz w:val="28"/>
          <w:szCs w:val="28"/>
        </w:rPr>
        <w:t>2. Приказ об ор</w:t>
      </w:r>
      <w:r>
        <w:rPr>
          <w:sz w:val="28"/>
          <w:szCs w:val="28"/>
        </w:rPr>
        <w:t>ганизации охраны, пропускного и внутри объектового режимов работы в зданиях и на территории (</w:t>
      </w:r>
      <w:r>
        <w:rPr>
          <w:i/>
          <w:sz w:val="28"/>
          <w:szCs w:val="28"/>
        </w:rPr>
        <w:t>приложение № 2</w:t>
      </w:r>
      <w:r>
        <w:rPr>
          <w:sz w:val="28"/>
          <w:szCs w:val="28"/>
        </w:rPr>
        <w:t>).</w:t>
      </w:r>
    </w:p>
    <w:p w:rsidR="00000000" w:rsidRDefault="0083462A">
      <w:pPr>
        <w:ind w:firstLine="720"/>
        <w:jc w:val="both"/>
        <w:rPr>
          <w:sz w:val="28"/>
          <w:szCs w:val="28"/>
        </w:rPr>
      </w:pPr>
      <w:r>
        <w:rPr>
          <w:sz w:val="28"/>
          <w:szCs w:val="28"/>
        </w:rPr>
        <w:t xml:space="preserve">3. Инструкция руководителю образовательного учреждения по обеспечению безопасности, антитеррористической защищенности сотрудников и обучающихся в </w:t>
      </w:r>
      <w:r>
        <w:rPr>
          <w:sz w:val="28"/>
          <w:szCs w:val="28"/>
        </w:rPr>
        <w:t>условиях повседневной деятельности (</w:t>
      </w:r>
      <w:r>
        <w:rPr>
          <w:i/>
          <w:sz w:val="28"/>
          <w:szCs w:val="28"/>
        </w:rPr>
        <w:t>приложение № 3</w:t>
      </w:r>
      <w:r>
        <w:rPr>
          <w:sz w:val="28"/>
          <w:szCs w:val="28"/>
        </w:rPr>
        <w:t>).</w:t>
      </w:r>
    </w:p>
    <w:p w:rsidR="00000000" w:rsidRDefault="0083462A">
      <w:pPr>
        <w:ind w:firstLine="720"/>
        <w:jc w:val="both"/>
        <w:rPr>
          <w:sz w:val="28"/>
          <w:szCs w:val="28"/>
        </w:rPr>
      </w:pPr>
      <w:r>
        <w:rPr>
          <w:sz w:val="28"/>
          <w:szCs w:val="28"/>
        </w:rPr>
        <w:t>4. План профилактической работы по предотвращению террористических актов (</w:t>
      </w:r>
      <w:r>
        <w:rPr>
          <w:i/>
          <w:sz w:val="28"/>
          <w:szCs w:val="28"/>
        </w:rPr>
        <w:t>приложение № 4</w:t>
      </w:r>
      <w:r>
        <w:rPr>
          <w:sz w:val="28"/>
          <w:szCs w:val="28"/>
        </w:rPr>
        <w:t>).</w:t>
      </w:r>
    </w:p>
    <w:p w:rsidR="00000000" w:rsidRDefault="0083462A">
      <w:pPr>
        <w:ind w:firstLine="720"/>
        <w:jc w:val="both"/>
        <w:rPr>
          <w:sz w:val="28"/>
          <w:szCs w:val="28"/>
        </w:rPr>
      </w:pPr>
      <w:r>
        <w:rPr>
          <w:sz w:val="28"/>
          <w:szCs w:val="28"/>
        </w:rPr>
        <w:t>5. Инструкция персоналу по действиям при обнаружении предмета, похожего на взрывное устройство (</w:t>
      </w:r>
      <w:r>
        <w:rPr>
          <w:i/>
          <w:sz w:val="28"/>
          <w:szCs w:val="28"/>
        </w:rPr>
        <w:t>приложение № 5</w:t>
      </w:r>
      <w:r>
        <w:rPr>
          <w:sz w:val="28"/>
          <w:szCs w:val="28"/>
        </w:rPr>
        <w:t>).</w:t>
      </w:r>
    </w:p>
    <w:p w:rsidR="00000000" w:rsidRDefault="0083462A">
      <w:pPr>
        <w:ind w:firstLine="720"/>
        <w:jc w:val="both"/>
        <w:rPr>
          <w:sz w:val="28"/>
          <w:szCs w:val="28"/>
        </w:rPr>
      </w:pPr>
      <w:r>
        <w:rPr>
          <w:sz w:val="28"/>
          <w:szCs w:val="28"/>
        </w:rPr>
        <w:t>6. 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 (</w:t>
      </w:r>
      <w:r>
        <w:rPr>
          <w:i/>
          <w:sz w:val="28"/>
          <w:szCs w:val="28"/>
        </w:rPr>
        <w:t>приложение № 6</w:t>
      </w:r>
      <w:r>
        <w:rPr>
          <w:sz w:val="28"/>
          <w:szCs w:val="28"/>
        </w:rPr>
        <w:t>).</w:t>
      </w:r>
    </w:p>
    <w:p w:rsidR="00000000" w:rsidRDefault="0083462A">
      <w:pPr>
        <w:ind w:firstLine="720"/>
        <w:jc w:val="both"/>
        <w:rPr>
          <w:sz w:val="28"/>
          <w:szCs w:val="28"/>
        </w:rPr>
      </w:pPr>
      <w:r>
        <w:rPr>
          <w:sz w:val="28"/>
          <w:szCs w:val="28"/>
        </w:rPr>
        <w:t>7. Инструкция персоналу по действиям при поступлении угрозы террористического акт</w:t>
      </w:r>
      <w:r>
        <w:rPr>
          <w:sz w:val="28"/>
          <w:szCs w:val="28"/>
        </w:rPr>
        <w:t>а по телефону (</w:t>
      </w:r>
      <w:r>
        <w:rPr>
          <w:i/>
          <w:sz w:val="28"/>
          <w:szCs w:val="28"/>
        </w:rPr>
        <w:t>приложение № 7</w:t>
      </w:r>
      <w:r>
        <w:rPr>
          <w:sz w:val="28"/>
          <w:szCs w:val="28"/>
        </w:rPr>
        <w:t>).</w:t>
      </w:r>
    </w:p>
    <w:p w:rsidR="00000000" w:rsidRDefault="0083462A">
      <w:pPr>
        <w:ind w:firstLine="720"/>
        <w:jc w:val="both"/>
        <w:rPr>
          <w:sz w:val="28"/>
          <w:szCs w:val="28"/>
        </w:rPr>
      </w:pPr>
      <w:r>
        <w:rPr>
          <w:sz w:val="28"/>
          <w:szCs w:val="28"/>
        </w:rPr>
        <w:t>8. Инструкция руководителю по действиям при поступлении угрозы террористического акта в письменном виде (</w:t>
      </w:r>
      <w:r>
        <w:rPr>
          <w:i/>
          <w:sz w:val="28"/>
          <w:szCs w:val="28"/>
        </w:rPr>
        <w:t>приложение № 8</w:t>
      </w:r>
      <w:r>
        <w:rPr>
          <w:sz w:val="28"/>
          <w:szCs w:val="28"/>
        </w:rPr>
        <w:t>).</w:t>
      </w:r>
    </w:p>
    <w:p w:rsidR="00000000" w:rsidRDefault="0083462A">
      <w:pPr>
        <w:ind w:firstLine="720"/>
        <w:jc w:val="both"/>
        <w:rPr>
          <w:sz w:val="28"/>
          <w:szCs w:val="28"/>
        </w:rPr>
      </w:pPr>
      <w:r>
        <w:rPr>
          <w:sz w:val="28"/>
          <w:szCs w:val="28"/>
        </w:rPr>
        <w:t>9. Инструкция персоналу по действиям при захвате террористами заложников (</w:t>
      </w:r>
      <w:r>
        <w:rPr>
          <w:i/>
          <w:sz w:val="28"/>
          <w:szCs w:val="28"/>
        </w:rPr>
        <w:t>приложение № 9</w:t>
      </w:r>
      <w:r>
        <w:rPr>
          <w:sz w:val="28"/>
          <w:szCs w:val="28"/>
        </w:rPr>
        <w:t xml:space="preserve">). </w:t>
      </w:r>
    </w:p>
    <w:p w:rsidR="00000000" w:rsidRDefault="0083462A">
      <w:pPr>
        <w:ind w:firstLine="720"/>
        <w:jc w:val="both"/>
        <w:rPr>
          <w:sz w:val="28"/>
          <w:szCs w:val="28"/>
        </w:rPr>
      </w:pPr>
      <w:r>
        <w:rPr>
          <w:sz w:val="28"/>
          <w:szCs w:val="28"/>
        </w:rPr>
        <w:t>10. Инстру</w:t>
      </w:r>
      <w:r>
        <w:rPr>
          <w:sz w:val="28"/>
          <w:szCs w:val="28"/>
        </w:rPr>
        <w:t>кция по действиям постоянного состава и обучающихся в условиях возможного биологического заражения (</w:t>
      </w:r>
      <w:r>
        <w:rPr>
          <w:i/>
          <w:sz w:val="28"/>
          <w:szCs w:val="28"/>
        </w:rPr>
        <w:t>приложение № 10</w:t>
      </w:r>
      <w:r>
        <w:rPr>
          <w:sz w:val="28"/>
          <w:szCs w:val="28"/>
        </w:rPr>
        <w:t>).</w:t>
      </w:r>
    </w:p>
    <w:p w:rsidR="00000000" w:rsidRDefault="0083462A">
      <w:pPr>
        <w:ind w:firstLine="720"/>
        <w:jc w:val="both"/>
        <w:rPr>
          <w:sz w:val="28"/>
          <w:szCs w:val="28"/>
        </w:rPr>
      </w:pPr>
      <w:r>
        <w:rPr>
          <w:sz w:val="28"/>
          <w:szCs w:val="28"/>
        </w:rPr>
        <w:t>11. Рекомендации по обеспечению охраны образовательного учреждения (</w:t>
      </w:r>
      <w:r>
        <w:rPr>
          <w:i/>
          <w:sz w:val="28"/>
          <w:szCs w:val="28"/>
        </w:rPr>
        <w:t>приложение № 11</w:t>
      </w:r>
      <w:r>
        <w:rPr>
          <w:sz w:val="28"/>
          <w:szCs w:val="28"/>
        </w:rPr>
        <w:t>):</w:t>
      </w:r>
    </w:p>
    <w:p w:rsidR="00000000" w:rsidRDefault="0083462A">
      <w:pPr>
        <w:ind w:firstLine="720"/>
        <w:jc w:val="both"/>
        <w:rPr>
          <w:sz w:val="28"/>
          <w:szCs w:val="28"/>
        </w:rPr>
      </w:pPr>
      <w:r>
        <w:rPr>
          <w:sz w:val="28"/>
          <w:szCs w:val="28"/>
        </w:rPr>
        <w:t>- виды, система , порядок и задачи охраны объектов;</w:t>
      </w:r>
    </w:p>
    <w:p w:rsidR="00000000" w:rsidRDefault="0083462A">
      <w:pPr>
        <w:ind w:firstLine="720"/>
        <w:jc w:val="both"/>
        <w:rPr>
          <w:sz w:val="28"/>
          <w:szCs w:val="28"/>
        </w:rPr>
      </w:pPr>
      <w:r>
        <w:rPr>
          <w:sz w:val="28"/>
          <w:szCs w:val="28"/>
        </w:rPr>
        <w:t>- общие положения;</w:t>
      </w:r>
    </w:p>
    <w:p w:rsidR="00000000" w:rsidRDefault="0083462A">
      <w:pPr>
        <w:ind w:firstLine="720"/>
        <w:jc w:val="both"/>
        <w:rPr>
          <w:sz w:val="28"/>
          <w:szCs w:val="28"/>
        </w:rPr>
      </w:pPr>
      <w:r>
        <w:rPr>
          <w:sz w:val="28"/>
          <w:szCs w:val="28"/>
        </w:rPr>
        <w:t>- организация делопроизводства;</w:t>
      </w:r>
    </w:p>
    <w:p w:rsidR="00000000" w:rsidRDefault="0083462A">
      <w:pPr>
        <w:ind w:firstLine="720"/>
        <w:jc w:val="both"/>
        <w:rPr>
          <w:sz w:val="28"/>
          <w:szCs w:val="28"/>
        </w:rPr>
      </w:pPr>
      <w:r>
        <w:rPr>
          <w:sz w:val="28"/>
          <w:szCs w:val="28"/>
        </w:rPr>
        <w:t>- меры инженерно-технической укреплённости образовательного учреждения;</w:t>
      </w:r>
    </w:p>
    <w:p w:rsidR="00000000" w:rsidRDefault="0083462A">
      <w:pPr>
        <w:ind w:firstLine="720"/>
        <w:jc w:val="both"/>
        <w:rPr>
          <w:sz w:val="28"/>
          <w:szCs w:val="28"/>
        </w:rPr>
      </w:pPr>
      <w:r>
        <w:rPr>
          <w:sz w:val="28"/>
          <w:szCs w:val="28"/>
        </w:rPr>
        <w:lastRenderedPageBreak/>
        <w:t>- оборудование образовательного учреждения техническими средствами;</w:t>
      </w:r>
    </w:p>
    <w:p w:rsidR="00000000" w:rsidRDefault="0083462A">
      <w:pPr>
        <w:ind w:firstLine="720"/>
        <w:jc w:val="both"/>
        <w:rPr>
          <w:sz w:val="28"/>
          <w:szCs w:val="28"/>
        </w:rPr>
      </w:pPr>
      <w:r>
        <w:rPr>
          <w:sz w:val="28"/>
          <w:szCs w:val="28"/>
        </w:rPr>
        <w:t>- создание системы оповещения;</w:t>
      </w:r>
    </w:p>
    <w:p w:rsidR="00000000" w:rsidRDefault="0083462A">
      <w:pPr>
        <w:ind w:firstLine="720"/>
        <w:jc w:val="both"/>
        <w:rPr>
          <w:sz w:val="28"/>
          <w:szCs w:val="28"/>
        </w:rPr>
      </w:pPr>
      <w:r>
        <w:rPr>
          <w:sz w:val="28"/>
          <w:szCs w:val="28"/>
        </w:rPr>
        <w:t>- организация взаимодействия админ</w:t>
      </w:r>
      <w:r>
        <w:rPr>
          <w:sz w:val="28"/>
          <w:szCs w:val="28"/>
        </w:rPr>
        <w:t>истрации образовательного учреждения;</w:t>
      </w:r>
    </w:p>
    <w:p w:rsidR="00000000" w:rsidRDefault="0083462A">
      <w:pPr>
        <w:ind w:firstLine="720"/>
        <w:jc w:val="both"/>
        <w:rPr>
          <w:sz w:val="28"/>
          <w:szCs w:val="28"/>
        </w:rPr>
      </w:pPr>
      <w:r>
        <w:rPr>
          <w:sz w:val="28"/>
          <w:szCs w:val="28"/>
        </w:rPr>
        <w:t>- категорирование объектов возможных террористических посягательств;</w:t>
      </w:r>
    </w:p>
    <w:p w:rsidR="00000000" w:rsidRDefault="0083462A">
      <w:pPr>
        <w:jc w:val="both"/>
        <w:rPr>
          <w:sz w:val="28"/>
          <w:szCs w:val="28"/>
        </w:rPr>
      </w:pPr>
    </w:p>
    <w:p w:rsidR="00000000" w:rsidRDefault="0083462A">
      <w:pPr>
        <w:ind w:firstLine="720"/>
        <w:jc w:val="both"/>
        <w:rPr>
          <w:sz w:val="28"/>
          <w:szCs w:val="28"/>
        </w:rPr>
      </w:pPr>
      <w:r>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000000" w:rsidRDefault="0083462A">
      <w:pPr>
        <w:ind w:firstLine="720"/>
        <w:jc w:val="both"/>
        <w:rPr>
          <w:sz w:val="28"/>
          <w:szCs w:val="28"/>
        </w:rPr>
      </w:pPr>
      <w:r>
        <w:rPr>
          <w:sz w:val="28"/>
          <w:szCs w:val="28"/>
        </w:rPr>
        <w:t>- оценка эффективности</w:t>
      </w:r>
      <w:r>
        <w:rPr>
          <w:sz w:val="28"/>
          <w:szCs w:val="28"/>
        </w:rPr>
        <w:t xml:space="preserve">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000000" w:rsidRDefault="0083462A">
      <w:pPr>
        <w:ind w:firstLine="720"/>
        <w:jc w:val="both"/>
        <w:rPr>
          <w:sz w:val="28"/>
          <w:szCs w:val="28"/>
        </w:rPr>
      </w:pPr>
      <w:r>
        <w:rPr>
          <w:sz w:val="28"/>
          <w:szCs w:val="28"/>
        </w:rPr>
        <w:t xml:space="preserve">- рекомендации по обучению сотрудников образовательных учреждений действиям </w:t>
      </w:r>
      <w:r>
        <w:rPr>
          <w:sz w:val="28"/>
          <w:szCs w:val="28"/>
        </w:rPr>
        <w:t>при возникновении террористических угроз и иных преступных посягательств.</w:t>
      </w:r>
    </w:p>
    <w:p w:rsidR="00000000" w:rsidRDefault="0083462A">
      <w:pPr>
        <w:ind w:firstLine="720"/>
        <w:jc w:val="both"/>
        <w:rPr>
          <w:sz w:val="28"/>
          <w:szCs w:val="28"/>
        </w:rPr>
      </w:pPr>
      <w:r>
        <w:rPr>
          <w:sz w:val="28"/>
          <w:szCs w:val="28"/>
        </w:rPr>
        <w:t>12. Акт комиссионной проверки антитеррористической защищённости образовательного учреждения (</w:t>
      </w:r>
      <w:r>
        <w:rPr>
          <w:i/>
          <w:sz w:val="28"/>
          <w:szCs w:val="28"/>
        </w:rPr>
        <w:t>приложение №12).</w:t>
      </w:r>
    </w:p>
    <w:p w:rsidR="00000000" w:rsidRDefault="0083462A">
      <w:pPr>
        <w:ind w:firstLine="720"/>
        <w:jc w:val="both"/>
        <w:rPr>
          <w:sz w:val="28"/>
          <w:szCs w:val="28"/>
        </w:rPr>
      </w:pPr>
      <w:r>
        <w:rPr>
          <w:sz w:val="28"/>
          <w:szCs w:val="28"/>
        </w:rPr>
        <w:t>13. Рекомендации по заключению договоров на охрану учреждений образовани</w:t>
      </w:r>
      <w:r>
        <w:rPr>
          <w:sz w:val="28"/>
          <w:szCs w:val="28"/>
        </w:rPr>
        <w:t>я (</w:t>
      </w:r>
      <w:r>
        <w:rPr>
          <w:i/>
          <w:sz w:val="28"/>
          <w:szCs w:val="28"/>
        </w:rPr>
        <w:t>приложение №13)</w:t>
      </w:r>
      <w:r>
        <w:rPr>
          <w:sz w:val="28"/>
          <w:szCs w:val="28"/>
        </w:rPr>
        <w:t>:</w:t>
      </w:r>
    </w:p>
    <w:p w:rsidR="00000000" w:rsidRDefault="0083462A">
      <w:pPr>
        <w:ind w:firstLine="720"/>
        <w:jc w:val="both"/>
        <w:rPr>
          <w:sz w:val="28"/>
          <w:szCs w:val="28"/>
        </w:rPr>
      </w:pPr>
      <w:r>
        <w:rPr>
          <w:sz w:val="28"/>
          <w:szCs w:val="28"/>
        </w:rPr>
        <w:t>- образцы документов, находящихся на посту охраны;</w:t>
      </w:r>
    </w:p>
    <w:p w:rsidR="00000000" w:rsidRDefault="0083462A">
      <w:pPr>
        <w:ind w:firstLine="720"/>
        <w:jc w:val="both"/>
        <w:rPr>
          <w:sz w:val="28"/>
          <w:szCs w:val="28"/>
        </w:rPr>
      </w:pPr>
      <w:r>
        <w:rPr>
          <w:sz w:val="28"/>
          <w:szCs w:val="28"/>
        </w:rPr>
        <w:t>- инструкция по охране объекта;</w:t>
      </w:r>
    </w:p>
    <w:p w:rsidR="00000000" w:rsidRDefault="0083462A">
      <w:pPr>
        <w:ind w:firstLine="720"/>
        <w:jc w:val="both"/>
        <w:rPr>
          <w:sz w:val="28"/>
          <w:szCs w:val="28"/>
        </w:rPr>
      </w:pPr>
      <w:r>
        <w:rPr>
          <w:sz w:val="28"/>
          <w:szCs w:val="28"/>
        </w:rPr>
        <w:t>- инструкция сотруднику охраны по пожарной безопасности;</w:t>
      </w:r>
    </w:p>
    <w:p w:rsidR="00000000" w:rsidRDefault="0083462A">
      <w:pPr>
        <w:ind w:firstLine="720"/>
        <w:jc w:val="both"/>
        <w:rPr>
          <w:sz w:val="28"/>
          <w:szCs w:val="28"/>
        </w:rPr>
      </w:pPr>
      <w:r>
        <w:rPr>
          <w:sz w:val="28"/>
          <w:szCs w:val="28"/>
        </w:rPr>
        <w:t>- инструкция сотруднику охраны при угрозе проведения террористического акта и обнаружении бесхоз</w:t>
      </w:r>
      <w:r>
        <w:rPr>
          <w:sz w:val="28"/>
          <w:szCs w:val="28"/>
        </w:rPr>
        <w:t>ных предметов;</w:t>
      </w:r>
    </w:p>
    <w:p w:rsidR="00000000" w:rsidRDefault="0083462A">
      <w:pPr>
        <w:ind w:firstLine="720"/>
        <w:jc w:val="both"/>
        <w:rPr>
          <w:sz w:val="28"/>
          <w:szCs w:val="28"/>
        </w:rPr>
      </w:pPr>
      <w:r>
        <w:rPr>
          <w:sz w:val="28"/>
          <w:szCs w:val="28"/>
        </w:rPr>
        <w:t>- действия сотрудников охраны в ЧС;</w:t>
      </w:r>
    </w:p>
    <w:p w:rsidR="00000000" w:rsidRDefault="0083462A">
      <w:pPr>
        <w:ind w:firstLine="720"/>
        <w:jc w:val="both"/>
        <w:rPr>
          <w:sz w:val="28"/>
          <w:szCs w:val="28"/>
        </w:rPr>
      </w:pPr>
      <w:r>
        <w:rPr>
          <w:sz w:val="28"/>
          <w:szCs w:val="28"/>
        </w:rPr>
        <w:t>- зоны эвакуации и оценивания мест вероятного взрыва;</w:t>
      </w:r>
    </w:p>
    <w:p w:rsidR="00000000" w:rsidRDefault="0083462A">
      <w:pPr>
        <w:ind w:firstLine="720"/>
        <w:jc w:val="both"/>
        <w:rPr>
          <w:sz w:val="28"/>
          <w:szCs w:val="28"/>
        </w:rPr>
      </w:pPr>
      <w:r>
        <w:rPr>
          <w:sz w:val="28"/>
          <w:szCs w:val="28"/>
        </w:rPr>
        <w:t>- памятка сотрудника охраны;</w:t>
      </w:r>
    </w:p>
    <w:p w:rsidR="00000000" w:rsidRDefault="0083462A">
      <w:pPr>
        <w:ind w:firstLine="720"/>
        <w:jc w:val="both"/>
        <w:rPr>
          <w:sz w:val="28"/>
          <w:szCs w:val="28"/>
        </w:rPr>
      </w:pPr>
      <w:r>
        <w:rPr>
          <w:sz w:val="28"/>
          <w:szCs w:val="28"/>
        </w:rPr>
        <w:t>- журнал учёта посетителей;</w:t>
      </w:r>
    </w:p>
    <w:p w:rsidR="00000000" w:rsidRDefault="0083462A">
      <w:pPr>
        <w:ind w:firstLine="720"/>
        <w:jc w:val="both"/>
        <w:rPr>
          <w:sz w:val="28"/>
          <w:szCs w:val="28"/>
        </w:rPr>
      </w:pPr>
      <w:r>
        <w:rPr>
          <w:sz w:val="28"/>
          <w:szCs w:val="28"/>
        </w:rPr>
        <w:t>- журнал приёма, сдачи дежурств;</w:t>
      </w:r>
    </w:p>
    <w:p w:rsidR="00000000" w:rsidRDefault="0083462A">
      <w:pPr>
        <w:ind w:firstLine="720"/>
        <w:jc w:val="both"/>
        <w:rPr>
          <w:sz w:val="28"/>
          <w:szCs w:val="28"/>
        </w:rPr>
      </w:pPr>
      <w:r>
        <w:rPr>
          <w:sz w:val="28"/>
          <w:szCs w:val="28"/>
        </w:rPr>
        <w:t>- журнал выдачи ключей и приёма помещений под охрану;</w:t>
      </w:r>
    </w:p>
    <w:p w:rsidR="00000000" w:rsidRDefault="0083462A">
      <w:pPr>
        <w:ind w:firstLine="720"/>
        <w:jc w:val="both"/>
        <w:rPr>
          <w:sz w:val="28"/>
          <w:szCs w:val="28"/>
        </w:rPr>
      </w:pPr>
      <w:r>
        <w:rPr>
          <w:sz w:val="28"/>
          <w:szCs w:val="28"/>
        </w:rPr>
        <w:t>- графи</w:t>
      </w:r>
      <w:r>
        <w:rPr>
          <w:sz w:val="28"/>
          <w:szCs w:val="28"/>
        </w:rPr>
        <w:t>к несения службы охранниками;</w:t>
      </w:r>
    </w:p>
    <w:p w:rsidR="00000000" w:rsidRDefault="0083462A">
      <w:pPr>
        <w:ind w:firstLine="720"/>
        <w:jc w:val="both"/>
        <w:rPr>
          <w:sz w:val="28"/>
          <w:szCs w:val="28"/>
        </w:rPr>
      </w:pPr>
      <w:r>
        <w:rPr>
          <w:sz w:val="28"/>
          <w:szCs w:val="28"/>
        </w:rPr>
        <w:t>- список автомобилей, имеющих право въезда на территорию ОУ;</w:t>
      </w:r>
    </w:p>
    <w:p w:rsidR="00000000" w:rsidRDefault="0083462A">
      <w:pPr>
        <w:ind w:firstLine="720"/>
        <w:jc w:val="both"/>
        <w:rPr>
          <w:sz w:val="28"/>
          <w:szCs w:val="28"/>
        </w:rPr>
      </w:pPr>
      <w:r>
        <w:rPr>
          <w:sz w:val="28"/>
          <w:szCs w:val="28"/>
        </w:rPr>
        <w:t>- рабочая тетрадь охранника;</w:t>
      </w:r>
    </w:p>
    <w:p w:rsidR="00000000" w:rsidRDefault="0083462A">
      <w:pPr>
        <w:ind w:firstLine="720"/>
        <w:jc w:val="both"/>
        <w:rPr>
          <w:sz w:val="28"/>
          <w:szCs w:val="28"/>
        </w:rPr>
      </w:pPr>
      <w:r>
        <w:rPr>
          <w:sz w:val="28"/>
          <w:szCs w:val="28"/>
        </w:rPr>
        <w:t>- схема оповещения персонала;</w:t>
      </w:r>
    </w:p>
    <w:p w:rsidR="00000000" w:rsidRDefault="0083462A">
      <w:pPr>
        <w:ind w:firstLine="720"/>
        <w:jc w:val="both"/>
        <w:rPr>
          <w:sz w:val="28"/>
          <w:szCs w:val="28"/>
        </w:rPr>
      </w:pPr>
      <w:r>
        <w:rPr>
          <w:sz w:val="28"/>
          <w:szCs w:val="28"/>
        </w:rPr>
        <w:t>- расписание уроков и работы кружков, секций.</w:t>
      </w:r>
    </w:p>
    <w:p w:rsidR="00000000" w:rsidRDefault="0083462A">
      <w:pPr>
        <w:ind w:firstLine="720"/>
        <w:jc w:val="both"/>
        <w:rPr>
          <w:sz w:val="28"/>
          <w:szCs w:val="28"/>
        </w:rPr>
      </w:pPr>
      <w:r>
        <w:rPr>
          <w:sz w:val="28"/>
          <w:szCs w:val="28"/>
        </w:rPr>
        <w:t xml:space="preserve">14. </w:t>
      </w:r>
      <w:r>
        <w:rPr>
          <w:b/>
          <w:sz w:val="28"/>
          <w:szCs w:val="28"/>
        </w:rPr>
        <w:t>Паспорт безопасности</w:t>
      </w:r>
      <w:r>
        <w:rPr>
          <w:sz w:val="28"/>
          <w:szCs w:val="28"/>
        </w:rPr>
        <w:t xml:space="preserve"> (</w:t>
      </w:r>
      <w:r>
        <w:rPr>
          <w:i/>
          <w:sz w:val="28"/>
          <w:szCs w:val="28"/>
        </w:rPr>
        <w:t>приложение № 14</w:t>
      </w:r>
      <w:r>
        <w:rPr>
          <w:sz w:val="28"/>
          <w:szCs w:val="28"/>
        </w:rPr>
        <w:t>):</w:t>
      </w:r>
    </w:p>
    <w:p w:rsidR="00000000" w:rsidRDefault="0083462A">
      <w:pPr>
        <w:ind w:firstLine="720"/>
        <w:rPr>
          <w:sz w:val="28"/>
          <w:szCs w:val="28"/>
        </w:rPr>
      </w:pPr>
      <w:r>
        <w:rPr>
          <w:sz w:val="28"/>
          <w:szCs w:val="28"/>
        </w:rPr>
        <w:t>15. Памятка дежу</w:t>
      </w:r>
      <w:r>
        <w:rPr>
          <w:sz w:val="28"/>
          <w:szCs w:val="28"/>
        </w:rPr>
        <w:t>рному администратору образовательного учреждения о первоочередных действиях при угрозе террористического акта (</w:t>
      </w:r>
      <w:r>
        <w:rPr>
          <w:i/>
          <w:sz w:val="28"/>
          <w:szCs w:val="28"/>
        </w:rPr>
        <w:t>приложение № 15).</w:t>
      </w:r>
    </w:p>
    <w:p w:rsidR="00000000" w:rsidRDefault="0083462A">
      <w:pPr>
        <w:ind w:firstLine="720"/>
        <w:jc w:val="both"/>
        <w:rPr>
          <w:sz w:val="28"/>
          <w:szCs w:val="28"/>
        </w:rPr>
      </w:pPr>
      <w:r>
        <w:rPr>
          <w:sz w:val="28"/>
          <w:szCs w:val="28"/>
        </w:rPr>
        <w:t>16. Памятка руководителю образовательного учреждения о первоочередных действиях при угрозе террористического акта (</w:t>
      </w:r>
      <w:r>
        <w:rPr>
          <w:i/>
          <w:sz w:val="28"/>
          <w:szCs w:val="28"/>
        </w:rPr>
        <w:t>приложение №</w:t>
      </w:r>
      <w:r>
        <w:rPr>
          <w:i/>
          <w:sz w:val="28"/>
          <w:szCs w:val="28"/>
        </w:rPr>
        <w:t xml:space="preserve"> 16).</w:t>
      </w:r>
    </w:p>
    <w:p w:rsidR="00000000" w:rsidRDefault="0083462A">
      <w:pPr>
        <w:ind w:firstLine="720"/>
        <w:rPr>
          <w:sz w:val="28"/>
          <w:szCs w:val="28"/>
        </w:rPr>
      </w:pPr>
      <w:r>
        <w:rPr>
          <w:sz w:val="28"/>
          <w:szCs w:val="28"/>
        </w:rPr>
        <w:t xml:space="preserve">17. Функциональные обязанности ответственного лица образовательного учреждения по выполнению мероприятий по антитеррористической </w:t>
      </w:r>
      <w:r>
        <w:rPr>
          <w:sz w:val="28"/>
          <w:szCs w:val="28"/>
        </w:rPr>
        <w:lastRenderedPageBreak/>
        <w:t>защищённости</w:t>
      </w:r>
      <w:r>
        <w:rPr>
          <w:i/>
          <w:sz w:val="28"/>
          <w:szCs w:val="28"/>
        </w:rPr>
        <w:t xml:space="preserve"> </w:t>
      </w:r>
      <w:r>
        <w:rPr>
          <w:sz w:val="28"/>
          <w:szCs w:val="28"/>
        </w:rPr>
        <w:t>(</w:t>
      </w:r>
      <w:r>
        <w:rPr>
          <w:i/>
          <w:sz w:val="28"/>
          <w:szCs w:val="28"/>
        </w:rPr>
        <w:t>приложение № 17).</w:t>
      </w:r>
    </w:p>
    <w:p w:rsidR="00000000" w:rsidRDefault="0083462A">
      <w:pPr>
        <w:ind w:firstLine="720"/>
        <w:jc w:val="both"/>
        <w:rPr>
          <w:sz w:val="28"/>
          <w:szCs w:val="28"/>
        </w:rPr>
      </w:pPr>
      <w:r>
        <w:rPr>
          <w:sz w:val="28"/>
          <w:szCs w:val="28"/>
        </w:rPr>
        <w:t>18. Примерное положение об организации пропускного режима в образовательном учреждении (</w:t>
      </w:r>
      <w:r>
        <w:rPr>
          <w:i/>
          <w:sz w:val="28"/>
          <w:szCs w:val="28"/>
        </w:rPr>
        <w:t>п</w:t>
      </w:r>
      <w:r>
        <w:rPr>
          <w:i/>
          <w:sz w:val="28"/>
          <w:szCs w:val="28"/>
        </w:rPr>
        <w:t>риложение № 18).</w:t>
      </w:r>
    </w:p>
    <w:p w:rsidR="00000000" w:rsidRDefault="0083462A">
      <w:pPr>
        <w:ind w:firstLine="720"/>
        <w:jc w:val="both"/>
        <w:rPr>
          <w:sz w:val="28"/>
          <w:szCs w:val="28"/>
        </w:rPr>
      </w:pPr>
      <w:r>
        <w:rPr>
          <w:sz w:val="28"/>
          <w:szCs w:val="28"/>
        </w:rPr>
        <w:t>19. Рекомендации руководителю образовательного учреждения по противодействию терроризму (</w:t>
      </w:r>
      <w:r>
        <w:rPr>
          <w:i/>
          <w:sz w:val="28"/>
          <w:szCs w:val="28"/>
        </w:rPr>
        <w:t>приложение № 19).</w:t>
      </w:r>
    </w:p>
    <w:p w:rsidR="00000000" w:rsidRDefault="0083462A">
      <w:pPr>
        <w:ind w:firstLine="720"/>
        <w:jc w:val="both"/>
        <w:rPr>
          <w:sz w:val="28"/>
          <w:szCs w:val="28"/>
        </w:rPr>
      </w:pPr>
      <w:r>
        <w:rPr>
          <w:sz w:val="28"/>
          <w:szCs w:val="28"/>
        </w:rPr>
        <w:t>20. Рекомендации руководителю образовательного учреждения по предотвращению террористических актов (</w:t>
      </w:r>
      <w:r>
        <w:rPr>
          <w:i/>
          <w:sz w:val="28"/>
          <w:szCs w:val="28"/>
        </w:rPr>
        <w:t>приложение № 20</w:t>
      </w:r>
      <w:r>
        <w:rPr>
          <w:sz w:val="28"/>
          <w:szCs w:val="28"/>
        </w:rPr>
        <w:t>).</w:t>
      </w:r>
    </w:p>
    <w:p w:rsidR="00000000" w:rsidRDefault="0083462A">
      <w:pPr>
        <w:ind w:firstLine="720"/>
        <w:jc w:val="both"/>
        <w:rPr>
          <w:sz w:val="28"/>
          <w:szCs w:val="28"/>
        </w:rPr>
      </w:pPr>
      <w:r>
        <w:rPr>
          <w:sz w:val="28"/>
          <w:szCs w:val="28"/>
        </w:rPr>
        <w:t>21. Рекомендац</w:t>
      </w:r>
      <w:r>
        <w:rPr>
          <w:sz w:val="28"/>
          <w:szCs w:val="28"/>
        </w:rPr>
        <w:t>ии должностному лицу при получении угрозы о взрыве (</w:t>
      </w:r>
      <w:r>
        <w:rPr>
          <w:i/>
          <w:sz w:val="28"/>
          <w:szCs w:val="28"/>
        </w:rPr>
        <w:t>приложение № 21</w:t>
      </w:r>
      <w:r>
        <w:rPr>
          <w:sz w:val="28"/>
          <w:szCs w:val="28"/>
        </w:rPr>
        <w:t>).</w:t>
      </w:r>
    </w:p>
    <w:p w:rsidR="00000000" w:rsidRDefault="0083462A">
      <w:pPr>
        <w:ind w:firstLine="720"/>
        <w:jc w:val="both"/>
        <w:rPr>
          <w:sz w:val="28"/>
          <w:szCs w:val="28"/>
        </w:rPr>
      </w:pPr>
      <w:r>
        <w:rPr>
          <w:sz w:val="28"/>
          <w:szCs w:val="28"/>
        </w:rPr>
        <w:t>22. Рекомендации должностному лицу при обнаружении предмета, похожего на взрывоопасный (</w:t>
      </w:r>
      <w:r>
        <w:rPr>
          <w:i/>
          <w:sz w:val="28"/>
          <w:szCs w:val="28"/>
        </w:rPr>
        <w:t>приложение №22</w:t>
      </w:r>
      <w:r>
        <w:rPr>
          <w:sz w:val="28"/>
          <w:szCs w:val="28"/>
        </w:rPr>
        <w:t>).</w:t>
      </w:r>
    </w:p>
    <w:p w:rsidR="00000000" w:rsidRDefault="0083462A">
      <w:pPr>
        <w:ind w:firstLine="720"/>
        <w:jc w:val="both"/>
        <w:rPr>
          <w:rFonts w:ascii="Times New Roman" w:hAnsi="Times New Roman" w:cs="Times New Roman"/>
          <w:sz w:val="28"/>
          <w:szCs w:val="28"/>
        </w:rPr>
      </w:pPr>
      <w:r>
        <w:rPr>
          <w:sz w:val="28"/>
          <w:szCs w:val="28"/>
        </w:rPr>
        <w:t>23. Инструкция по ведению телефонного разговора при угрозе взрыва (</w:t>
      </w:r>
      <w:r>
        <w:rPr>
          <w:i/>
          <w:sz w:val="28"/>
          <w:szCs w:val="28"/>
        </w:rPr>
        <w:t>приложение № 2</w:t>
      </w:r>
      <w:r>
        <w:rPr>
          <w:i/>
          <w:sz w:val="28"/>
          <w:szCs w:val="28"/>
        </w:rPr>
        <w:t>3</w:t>
      </w:r>
      <w:r>
        <w:rPr>
          <w:sz w:val="28"/>
          <w:szCs w:val="28"/>
        </w:rPr>
        <w:t>).</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24. Контрольный лист наблюдений при угрозе по телефону (</w:t>
      </w:r>
      <w:r>
        <w:rPr>
          <w:rFonts w:ascii="Times New Roman" w:hAnsi="Times New Roman" w:cs="Times New Roman"/>
          <w:i/>
          <w:sz w:val="28"/>
          <w:szCs w:val="28"/>
        </w:rPr>
        <w:t>приложение № 24</w:t>
      </w:r>
      <w:r>
        <w:rPr>
          <w:rFonts w:ascii="Times New Roman" w:hAnsi="Times New Roman" w:cs="Times New Roman"/>
          <w:sz w:val="28"/>
          <w:szCs w:val="28"/>
        </w:rPr>
        <w:t>).</w:t>
      </w: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jc w:val="both"/>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i/>
          <w:szCs w:val="20"/>
        </w:rPr>
      </w:pPr>
    </w:p>
    <w:p w:rsidR="00000000" w:rsidRDefault="0083462A">
      <w:pPr>
        <w:jc w:val="center"/>
        <w:rPr>
          <w:rFonts w:ascii="Times New Roman" w:hAnsi="Times New Roman" w:cs="Times New Roman"/>
          <w:i/>
          <w:szCs w:val="20"/>
        </w:rPr>
      </w:pPr>
    </w:p>
    <w:p w:rsidR="00000000" w:rsidRDefault="0083462A">
      <w:pPr>
        <w:rPr>
          <w:rFonts w:ascii="Times New Roman" w:hAnsi="Times New Roman" w:cs="Times New Roman"/>
          <w:szCs w:val="20"/>
        </w:rPr>
      </w:pPr>
    </w:p>
    <w:p w:rsidR="00000000" w:rsidRDefault="0083462A">
      <w:pPr>
        <w:jc w:val="center"/>
        <w:rPr>
          <w:rFonts w:ascii="Times New Roman" w:hAnsi="Times New Roman" w:cs="Times New Roman"/>
        </w:rPr>
      </w:pPr>
      <w:r>
        <w:rPr>
          <w:rFonts w:ascii="Times New Roman" w:hAnsi="Times New Roman" w:cs="Times New Roman"/>
          <w:b/>
          <w:sz w:val="28"/>
          <w:szCs w:val="28"/>
        </w:rPr>
        <w:t>ПРИКАЗ</w:t>
      </w:r>
    </w:p>
    <w:p w:rsidR="00000000" w:rsidRDefault="0083462A">
      <w:pPr>
        <w:jc w:val="both"/>
        <w:rPr>
          <w:rFonts w:ascii="Times New Roman" w:hAnsi="Times New Roman" w:cs="Times New Roman"/>
        </w:rPr>
      </w:pPr>
      <w:r>
        <w:rPr>
          <w:rFonts w:ascii="Times New Roman" w:hAnsi="Times New Roman" w:cs="Times New Roman"/>
        </w:rPr>
        <w:t xml:space="preserve">От  «24» августа 2018 г.                             №                       </w:t>
      </w:r>
    </w:p>
    <w:p w:rsidR="00000000" w:rsidRDefault="0083462A">
      <w:pPr>
        <w:jc w:val="both"/>
        <w:rPr>
          <w:rFonts w:ascii="Times New Roman" w:hAnsi="Times New Roman" w:cs="Times New Roman"/>
        </w:rPr>
      </w:pPr>
    </w:p>
    <w:p w:rsidR="00000000" w:rsidRDefault="0083462A">
      <w:pPr>
        <w:jc w:val="center"/>
        <w:rPr>
          <w:rFonts w:ascii="Times New Roman" w:hAnsi="Times New Roman" w:cs="Times New Roman"/>
          <w:sz w:val="28"/>
          <w:szCs w:val="28"/>
        </w:rPr>
      </w:pPr>
      <w:r>
        <w:rPr>
          <w:rFonts w:ascii="Times New Roman" w:hAnsi="Times New Roman" w:cs="Times New Roman"/>
          <w:sz w:val="28"/>
          <w:szCs w:val="28"/>
        </w:rPr>
        <w:t>О создании антитеррористической группы,</w:t>
      </w:r>
    </w:p>
    <w:p w:rsidR="00000000" w:rsidRDefault="0083462A">
      <w:pPr>
        <w:jc w:val="center"/>
        <w:rPr>
          <w:rFonts w:ascii="Times New Roman" w:hAnsi="Times New Roman" w:cs="Times New Roman"/>
          <w:sz w:val="28"/>
          <w:szCs w:val="28"/>
        </w:rPr>
      </w:pPr>
      <w:r>
        <w:rPr>
          <w:rFonts w:ascii="Times New Roman" w:hAnsi="Times New Roman" w:cs="Times New Roman"/>
          <w:sz w:val="28"/>
          <w:szCs w:val="28"/>
        </w:rPr>
        <w:t xml:space="preserve">утверждении системы </w:t>
      </w:r>
      <w:r>
        <w:rPr>
          <w:rFonts w:ascii="Times New Roman" w:hAnsi="Times New Roman" w:cs="Times New Roman"/>
          <w:sz w:val="28"/>
          <w:szCs w:val="28"/>
        </w:rPr>
        <w:t xml:space="preserve">работы по </w:t>
      </w:r>
    </w:p>
    <w:p w:rsidR="00000000" w:rsidRDefault="0083462A">
      <w:pPr>
        <w:jc w:val="center"/>
        <w:rPr>
          <w:rFonts w:ascii="Times New Roman" w:hAnsi="Times New Roman" w:cs="Times New Roman"/>
          <w:sz w:val="28"/>
          <w:szCs w:val="28"/>
        </w:rPr>
      </w:pPr>
      <w:r>
        <w:rPr>
          <w:rFonts w:ascii="Times New Roman" w:hAnsi="Times New Roman" w:cs="Times New Roman"/>
          <w:sz w:val="28"/>
          <w:szCs w:val="28"/>
        </w:rPr>
        <w:t>противодействию терроризму и экстремизму,</w:t>
      </w:r>
    </w:p>
    <w:p w:rsidR="00000000" w:rsidRDefault="0083462A">
      <w:pPr>
        <w:jc w:val="center"/>
        <w:rPr>
          <w:rFonts w:ascii="Times New Roman" w:hAnsi="Times New Roman" w:cs="Times New Roman"/>
          <w:sz w:val="28"/>
          <w:szCs w:val="28"/>
        </w:rPr>
      </w:pPr>
      <w:r>
        <w:rPr>
          <w:rFonts w:ascii="Times New Roman" w:hAnsi="Times New Roman" w:cs="Times New Roman"/>
          <w:sz w:val="28"/>
          <w:szCs w:val="28"/>
        </w:rPr>
        <w:t>утверждении Положения о антитеррористической</w:t>
      </w:r>
    </w:p>
    <w:p w:rsidR="00000000" w:rsidRDefault="0083462A">
      <w:pPr>
        <w:jc w:val="center"/>
        <w:rPr>
          <w:rFonts w:ascii="Times New Roman" w:hAnsi="Times New Roman" w:cs="Times New Roman"/>
        </w:rPr>
      </w:pPr>
      <w:r>
        <w:rPr>
          <w:rFonts w:ascii="Times New Roman" w:hAnsi="Times New Roman" w:cs="Times New Roman"/>
          <w:sz w:val="28"/>
          <w:szCs w:val="28"/>
        </w:rPr>
        <w:t>группе</w:t>
      </w:r>
    </w:p>
    <w:p w:rsidR="00000000" w:rsidRDefault="0083462A">
      <w:pPr>
        <w:jc w:val="center"/>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p>
    <w:p w:rsidR="00000000" w:rsidRDefault="0083462A">
      <w:pPr>
        <w:ind w:firstLine="709"/>
        <w:jc w:val="both"/>
        <w:rPr>
          <w:rFonts w:ascii="Times New Roman" w:hAnsi="Times New Roman" w:cs="Times New Roman"/>
          <w:sz w:val="28"/>
          <w:szCs w:val="28"/>
        </w:rPr>
      </w:pPr>
      <w:r>
        <w:rPr>
          <w:rFonts w:ascii="Times New Roman" w:hAnsi="Times New Roman" w:cs="Times New Roman"/>
          <w:sz w:val="28"/>
          <w:szCs w:val="28"/>
        </w:rPr>
        <w:t>в МОАУ школа-ин</w:t>
      </w:r>
      <w:r>
        <w:rPr>
          <w:rFonts w:ascii="Times New Roman" w:hAnsi="Times New Roman" w:cs="Times New Roman"/>
          <w:sz w:val="28"/>
          <w:szCs w:val="28"/>
        </w:rPr>
        <w:t>тернат д. Новониколаевка</w:t>
      </w:r>
    </w:p>
    <w:p w:rsidR="00000000" w:rsidRDefault="0083462A">
      <w:pPr>
        <w:ind w:firstLine="709"/>
        <w:jc w:val="both"/>
        <w:rPr>
          <w:rFonts w:ascii="Times New Roman" w:hAnsi="Times New Roman" w:cs="Times New Roman"/>
          <w:sz w:val="28"/>
          <w:szCs w:val="28"/>
        </w:rPr>
      </w:pPr>
    </w:p>
    <w:p w:rsidR="00000000" w:rsidRDefault="0083462A">
      <w:pPr>
        <w:ind w:firstLine="709"/>
        <w:jc w:val="center"/>
        <w:rPr>
          <w:rFonts w:ascii="Times New Roman" w:hAnsi="Times New Roman" w:cs="Times New Roman"/>
          <w:b/>
          <w:sz w:val="28"/>
          <w:szCs w:val="28"/>
        </w:rPr>
      </w:pPr>
      <w:r>
        <w:rPr>
          <w:rFonts w:ascii="Times New Roman" w:hAnsi="Times New Roman" w:cs="Times New Roman"/>
          <w:b/>
          <w:sz w:val="28"/>
          <w:szCs w:val="28"/>
        </w:rPr>
        <w:t>ПРИКАЗЫВАЮ:</w:t>
      </w:r>
    </w:p>
    <w:p w:rsidR="00000000" w:rsidRDefault="0083462A">
      <w:pPr>
        <w:jc w:val="both"/>
        <w:rPr>
          <w:rFonts w:ascii="Times New Roman" w:hAnsi="Times New Roman" w:cs="Times New Roman"/>
          <w:b/>
          <w:sz w:val="28"/>
          <w:szCs w:val="28"/>
        </w:rPr>
      </w:pPr>
    </w:p>
    <w:p w:rsidR="00000000" w:rsidRDefault="0083462A">
      <w:pPr>
        <w:numPr>
          <w:ilvl w:val="0"/>
          <w:numId w:val="2"/>
        </w:numPr>
        <w:jc w:val="both"/>
        <w:rPr>
          <w:rFonts w:ascii="Times New Roman" w:hAnsi="Times New Roman" w:cs="Times New Roman"/>
          <w:sz w:val="28"/>
          <w:szCs w:val="28"/>
        </w:rPr>
      </w:pPr>
      <w:r>
        <w:rPr>
          <w:rFonts w:ascii="Times New Roman" w:hAnsi="Times New Roman" w:cs="Times New Roman"/>
          <w:sz w:val="28"/>
          <w:szCs w:val="28"/>
        </w:rPr>
        <w:t>Создать антитеррористическую группу в составе:</w:t>
      </w:r>
    </w:p>
    <w:p w:rsidR="00000000" w:rsidRDefault="0083462A">
      <w:pPr>
        <w:ind w:left="360"/>
        <w:jc w:val="both"/>
        <w:rPr>
          <w:rFonts w:ascii="Times New Roman" w:hAnsi="Times New Roman" w:cs="Times New Roman"/>
          <w:sz w:val="28"/>
          <w:szCs w:val="28"/>
        </w:rPr>
      </w:pPr>
    </w:p>
    <w:p w:rsidR="00000000" w:rsidRDefault="0083462A">
      <w:pPr>
        <w:ind w:left="720"/>
        <w:jc w:val="both"/>
        <w:rPr>
          <w:rFonts w:ascii="Times New Roman" w:eastAsia="Times New Roman" w:hAnsi="Times New Roman" w:cs="Times New Roman"/>
          <w:sz w:val="20"/>
          <w:szCs w:val="20"/>
        </w:rPr>
      </w:pPr>
      <w:r>
        <w:rPr>
          <w:rFonts w:ascii="Times New Roman" w:hAnsi="Times New Roman" w:cs="Times New Roman"/>
          <w:sz w:val="28"/>
          <w:szCs w:val="28"/>
        </w:rPr>
        <w:t>Руководителя — Акъюлова К.С. -   директор школы</w:t>
      </w:r>
    </w:p>
    <w:p w:rsidR="00000000" w:rsidRDefault="0083462A">
      <w:pPr>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
    <w:p w:rsidR="00000000" w:rsidRDefault="0083462A">
      <w:pPr>
        <w:ind w:left="720"/>
        <w:jc w:val="both"/>
        <w:rPr>
          <w:rFonts w:ascii="Times New Roman" w:hAnsi="Times New Roman" w:cs="Times New Roman"/>
          <w:sz w:val="20"/>
          <w:szCs w:val="20"/>
        </w:rPr>
      </w:pPr>
    </w:p>
    <w:p w:rsidR="00000000" w:rsidRDefault="0083462A">
      <w:pPr>
        <w:ind w:left="720"/>
        <w:rPr>
          <w:rFonts w:ascii="Times New Roman" w:eastAsia="Times New Roman" w:hAnsi="Times New Roman" w:cs="Times New Roman"/>
          <w:sz w:val="28"/>
          <w:szCs w:val="28"/>
        </w:rPr>
      </w:pPr>
      <w:r>
        <w:rPr>
          <w:rFonts w:ascii="Times New Roman" w:hAnsi="Times New Roman" w:cs="Times New Roman"/>
          <w:sz w:val="28"/>
          <w:szCs w:val="28"/>
        </w:rPr>
        <w:t>Члены группы</w:t>
      </w:r>
      <w:r>
        <w:rPr>
          <w:rFonts w:ascii="Times New Roman" w:hAnsi="Times New Roman" w:cs="Times New Roman"/>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Абдульманова И.Ф.- учитель ОБЖ</w:t>
      </w:r>
    </w:p>
    <w:p w:rsidR="00000000" w:rsidRDefault="0083462A">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Бариева Л.А. - ЗДУВР</w:t>
      </w:r>
    </w:p>
    <w:p w:rsidR="00000000" w:rsidRDefault="0083462A">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Абдульманова Г.У.- учитель русского языка и литературы</w:t>
      </w:r>
    </w:p>
    <w:p w:rsidR="00000000" w:rsidRDefault="0083462A">
      <w:pPr>
        <w:ind w:left="720"/>
        <w:rPr>
          <w:rFonts w:ascii="Times New Roman" w:hAnsi="Times New Roman" w:cs="Times New Roman"/>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Султанов Р.Р.- зам. директора по АХЧ</w:t>
      </w:r>
    </w:p>
    <w:p w:rsidR="00000000" w:rsidRDefault="0083462A">
      <w:pPr>
        <w:ind w:left="720"/>
        <w:jc w:val="both"/>
        <w:rPr>
          <w:rFonts w:ascii="Times New Roman" w:hAnsi="Times New Roman" w:cs="Times New Roman"/>
          <w:sz w:val="20"/>
          <w:szCs w:val="20"/>
        </w:rPr>
      </w:pPr>
    </w:p>
    <w:p w:rsidR="00000000" w:rsidRDefault="0083462A">
      <w:pPr>
        <w:numPr>
          <w:ilvl w:val="0"/>
          <w:numId w:val="2"/>
        </w:numPr>
        <w:jc w:val="both"/>
        <w:rPr>
          <w:rFonts w:ascii="Times New Roman" w:hAnsi="Times New Roman" w:cs="Times New Roman"/>
          <w:sz w:val="28"/>
          <w:szCs w:val="28"/>
        </w:rPr>
      </w:pPr>
      <w:r>
        <w:rPr>
          <w:rFonts w:ascii="Times New Roman" w:hAnsi="Times New Roman" w:cs="Times New Roman"/>
          <w:sz w:val="28"/>
          <w:szCs w:val="28"/>
        </w:rPr>
        <w:t>Утвердить Систему работы по противодействию терроризму и экстр</w:t>
      </w:r>
      <w:r>
        <w:rPr>
          <w:rFonts w:ascii="Times New Roman" w:hAnsi="Times New Roman" w:cs="Times New Roman"/>
          <w:sz w:val="28"/>
          <w:szCs w:val="28"/>
        </w:rPr>
        <w:t>емизму (приложение 1).</w:t>
      </w:r>
    </w:p>
    <w:p w:rsidR="00000000" w:rsidRDefault="0083462A">
      <w:pPr>
        <w:numPr>
          <w:ilvl w:val="0"/>
          <w:numId w:val="2"/>
        </w:numPr>
        <w:jc w:val="both"/>
        <w:rPr>
          <w:rFonts w:ascii="Times New Roman" w:hAnsi="Times New Roman" w:cs="Times New Roman"/>
          <w:sz w:val="28"/>
          <w:szCs w:val="28"/>
        </w:rPr>
      </w:pPr>
      <w:r>
        <w:rPr>
          <w:rFonts w:ascii="Times New Roman" w:hAnsi="Times New Roman" w:cs="Times New Roman"/>
          <w:sz w:val="28"/>
          <w:szCs w:val="28"/>
        </w:rPr>
        <w:t>Утвердить Положение о антитеррористической группе (приложение 2).</w:t>
      </w:r>
    </w:p>
    <w:p w:rsidR="00000000" w:rsidRDefault="0083462A">
      <w:pPr>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приказа оставляю за собой.</w:t>
      </w:r>
    </w:p>
    <w:p w:rsidR="00000000" w:rsidRDefault="0083462A">
      <w:pPr>
        <w:ind w:left="360"/>
        <w:jc w:val="both"/>
        <w:rPr>
          <w:rFonts w:ascii="Times New Roman" w:hAnsi="Times New Roman" w:cs="Times New Roman"/>
          <w:sz w:val="28"/>
          <w:szCs w:val="28"/>
        </w:rPr>
      </w:pPr>
    </w:p>
    <w:p w:rsidR="00000000" w:rsidRDefault="0083462A">
      <w:pPr>
        <w:jc w:val="both"/>
        <w:rPr>
          <w:rFonts w:ascii="Times New Roman" w:eastAsia="Times New Roman" w:hAnsi="Times New Roman" w:cs="Times New Roman"/>
          <w:sz w:val="20"/>
          <w:szCs w:val="20"/>
        </w:rPr>
      </w:pPr>
      <w:r>
        <w:rPr>
          <w:rFonts w:ascii="Times New Roman" w:hAnsi="Times New Roman" w:cs="Times New Roman"/>
          <w:b/>
          <w:sz w:val="28"/>
          <w:szCs w:val="28"/>
        </w:rPr>
        <w:t xml:space="preserve">Директор   </w:t>
      </w:r>
      <w:r>
        <w:rPr>
          <w:rFonts w:ascii="Times New Roman" w:hAnsi="Times New Roman" w:cs="Times New Roman"/>
          <w:b/>
        </w:rPr>
        <w:t xml:space="preserve">                                         __________                              Акъюлов  К.С</w:t>
      </w:r>
      <w:r>
        <w:rPr>
          <w:rFonts w:ascii="Times New Roman" w:hAnsi="Times New Roman" w:cs="Times New Roman"/>
          <w:b/>
        </w:rPr>
        <w:t>.</w:t>
      </w:r>
    </w:p>
    <w:p w:rsidR="00000000" w:rsidRDefault="0083462A">
      <w:pPr>
        <w:jc w:val="both"/>
        <w:rPr>
          <w:rFonts w:ascii="Times New Roman" w:hAnsi="Times New Roman" w:cs="Times New Roman"/>
          <w:b/>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(роспись)                                                (Ф.И.О.)</w:t>
      </w:r>
    </w:p>
    <w:p w:rsidR="00000000" w:rsidRDefault="0083462A">
      <w:pPr>
        <w:jc w:val="right"/>
        <w:rPr>
          <w:rFonts w:ascii="Times New Roman" w:hAnsi="Times New Roman" w:cs="Times New Roman"/>
          <w:b/>
        </w:rPr>
      </w:pPr>
    </w:p>
    <w:p w:rsidR="00000000" w:rsidRDefault="0083462A">
      <w:pPr>
        <w:rPr>
          <w:rFonts w:ascii="Times New Roman" w:hAnsi="Times New Roman" w:cs="Times New Roman"/>
        </w:rPr>
      </w:pPr>
      <w:r>
        <w:rPr>
          <w:rFonts w:ascii="Times New Roman" w:hAnsi="Times New Roman" w:cs="Times New Roman"/>
          <w:b/>
        </w:rPr>
        <w:t>С приказом ознакомлены:</w:t>
      </w:r>
    </w:p>
    <w:p w:rsidR="00000000" w:rsidRDefault="0083462A">
      <w:pPr>
        <w:ind w:left="5664"/>
        <w:rPr>
          <w:rFonts w:ascii="Times New Roman" w:hAnsi="Times New Roman" w:cs="Times New Roman"/>
        </w:rPr>
      </w:pPr>
    </w:p>
    <w:p w:rsidR="00000000" w:rsidRDefault="0083462A">
      <w:pPr>
        <w:ind w:left="5664"/>
        <w:rPr>
          <w:rFonts w:ascii="Times New Roman" w:hAnsi="Times New Roman" w:cs="Times New Roman"/>
        </w:rPr>
      </w:pPr>
    </w:p>
    <w:p w:rsidR="00000000" w:rsidRDefault="0083462A">
      <w:pPr>
        <w:ind w:left="5664"/>
        <w:rPr>
          <w:rFonts w:ascii="Times New Roman" w:hAnsi="Times New Roman" w:cs="Times New Roman"/>
        </w:rPr>
      </w:pPr>
    </w:p>
    <w:p w:rsidR="00000000" w:rsidRDefault="0083462A">
      <w:pPr>
        <w:ind w:left="5664"/>
        <w:rPr>
          <w:rFonts w:ascii="Times New Roman" w:hAnsi="Times New Roman" w:cs="Times New Roman"/>
        </w:rPr>
      </w:pPr>
    </w:p>
    <w:p w:rsidR="00000000" w:rsidRDefault="0083462A">
      <w:pPr>
        <w:ind w:left="5664"/>
        <w:rPr>
          <w:rFonts w:ascii="Times New Roman" w:hAnsi="Times New Roman" w:cs="Times New Roman"/>
        </w:rPr>
      </w:pPr>
    </w:p>
    <w:p w:rsidR="00000000" w:rsidRDefault="0083462A">
      <w:pPr>
        <w:ind w:left="5664"/>
        <w:rPr>
          <w:rFonts w:ascii="Times New Roman" w:hAnsi="Times New Roman" w:cs="Times New Roman"/>
        </w:rPr>
      </w:pPr>
    </w:p>
    <w:p w:rsidR="00000000" w:rsidRDefault="0083462A">
      <w:pPr>
        <w:rPr>
          <w:rFonts w:ascii="Times New Roman" w:hAnsi="Times New Roman" w:cs="Times New Roman"/>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lastRenderedPageBreak/>
        <w:t>Система</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работы по противодействию терроризму и экстремизму</w:t>
      </w:r>
    </w:p>
    <w:p w:rsidR="00000000" w:rsidRDefault="0083462A">
      <w:pPr>
        <w:ind w:firstLine="900"/>
        <w:jc w:val="center"/>
        <w:rPr>
          <w:rFonts w:ascii="Times New Roman" w:hAnsi="Times New Roman" w:cs="Times New Roman"/>
          <w:b/>
          <w:sz w:val="28"/>
          <w:szCs w:val="28"/>
        </w:rPr>
      </w:pP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1. Сов</w:t>
      </w:r>
      <w:r>
        <w:rPr>
          <w:rFonts w:ascii="Times New Roman" w:hAnsi="Times New Roman" w:cs="Times New Roman"/>
          <w:sz w:val="28"/>
          <w:szCs w:val="28"/>
        </w:rPr>
        <w:t>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Решения Группы принимаются открытым голосованием простым большинством</w:t>
      </w:r>
      <w:r>
        <w:rPr>
          <w:rFonts w:ascii="Times New Roman" w:hAnsi="Times New Roman" w:cs="Times New Roman"/>
          <w:sz w:val="28"/>
          <w:szCs w:val="28"/>
        </w:rPr>
        <w:t xml:space="preserve"> голосов присутствующих на заседании членов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Решения, принимаемые Группой в соответствии с ее компетенцией, являются обязательными для всего персонала и обучающихся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2. Инструктажи проводятся в соответствии с планом работы Группы, но не реже дву</w:t>
      </w:r>
      <w:r>
        <w:rPr>
          <w:rFonts w:ascii="Times New Roman" w:hAnsi="Times New Roman" w:cs="Times New Roman"/>
          <w:sz w:val="28"/>
          <w:szCs w:val="28"/>
        </w:rPr>
        <w:t>х раз за учебную четверть, либо при необходимости.</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Результаты текущего контроля руководитель Группы докладывае</w:t>
      </w:r>
      <w:r>
        <w:rPr>
          <w:rFonts w:ascii="Times New Roman" w:hAnsi="Times New Roman" w:cs="Times New Roman"/>
          <w:sz w:val="28"/>
          <w:szCs w:val="28"/>
        </w:rPr>
        <w:t>т руководителю ОО на первом служебном совещании каждого месяца, немедленно при необходимости принятия безотлагательных решений.</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Результаты работы проверочных комиссий – перед составлением актов их работы.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Письменные доклады (отчеты) о результатах контроля </w:t>
      </w:r>
      <w:r>
        <w:rPr>
          <w:rFonts w:ascii="Times New Roman" w:hAnsi="Times New Roman" w:cs="Times New Roman"/>
          <w:sz w:val="28"/>
          <w:szCs w:val="28"/>
        </w:rPr>
        <w:t>хранятся в деле.</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4. Взаимодействие  с ОМВД, ФСБ, МЧС, родительской общественностью осуществляется согласно плану работы ОО при проведении совместных мероприятий по вопросам противодействия терроризму и экстремизму, но не реже одного раза в месяц, либо при </w:t>
      </w:r>
      <w:r>
        <w:rPr>
          <w:rFonts w:ascii="Times New Roman" w:hAnsi="Times New Roman" w:cs="Times New Roman"/>
          <w:sz w:val="28"/>
          <w:szCs w:val="28"/>
        </w:rPr>
        <w:t>необходимости безотлагательного рассмотрения вопросов, входящих в их компетенцию.</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w:t>
      </w:r>
      <w:r>
        <w:rPr>
          <w:rFonts w:ascii="Times New Roman" w:hAnsi="Times New Roman" w:cs="Times New Roman"/>
          <w:sz w:val="28"/>
          <w:szCs w:val="28"/>
        </w:rPr>
        <w:t>ии их в здании и на территории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5. Культурно-спортивные и другие массовые мероприятия проводятся согласно с планом работы ОО. На каждое мероприятие разрабатывается  план охраны ОО и обеспечения безопасности при проведении массовых мероприятий  в соответ</w:t>
      </w:r>
      <w:r>
        <w:rPr>
          <w:rFonts w:ascii="Times New Roman" w:hAnsi="Times New Roman" w:cs="Times New Roman"/>
          <w:sz w:val="28"/>
          <w:szCs w:val="28"/>
        </w:rPr>
        <w:t>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ОО не м</w:t>
      </w:r>
      <w:r>
        <w:rPr>
          <w:rFonts w:ascii="Times New Roman" w:hAnsi="Times New Roman" w:cs="Times New Roman"/>
          <w:sz w:val="28"/>
          <w:szCs w:val="28"/>
        </w:rPr>
        <w:t>енее чем за десять дней до его начала. Не позднее недельного срока, организуется взаимодействие с силовыми структурами, ведомствами и организациями, участвующими в обеспечении безопасности мероприятия. За сутки, сотрудниками ОМВД производится проверка мест</w:t>
      </w:r>
      <w:r>
        <w:rPr>
          <w:rFonts w:ascii="Times New Roman" w:hAnsi="Times New Roman" w:cs="Times New Roman"/>
          <w:sz w:val="28"/>
          <w:szCs w:val="28"/>
        </w:rPr>
        <w:t>а проведения мероприятия и составляется Акт, разрешающий его проведение.</w:t>
      </w:r>
    </w:p>
    <w:p w:rsidR="00000000" w:rsidRDefault="0083462A">
      <w:pPr>
        <w:ind w:firstLine="720"/>
        <w:jc w:val="both"/>
        <w:rPr>
          <w:rFonts w:ascii="Times New Roman" w:hAnsi="Times New Roman" w:cs="Times New Roman"/>
        </w:rPr>
      </w:pPr>
      <w:r>
        <w:rPr>
          <w:rFonts w:ascii="Times New Roman" w:hAnsi="Times New Roman" w:cs="Times New Roman"/>
          <w:sz w:val="28"/>
          <w:szCs w:val="28"/>
        </w:rPr>
        <w:t xml:space="preserve">6. Доклады (отчеты) о выполненных мероприятиях представлять </w:t>
      </w:r>
      <w:r>
        <w:rPr>
          <w:rFonts w:ascii="Times New Roman" w:hAnsi="Times New Roman" w:cs="Times New Roman"/>
          <w:sz w:val="28"/>
          <w:szCs w:val="28"/>
        </w:rPr>
        <w:lastRenderedPageBreak/>
        <w:t>комиссии по противодействию терроризму и экстремизму муниципального управления образования ежеквартально. О всех происшеств</w:t>
      </w:r>
      <w:r>
        <w:rPr>
          <w:rFonts w:ascii="Times New Roman" w:hAnsi="Times New Roman" w:cs="Times New Roman"/>
          <w:sz w:val="28"/>
          <w:szCs w:val="28"/>
        </w:rPr>
        <w:t>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w:t>
      </w:r>
      <w:r>
        <w:rPr>
          <w:rFonts w:ascii="Times New Roman" w:hAnsi="Times New Roman" w:cs="Times New Roman"/>
          <w:sz w:val="28"/>
          <w:szCs w:val="28"/>
        </w:rPr>
        <w:t xml:space="preserve">анизациями. </w:t>
      </w: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widowControl/>
        <w:suppressAutoHyphens w:val="0"/>
        <w:ind w:left="5159"/>
        <w:jc w:val="right"/>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00000" w:rsidRDefault="0083462A">
      <w:pPr>
        <w:jc w:val="center"/>
        <w:rPr>
          <w:rFonts w:ascii="Times New Roman" w:hAnsi="Times New Roman" w:cs="Times New Roman"/>
          <w:sz w:val="28"/>
          <w:szCs w:val="28"/>
        </w:rPr>
      </w:pPr>
      <w:r>
        <w:rPr>
          <w:rFonts w:ascii="Times New Roman" w:hAnsi="Times New Roman" w:cs="Times New Roman"/>
          <w:b/>
          <w:sz w:val="28"/>
          <w:szCs w:val="28"/>
        </w:rPr>
        <w:t>об антитеррористической группе  ОО</w:t>
      </w:r>
    </w:p>
    <w:p w:rsidR="00000000" w:rsidRDefault="0083462A">
      <w:pPr>
        <w:autoSpaceDE w:val="0"/>
        <w:ind w:firstLine="720"/>
        <w:rPr>
          <w:rFonts w:ascii="Times New Roman" w:hAnsi="Times New Roman" w:cs="Times New Roman"/>
          <w:sz w:val="28"/>
          <w:szCs w:val="28"/>
        </w:rPr>
      </w:pP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ОО при вы</w:t>
      </w:r>
      <w:r>
        <w:rPr>
          <w:rFonts w:ascii="Times New Roman" w:hAnsi="Times New Roman" w:cs="Times New Roman"/>
          <w:sz w:val="28"/>
          <w:szCs w:val="28"/>
        </w:rPr>
        <w:t>полнении мероприятий противодействия терроризму и обеспечения безопасности жизнедеятельности.</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w:t>
      </w:r>
      <w:r>
        <w:rPr>
          <w:rFonts w:ascii="Times New Roman" w:hAnsi="Times New Roman" w:cs="Times New Roman"/>
          <w:sz w:val="28"/>
          <w:szCs w:val="28"/>
        </w:rPr>
        <w:t xml:space="preserve"> постановлениями и распоряжениями Правительства Российской Федерации, МО РБ, других органов исполнительной власти и местного самоуправления, а также настоящим Положением.</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Группа осуществляет свою деятельность во взаимодействии с органами исполнительной вла</w:t>
      </w:r>
      <w:r>
        <w:rPr>
          <w:rFonts w:ascii="Times New Roman" w:hAnsi="Times New Roman" w:cs="Times New Roman"/>
          <w:sz w:val="28"/>
          <w:szCs w:val="28"/>
        </w:rPr>
        <w:t>сти и местного самоуправления, а также заинтересованными организациями.</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4. Основными задачами Группы яв</w:t>
      </w:r>
      <w:r>
        <w:rPr>
          <w:rFonts w:ascii="Times New Roman" w:hAnsi="Times New Roman" w:cs="Times New Roman"/>
          <w:sz w:val="28"/>
          <w:szCs w:val="28"/>
        </w:rPr>
        <w:t>ляются:</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анализ информации о состоянии терроризма и тенденциях его развития на территории муниципального образования;</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координация деятельности ОО с органами исполнительной власти и силовыми ведомствами, осуществляющими борьбу с терроризмом, в целях дост</w:t>
      </w:r>
      <w:r>
        <w:rPr>
          <w:rFonts w:ascii="Times New Roman" w:hAnsi="Times New Roman" w:cs="Times New Roman"/>
          <w:sz w:val="28"/>
          <w:szCs w:val="28"/>
        </w:rPr>
        <w:t>ижения согласованности  действий по предупреждению проявлений терроризма и обеспечения безопасности;</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выработка предлож</w:t>
      </w:r>
      <w:r>
        <w:rPr>
          <w:rFonts w:ascii="Times New Roman" w:hAnsi="Times New Roman" w:cs="Times New Roman"/>
          <w:sz w:val="28"/>
          <w:szCs w:val="28"/>
        </w:rPr>
        <w:t>ений по совершенствованию системы мероприятий  противодействия  терроризму и обеспечения безопасности учреждения.</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5. Группа имеет право: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принимать в пределах своей компетенции решения, необходимые для организации и осуществления мероприятий противодейств</w:t>
      </w:r>
      <w:r>
        <w:rPr>
          <w:rFonts w:ascii="Times New Roman" w:hAnsi="Times New Roman" w:cs="Times New Roman"/>
          <w:sz w:val="28"/>
          <w:szCs w:val="28"/>
        </w:rPr>
        <w:t>ия терроризму и обеспечения безопасности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привлекать должностных лиц и специали</w:t>
      </w:r>
      <w:r>
        <w:rPr>
          <w:rFonts w:ascii="Times New Roman" w:hAnsi="Times New Roman" w:cs="Times New Roman"/>
          <w:sz w:val="28"/>
          <w:szCs w:val="28"/>
        </w:rPr>
        <w:t>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 вносить в установленном порядке предложения по входящим в </w:t>
      </w:r>
      <w:r>
        <w:rPr>
          <w:rFonts w:ascii="Times New Roman" w:hAnsi="Times New Roman" w:cs="Times New Roman"/>
          <w:sz w:val="28"/>
          <w:szCs w:val="28"/>
        </w:rPr>
        <w:lastRenderedPageBreak/>
        <w:t>ко</w:t>
      </w:r>
      <w:r>
        <w:rPr>
          <w:rFonts w:ascii="Times New Roman" w:hAnsi="Times New Roman" w:cs="Times New Roman"/>
          <w:sz w:val="28"/>
          <w:szCs w:val="28"/>
        </w:rPr>
        <w:t>мпетенцию Группы вопросам, требующим решения руководителя ОО;</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ходом выполнения решений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6. Руководитель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осуществляет руководство деятельностью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принятые Группой решения;</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принимает решение о</w:t>
      </w:r>
      <w:r>
        <w:rPr>
          <w:rFonts w:ascii="Times New Roman" w:hAnsi="Times New Roman" w:cs="Times New Roman"/>
          <w:sz w:val="28"/>
          <w:szCs w:val="28"/>
        </w:rPr>
        <w:t xml:space="preserve"> проведении совещаний Группы при необходимости безотлагательного рассмотрения вопросов, входящих в ее компетенцию;</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ходом выполнения решений 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7. Члены Группы обязаны: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прису</w:t>
      </w:r>
      <w:r>
        <w:rPr>
          <w:rFonts w:ascii="Times New Roman" w:hAnsi="Times New Roman" w:cs="Times New Roman"/>
          <w:sz w:val="28"/>
          <w:szCs w:val="28"/>
        </w:rPr>
        <w:t>тствовать на совещаниях Группы, участвовать в обсуждении рассматриваемых вопросов и выработке по ним решений;</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 выполнять обязанности и поручения, определенные руководителем Группы; </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 принимать участие в осуществлении контроля за ходом выполнения решений </w:t>
      </w:r>
      <w:r>
        <w:rPr>
          <w:rFonts w:ascii="Times New Roman" w:hAnsi="Times New Roman" w:cs="Times New Roman"/>
          <w:sz w:val="28"/>
          <w:szCs w:val="28"/>
        </w:rPr>
        <w:t>Группы;</w:t>
      </w:r>
    </w:p>
    <w:p w:rsidR="00000000" w:rsidRDefault="0083462A">
      <w:pPr>
        <w:autoSpaceDE w:val="0"/>
        <w:ind w:firstLine="720"/>
        <w:jc w:val="both"/>
        <w:rPr>
          <w:rFonts w:ascii="Times New Roman" w:hAnsi="Times New Roman" w:cs="Times New Roman"/>
          <w:sz w:val="28"/>
          <w:szCs w:val="28"/>
        </w:rPr>
      </w:pPr>
      <w:r>
        <w:rPr>
          <w:rFonts w:ascii="Times New Roman" w:hAnsi="Times New Roman" w:cs="Times New Roman"/>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000000" w:rsidRDefault="0083462A">
      <w:pPr>
        <w:autoSpaceDE w:val="0"/>
        <w:ind w:firstLine="720"/>
        <w:jc w:val="both"/>
        <w:rPr>
          <w:rFonts w:ascii="Times New Roman" w:eastAsia="Times New Roman" w:hAnsi="Times New Roman" w:cs="Times New Roman"/>
          <w:sz w:val="28"/>
          <w:szCs w:val="28"/>
        </w:rPr>
      </w:pPr>
      <w:r>
        <w:rPr>
          <w:rFonts w:ascii="Times New Roman" w:hAnsi="Times New Roman" w:cs="Times New Roman"/>
          <w:sz w:val="28"/>
          <w:szCs w:val="28"/>
        </w:rPr>
        <w:t>- в случае необходимости направлять руководителю Группы свое мнение по вопросам повестки дня в письменном виде.</w:t>
      </w:r>
    </w:p>
    <w:p w:rsidR="00000000" w:rsidRDefault="0083462A">
      <w:pPr>
        <w:tabs>
          <w:tab w:val="left" w:pos="6420"/>
        </w:tabs>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00000" w:rsidRDefault="0083462A">
      <w:pPr>
        <w:tabs>
          <w:tab w:val="left" w:pos="6420"/>
        </w:tabs>
        <w:jc w:val="right"/>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sz w:val="28"/>
          <w:szCs w:val="28"/>
        </w:rPr>
      </w:pPr>
    </w:p>
    <w:p w:rsidR="00000000" w:rsidRDefault="0083462A">
      <w:pPr>
        <w:tabs>
          <w:tab w:val="left" w:pos="6420"/>
        </w:tabs>
        <w:jc w:val="right"/>
        <w:rPr>
          <w:rFonts w:ascii="Times New Roman" w:hAnsi="Times New Roman" w:cs="Times New Roman"/>
          <w:i/>
          <w:sz w:val="28"/>
          <w:szCs w:val="28"/>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jc w:val="right"/>
        <w:rPr>
          <w:rFonts w:ascii="Times New Roman" w:hAnsi="Times New Roman" w:cs="Times New Roman"/>
          <w:i/>
        </w:rPr>
      </w:pPr>
    </w:p>
    <w:p w:rsidR="00000000" w:rsidRDefault="0083462A">
      <w:pPr>
        <w:sectPr w:rsidR="00000000">
          <w:headerReference w:type="default" r:id="rId7"/>
          <w:footerReference w:type="even" r:id="rId8"/>
          <w:footerReference w:type="default" r:id="rId9"/>
          <w:headerReference w:type="first" r:id="rId10"/>
          <w:footerReference w:type="first" r:id="rId11"/>
          <w:pgSz w:w="11906" w:h="16838"/>
          <w:pgMar w:top="1647" w:right="1134" w:bottom="1134" w:left="1134" w:header="1134" w:footer="720" w:gutter="0"/>
          <w:cols w:space="720"/>
          <w:docGrid w:linePitch="360"/>
        </w:sectPr>
      </w:pPr>
    </w:p>
    <w:p w:rsidR="00000000" w:rsidRDefault="0083462A">
      <w:pPr>
        <w:rPr>
          <w:rFonts w:ascii="Times New Roman" w:eastAsia="Times New Roman" w:hAnsi="Times New Roman" w:cs="Times New Roman"/>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t>СОГЛАСОВАНО                                                                                                 УТВЕРЖДАЮ    АНО ССОН  «Ильгам»                                                                                 Ди</w:t>
      </w:r>
      <w:r>
        <w:rPr>
          <w:rFonts w:ascii="Times New Roman" w:hAnsi="Times New Roman" w:cs="Times New Roman"/>
        </w:rPr>
        <w:t>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Директор  ________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И.Р. Султанбаев /                                                                                  Протокол № </w:t>
      </w:r>
    </w:p>
    <w:p w:rsidR="00000000" w:rsidRDefault="0083462A">
      <w:pPr>
        <w:widowControl/>
        <w:suppressAutoHyphens w:val="0"/>
        <w:rPr>
          <w:rFonts w:ascii="Times New Roman" w:hAnsi="Times New Roman" w:cs="Times New Roman"/>
          <w:i/>
          <w:color w:val="000000"/>
        </w:rPr>
      </w:pPr>
      <w:r>
        <w:rPr>
          <w:rFonts w:ascii="Times New Roman" w:eastAsia="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»________________2018г.                                                                 « 24 » августа 2018г. </w:t>
      </w:r>
    </w:p>
    <w:p w:rsidR="00000000" w:rsidRDefault="0083462A">
      <w:pPr>
        <w:widowControl/>
        <w:suppressAutoHyphens w:val="0"/>
        <w:jc w:val="right"/>
        <w:rPr>
          <w:rFonts w:ascii="Times New Roman" w:hAnsi="Times New Roman" w:cs="Times New Roman"/>
          <w:i/>
          <w:color w:val="000000"/>
        </w:rPr>
      </w:pPr>
    </w:p>
    <w:p w:rsidR="00000000" w:rsidRDefault="0083462A">
      <w:pPr>
        <w:shd w:val="clear" w:color="auto" w:fill="FFFFFF"/>
        <w:ind w:left="57"/>
        <w:jc w:val="center"/>
        <w:rPr>
          <w:rFonts w:ascii="Times New Roman" w:hAnsi="Times New Roman" w:cs="Times New Roman"/>
          <w:i/>
          <w:color w:val="000000"/>
        </w:rPr>
      </w:pPr>
    </w:p>
    <w:p w:rsidR="00000000" w:rsidRDefault="0083462A">
      <w:pPr>
        <w:shd w:val="clear" w:color="auto" w:fill="FFFFFF"/>
        <w:ind w:left="57"/>
        <w:jc w:val="center"/>
        <w:rPr>
          <w:rFonts w:ascii="Times New Roman" w:hAnsi="Times New Roman" w:cs="Times New Roman"/>
          <w:i/>
          <w:color w:val="000000"/>
        </w:rPr>
      </w:pPr>
    </w:p>
    <w:p w:rsidR="00000000" w:rsidRDefault="0083462A">
      <w:pPr>
        <w:shd w:val="clear" w:color="auto" w:fill="FFFFFF"/>
        <w:ind w:left="57"/>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МОАУ школа-интернат основного общего образования</w:t>
      </w:r>
    </w:p>
    <w:p w:rsidR="00000000" w:rsidRDefault="0083462A">
      <w:pPr>
        <w:shd w:val="clear" w:color="auto" w:fill="FFFFFF"/>
        <w:ind w:left="57"/>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д. Новониколаевка Зианчуринский район Республики Башкортостан</w:t>
      </w:r>
    </w:p>
    <w:p w:rsidR="00000000" w:rsidRDefault="0083462A">
      <w:pPr>
        <w:shd w:val="clear" w:color="auto" w:fill="FFFFFF"/>
        <w:ind w:right="57"/>
        <w:rPr>
          <w:rFonts w:ascii="Times New Roman" w:hAnsi="Times New Roman" w:cs="Times New Roman"/>
          <w:i/>
          <w:iCs/>
          <w:color w:val="000000"/>
          <w:sz w:val="28"/>
          <w:szCs w:val="28"/>
        </w:rPr>
      </w:pPr>
    </w:p>
    <w:p w:rsidR="00000000" w:rsidRDefault="0083462A">
      <w:pPr>
        <w:shd w:val="clear" w:color="auto" w:fill="FFFFFF"/>
        <w:ind w:left="57" w:right="57"/>
        <w:jc w:val="center"/>
        <w:rPr>
          <w:rFonts w:ascii="Times New Roman" w:hAnsi="Times New Roman" w:cs="Times New Roman"/>
          <w:iCs/>
          <w:color w:val="000000"/>
          <w:sz w:val="28"/>
          <w:szCs w:val="28"/>
        </w:rPr>
      </w:pPr>
      <w:r>
        <w:rPr>
          <w:rFonts w:ascii="Times New Roman" w:hAnsi="Times New Roman" w:cs="Times New Roman"/>
          <w:b/>
          <w:iCs/>
          <w:color w:val="000000"/>
          <w:sz w:val="28"/>
          <w:szCs w:val="28"/>
        </w:rPr>
        <w:t>ПРИКАЗ</w:t>
      </w:r>
    </w:p>
    <w:p w:rsidR="00000000" w:rsidRDefault="0083462A">
      <w:pPr>
        <w:shd w:val="clear" w:color="auto" w:fill="FFFFFF"/>
        <w:ind w:left="57" w:right="57"/>
        <w:jc w:val="center"/>
        <w:rPr>
          <w:rFonts w:ascii="Times New Roman" w:hAnsi="Times New Roman" w:cs="Times New Roman"/>
          <w:iCs/>
          <w:color w:val="000000"/>
          <w:sz w:val="28"/>
          <w:szCs w:val="28"/>
        </w:rPr>
      </w:pPr>
    </w:p>
    <w:p w:rsidR="00000000" w:rsidRDefault="0083462A">
      <w:pPr>
        <w:shd w:val="clear" w:color="auto" w:fill="FFFFFF"/>
        <w:ind w:left="57" w:right="57"/>
        <w:rPr>
          <w:rFonts w:ascii="Times New Roman" w:hAnsi="Times New Roman" w:cs="Times New Roman"/>
          <w:iCs/>
          <w:color w:val="000000"/>
          <w:sz w:val="28"/>
          <w:szCs w:val="28"/>
        </w:rPr>
      </w:pPr>
      <w:r>
        <w:rPr>
          <w:rFonts w:ascii="Times New Roman" w:hAnsi="Times New Roman" w:cs="Times New Roman"/>
          <w:iCs/>
          <w:color w:val="000000"/>
          <w:sz w:val="28"/>
          <w:szCs w:val="28"/>
        </w:rPr>
        <w:t>от  «__» ________</w:t>
      </w:r>
      <w:r>
        <w:rPr>
          <w:rFonts w:ascii="Times New Roman" w:hAnsi="Times New Roman" w:cs="Times New Roman"/>
          <w:iCs/>
          <w:color w:val="000000"/>
          <w:sz w:val="28"/>
          <w:szCs w:val="28"/>
        </w:rPr>
        <w:t xml:space="preserve">_ 201_ г.                     №  ___                            г. __________        </w:t>
      </w:r>
    </w:p>
    <w:p w:rsidR="00000000" w:rsidRDefault="0083462A">
      <w:pPr>
        <w:shd w:val="clear" w:color="auto" w:fill="FFFFFF"/>
        <w:ind w:left="57" w:right="57"/>
        <w:jc w:val="center"/>
        <w:rPr>
          <w:rFonts w:ascii="Times New Roman" w:hAnsi="Times New Roman" w:cs="Times New Roman"/>
          <w:iCs/>
          <w:color w:val="000000"/>
          <w:sz w:val="28"/>
          <w:szCs w:val="28"/>
        </w:rPr>
      </w:pPr>
    </w:p>
    <w:p w:rsidR="00000000" w:rsidRDefault="0083462A">
      <w:pPr>
        <w:shd w:val="clear" w:color="auto" w:fill="FFFFFF"/>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организации охраны, </w:t>
      </w:r>
    </w:p>
    <w:p w:rsidR="00000000" w:rsidRDefault="0083462A">
      <w:pPr>
        <w:shd w:val="clear" w:color="auto" w:fill="FFFFFF"/>
        <w:ind w:left="57" w:right="5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пропускного и внутриобъектового режимов </w:t>
      </w:r>
    </w:p>
    <w:p w:rsidR="00000000" w:rsidRDefault="0083462A">
      <w:pPr>
        <w:shd w:val="clear" w:color="auto" w:fill="FFFFFF"/>
        <w:ind w:left="57" w:right="57"/>
        <w:jc w:val="center"/>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работы в зданиях и на территории </w:t>
      </w:r>
    </w:p>
    <w:p w:rsidR="00000000" w:rsidRDefault="0083462A">
      <w:pPr>
        <w:shd w:val="clear" w:color="auto" w:fill="FFFFFF"/>
        <w:ind w:left="57"/>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МОАУ школа-интернат основного общего образования д. Новониколаевка</w:t>
      </w:r>
    </w:p>
    <w:p w:rsidR="00000000" w:rsidRDefault="0083462A">
      <w:pPr>
        <w:shd w:val="clear" w:color="auto" w:fill="FFFFFF"/>
        <w:ind w:left="57" w:right="57"/>
        <w:jc w:val="center"/>
        <w:rPr>
          <w:rFonts w:ascii="Times New Roman" w:hAnsi="Times New Roman" w:cs="Times New Roman"/>
          <w:sz w:val="28"/>
          <w:szCs w:val="28"/>
        </w:rPr>
      </w:pPr>
      <w:r>
        <w:rPr>
          <w:rFonts w:ascii="Times New Roman" w:hAnsi="Times New Roman" w:cs="Times New Roman"/>
          <w:color w:val="000000"/>
          <w:sz w:val="28"/>
          <w:szCs w:val="28"/>
        </w:rPr>
        <w:t>в 2</w:t>
      </w:r>
      <w:r>
        <w:rPr>
          <w:rFonts w:ascii="Times New Roman" w:hAnsi="Times New Roman" w:cs="Times New Roman"/>
          <w:color w:val="000000"/>
          <w:sz w:val="28"/>
          <w:szCs w:val="28"/>
        </w:rPr>
        <w:t>018/ 2019  учебном году</w:t>
      </w:r>
    </w:p>
    <w:p w:rsidR="00000000" w:rsidRDefault="0083462A">
      <w:pPr>
        <w:shd w:val="clear" w:color="auto" w:fill="FFFFFF"/>
        <w:ind w:left="57" w:right="57"/>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В целях обеспечения надежной охраны зданий, помещений и имущества, безопасного функционирования ОО, своевременного обнаружения и предотвращения опасных ситуаций, поддержания порядка и реализации мер по защите персонала, обучающихся</w:t>
      </w:r>
      <w:r>
        <w:rPr>
          <w:rFonts w:ascii="Times New Roman" w:hAnsi="Times New Roman" w:cs="Times New Roman"/>
          <w:color w:val="000000"/>
          <w:sz w:val="28"/>
          <w:szCs w:val="28"/>
        </w:rPr>
        <w:t xml:space="preserve"> (воспитанников) в период их нахождения на территории, в зданиях, сооружениях и упорядочения работы  ОО</w:t>
      </w:r>
    </w:p>
    <w:p w:rsidR="00000000" w:rsidRDefault="0083462A">
      <w:pPr>
        <w:shd w:val="clear" w:color="auto" w:fill="FFFFFF"/>
        <w:ind w:right="57"/>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ПРИКАЗЫВАЮ:</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Осуществлять непосредственную охрану здания (</w:t>
      </w:r>
      <w:r>
        <w:rPr>
          <w:rFonts w:ascii="Times New Roman" w:hAnsi="Times New Roman" w:cs="Times New Roman"/>
          <w:i/>
          <w:color w:val="000000"/>
          <w:sz w:val="28"/>
          <w:szCs w:val="28"/>
        </w:rPr>
        <w:t>МОАУ школа-интернат д. Новониколаевка</w:t>
      </w:r>
      <w:r>
        <w:rPr>
          <w:rFonts w:ascii="Times New Roman" w:hAnsi="Times New Roman" w:cs="Times New Roman"/>
          <w:color w:val="000000"/>
          <w:sz w:val="28"/>
          <w:szCs w:val="28"/>
        </w:rPr>
        <w:t xml:space="preserve">) сторожами: Буриев Хаким </w:t>
      </w:r>
    </w:p>
    <w:p w:rsidR="00000000" w:rsidRDefault="0083462A">
      <w:pPr>
        <w:shd w:val="clear" w:color="auto" w:fill="FFFFFF"/>
        <w:tabs>
          <w:tab w:val="left" w:leader="underscore" w:pos="9485"/>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Место для сторожей опре</w:t>
      </w:r>
      <w:r>
        <w:rPr>
          <w:rFonts w:ascii="Times New Roman" w:hAnsi="Times New Roman" w:cs="Times New Roman"/>
          <w:color w:val="000000"/>
          <w:sz w:val="28"/>
          <w:szCs w:val="28"/>
        </w:rPr>
        <w:t>делить - вахта</w:t>
      </w:r>
    </w:p>
    <w:p w:rsidR="00000000" w:rsidRDefault="0083462A">
      <w:pPr>
        <w:shd w:val="clear" w:color="auto" w:fill="FFFFFF"/>
        <w:tabs>
          <w:tab w:val="left" w:leader="underscore" w:pos="3370"/>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размещения имущества поста, личных вещей сторожей выделить помещение (комната техничек).</w:t>
      </w:r>
    </w:p>
    <w:p w:rsidR="00000000" w:rsidRDefault="0083462A">
      <w:pPr>
        <w:shd w:val="clear" w:color="auto" w:fill="FFFFFF"/>
        <w:tabs>
          <w:tab w:val="left" w:leader="underscore" w:pos="4003"/>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 Порядок работы поста, обязанности сторожей определить соответствующими инструкциями и положениями настоящего приказа.</w:t>
      </w:r>
    </w:p>
    <w:p w:rsidR="00000000" w:rsidRDefault="0083462A">
      <w:pPr>
        <w:shd w:val="clear" w:color="auto" w:fill="FFFFFF"/>
        <w:tabs>
          <w:tab w:val="left" w:pos="840"/>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исключения нах</w:t>
      </w:r>
      <w:r>
        <w:rPr>
          <w:rFonts w:ascii="Times New Roman" w:hAnsi="Times New Roman" w:cs="Times New Roman"/>
          <w:color w:val="000000"/>
          <w:sz w:val="28"/>
          <w:szCs w:val="28"/>
        </w:rPr>
        <w:t>ождения на территории и в здании(ях) ОО посторонних лиц и предотвращения несанкционированного доступа порядок пропуска установить:</w:t>
      </w:r>
    </w:p>
    <w:p w:rsidR="00000000" w:rsidRDefault="0083462A">
      <w:pPr>
        <w:shd w:val="clear" w:color="auto" w:fill="FFFFFF"/>
        <w:tabs>
          <w:tab w:val="left" w:pos="1022"/>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 В здание(я) и на территорию ОО обеспечить только санкционированный доступ должностных лиц, персонала, обучающихся (воспи</w:t>
      </w:r>
      <w:r>
        <w:rPr>
          <w:rFonts w:ascii="Times New Roman" w:hAnsi="Times New Roman" w:cs="Times New Roman"/>
          <w:color w:val="000000"/>
          <w:sz w:val="28"/>
          <w:szCs w:val="28"/>
        </w:rPr>
        <w:t>танников), посетителей и транспортных средств.</w:t>
      </w:r>
    </w:p>
    <w:p w:rsidR="00000000" w:rsidRDefault="0083462A">
      <w:pPr>
        <w:shd w:val="clear" w:color="auto" w:fill="FFFFFF"/>
        <w:tabs>
          <w:tab w:val="left" w:pos="1022"/>
          <w:tab w:val="left" w:leader="underscore" w:pos="245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 Право санкционированного доступа вышеуказанной категории лиц и транспорта на объекты и территорию ОО дают документы, указанные в настоящем приказе (приложение № ___).</w:t>
      </w:r>
    </w:p>
    <w:p w:rsidR="00000000" w:rsidRDefault="0083462A">
      <w:pPr>
        <w:shd w:val="clear" w:color="auto" w:fill="FFFFFF"/>
        <w:tabs>
          <w:tab w:val="left" w:pos="1022"/>
          <w:tab w:val="left" w:leader="underscore" w:pos="9475"/>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 Составление списков, вопросы сог</w:t>
      </w:r>
      <w:r>
        <w:rPr>
          <w:rFonts w:ascii="Times New Roman" w:hAnsi="Times New Roman" w:cs="Times New Roman"/>
          <w:color w:val="000000"/>
          <w:sz w:val="28"/>
          <w:szCs w:val="28"/>
        </w:rPr>
        <w:t>ласования доступа лиц в ОО, въезда транспортных средств на территорию возложить на  Акъюлова К.С.</w:t>
      </w:r>
    </w:p>
    <w:p w:rsidR="00000000" w:rsidRDefault="0083462A">
      <w:pPr>
        <w:shd w:val="clear" w:color="auto" w:fill="FFFFFF"/>
        <w:tabs>
          <w:tab w:val="left" w:pos="1022"/>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 Разрешить пропуск в здание посетителей по устным и письменным заявкам должностных лиц ОО, подаваемых на пост охраны.</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 устных заявок на пропуск посет</w:t>
      </w:r>
      <w:r>
        <w:rPr>
          <w:rFonts w:ascii="Times New Roman" w:hAnsi="Times New Roman" w:cs="Times New Roman"/>
          <w:color w:val="000000"/>
          <w:sz w:val="28"/>
          <w:szCs w:val="28"/>
        </w:rPr>
        <w:t>ителей, не имеющих пропускных документов, регистрировать в специальном журнале поста охраны.</w:t>
      </w:r>
    </w:p>
    <w:p w:rsidR="00000000" w:rsidRDefault="0083462A">
      <w:pPr>
        <w:shd w:val="clear" w:color="auto" w:fill="FFFFFF"/>
        <w:tabs>
          <w:tab w:val="left" w:leader="underscore" w:pos="8141"/>
        </w:tabs>
        <w:ind w:right="-54"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Право дачи разрешения на вход посетителей (въезд, выезд транспорта), дачи устных распоряжений и утверждения письменных заявок на пропуск в ОО и на закрепленную тер</w:t>
      </w:r>
      <w:r>
        <w:rPr>
          <w:rFonts w:ascii="Times New Roman" w:hAnsi="Times New Roman" w:cs="Times New Roman"/>
          <w:color w:val="000000"/>
          <w:sz w:val="28"/>
          <w:szCs w:val="28"/>
        </w:rPr>
        <w:t>риторию имеют должностные лица, указанные в списке (приложение № _________).</w:t>
      </w:r>
    </w:p>
    <w:p w:rsidR="00000000" w:rsidRDefault="0083462A">
      <w:pPr>
        <w:numPr>
          <w:ilvl w:val="0"/>
          <w:numId w:val="3"/>
        </w:numPr>
        <w:shd w:val="clear" w:color="auto" w:fill="FFFFFF"/>
        <w:tabs>
          <w:tab w:val="left" w:pos="1022"/>
          <w:tab w:val="left" w:leader="underscore" w:pos="7373"/>
        </w:tabs>
        <w:autoSpaceDE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Вход в здание ОО лицам, не имеющим постоянного пропуска, разрешать только при наличии у них документа, удостоверяющего личность, после регистрации в журнале учета посетителей. Вв</w:t>
      </w:r>
      <w:r>
        <w:rPr>
          <w:rFonts w:ascii="Times New Roman" w:hAnsi="Times New Roman" w:cs="Times New Roman"/>
          <w:color w:val="000000"/>
          <w:sz w:val="28"/>
          <w:szCs w:val="28"/>
        </w:rPr>
        <w:t>оз (внос) или вывоз (вынос) имущества ОО осуществлять только при наличии материального пропуска и с разрешения материально ответственных должностных лиц ОО, указанных в списке (приложение №__). Контроль за соответствием вносимого (ввозимого), выносимого (в</w:t>
      </w:r>
      <w:r>
        <w:rPr>
          <w:rFonts w:ascii="Times New Roman" w:hAnsi="Times New Roman" w:cs="Times New Roman"/>
          <w:color w:val="000000"/>
          <w:sz w:val="28"/>
          <w:szCs w:val="28"/>
        </w:rPr>
        <w:t>ывозимого) имущества возложить на охрану.</w:t>
      </w:r>
    </w:p>
    <w:p w:rsidR="00000000" w:rsidRDefault="0083462A">
      <w:pPr>
        <w:numPr>
          <w:ilvl w:val="0"/>
          <w:numId w:val="3"/>
        </w:numPr>
        <w:shd w:val="clear" w:color="auto" w:fill="FFFFFF"/>
        <w:tabs>
          <w:tab w:val="left" w:pos="1022"/>
          <w:tab w:val="left" w:leader="underscore" w:pos="9514"/>
        </w:tabs>
        <w:autoSpaceDE w:val="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Круглосуточный доступ в здание ОО разрешить должностным лицам, педагогическому составу и обслуживающему персоналу согласно списка (приложение №__),</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а лицам, осуществляющим дежурство - по дополнительному списку (гр</w:t>
      </w:r>
      <w:r>
        <w:rPr>
          <w:rFonts w:ascii="Times New Roman" w:hAnsi="Times New Roman" w:cs="Times New Roman"/>
          <w:color w:val="000000"/>
          <w:sz w:val="28"/>
          <w:szCs w:val="28"/>
        </w:rPr>
        <w:t>афику дежурства), утвержденному мною и заверенного печатью.</w:t>
      </w:r>
    </w:p>
    <w:p w:rsidR="00000000" w:rsidRDefault="0083462A">
      <w:pPr>
        <w:shd w:val="clear" w:color="auto" w:fill="FFFFFF"/>
        <w:tabs>
          <w:tab w:val="left" w:pos="1022"/>
          <w:tab w:val="left" w:leader="underscore" w:pos="2837"/>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2.7. Проезд технических средств и транспорта для уборки территории и вывоза мусора, завоза материальных средств и продуктов осуществлять с той стороны, где расположены хозяйственные помещения (въе</w:t>
      </w:r>
      <w:r>
        <w:rPr>
          <w:rFonts w:ascii="Times New Roman" w:hAnsi="Times New Roman" w:cs="Times New Roman"/>
          <w:color w:val="000000"/>
          <w:sz w:val="28"/>
          <w:szCs w:val="28"/>
        </w:rPr>
        <w:t>зд № __).</w:t>
      </w:r>
    </w:p>
    <w:p w:rsidR="00000000" w:rsidRDefault="0083462A">
      <w:pPr>
        <w:shd w:val="clear" w:color="auto" w:fill="FFFFFF"/>
        <w:tabs>
          <w:tab w:val="left" w:leader="underscore" w:pos="9552"/>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 Султанова Р.Р.</w:t>
      </w:r>
    </w:p>
    <w:p w:rsidR="00000000" w:rsidRDefault="0083462A">
      <w:pPr>
        <w:shd w:val="clear" w:color="auto" w:fill="FFFFFF"/>
        <w:tabs>
          <w:tab w:val="left" w:pos="840"/>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В целях упорядочения работы ОО установить следующий распорядо</w:t>
      </w:r>
      <w:r>
        <w:rPr>
          <w:rFonts w:ascii="Times New Roman" w:hAnsi="Times New Roman" w:cs="Times New Roman"/>
          <w:color w:val="000000"/>
          <w:sz w:val="28"/>
          <w:szCs w:val="28"/>
        </w:rPr>
        <w:t>к:</w:t>
      </w:r>
    </w:p>
    <w:p w:rsidR="00000000" w:rsidRDefault="0083462A">
      <w:pPr>
        <w:numPr>
          <w:ilvl w:val="0"/>
          <w:numId w:val="4"/>
        </w:numPr>
        <w:shd w:val="clear" w:color="auto" w:fill="FFFFFF"/>
        <w:tabs>
          <w:tab w:val="left" w:leader="underscore" w:pos="7776"/>
        </w:tabs>
        <w:ind w:right="-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рабочие дни- </w:t>
      </w:r>
      <w:r>
        <w:rPr>
          <w:rFonts w:ascii="Times New Roman" w:hAnsi="Times New Roman" w:cs="Times New Roman"/>
          <w:color w:val="000000"/>
          <w:sz w:val="28"/>
          <w:szCs w:val="28"/>
        </w:rPr>
        <w:tab/>
      </w:r>
      <w:r>
        <w:rPr>
          <w:rFonts w:ascii="Times New Roman" w:hAnsi="Times New Roman" w:cs="Times New Roman"/>
          <w:color w:val="000000"/>
          <w:sz w:val="28"/>
          <w:szCs w:val="28"/>
        </w:rPr>
        <w:tab/>
        <w:t>;</w:t>
      </w:r>
    </w:p>
    <w:p w:rsidR="00000000" w:rsidRDefault="0083462A">
      <w:pPr>
        <w:numPr>
          <w:ilvl w:val="0"/>
          <w:numId w:val="4"/>
        </w:numPr>
        <w:shd w:val="clear" w:color="auto" w:fill="FFFFFF"/>
        <w:tabs>
          <w:tab w:val="left" w:leader="underscore" w:pos="7771"/>
        </w:tabs>
        <w:ind w:right="-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нерабочие дни - </w:t>
      </w:r>
      <w:r>
        <w:rPr>
          <w:rFonts w:ascii="Times New Roman" w:hAnsi="Times New Roman" w:cs="Times New Roman"/>
          <w:color w:val="000000"/>
          <w:sz w:val="28"/>
          <w:szCs w:val="28"/>
        </w:rPr>
        <w:tab/>
        <w:t>;</w:t>
      </w:r>
    </w:p>
    <w:p w:rsidR="00000000" w:rsidRDefault="0083462A">
      <w:pPr>
        <w:numPr>
          <w:ilvl w:val="0"/>
          <w:numId w:val="4"/>
        </w:numPr>
        <w:shd w:val="clear" w:color="auto" w:fill="FFFFFF"/>
        <w:tabs>
          <w:tab w:val="left" w:pos="1440"/>
          <w:tab w:val="left" w:leader="underscore" w:pos="7776"/>
        </w:tabs>
        <w:ind w:right="-54"/>
        <w:jc w:val="both"/>
        <w:rPr>
          <w:rFonts w:ascii="Times New Roman" w:hAnsi="Times New Roman" w:cs="Times New Roman"/>
          <w:sz w:val="28"/>
          <w:szCs w:val="28"/>
        </w:rPr>
      </w:pPr>
      <w:r>
        <w:rPr>
          <w:rFonts w:ascii="Times New Roman" w:hAnsi="Times New Roman" w:cs="Times New Roman"/>
          <w:color w:val="000000"/>
          <w:sz w:val="28"/>
          <w:szCs w:val="28"/>
        </w:rPr>
        <w:t>рабочее время по рабочим дням -</w:t>
      </w:r>
      <w:r>
        <w:rPr>
          <w:rFonts w:ascii="Times New Roman" w:hAnsi="Times New Roman" w:cs="Times New Roman"/>
          <w:color w:val="000000"/>
          <w:sz w:val="28"/>
          <w:szCs w:val="28"/>
        </w:rPr>
        <w:tab/>
        <w:t>;</w:t>
      </w:r>
    </w:p>
    <w:p w:rsidR="00000000" w:rsidRDefault="0083462A">
      <w:pPr>
        <w:numPr>
          <w:ilvl w:val="0"/>
          <w:numId w:val="4"/>
        </w:numPr>
        <w:ind w:right="-54"/>
        <w:jc w:val="both"/>
        <w:rPr>
          <w:rFonts w:ascii="Times New Roman" w:eastAsia="Times New Roman" w:hAnsi="Times New Roman" w:cs="Times New Roman"/>
          <w:sz w:val="28"/>
          <w:szCs w:val="28"/>
        </w:rPr>
      </w:pPr>
      <w:r>
        <w:rPr>
          <w:rFonts w:ascii="Times New Roman" w:hAnsi="Times New Roman" w:cs="Times New Roman"/>
          <w:sz w:val="28"/>
          <w:szCs w:val="28"/>
        </w:rPr>
        <w:t xml:space="preserve">учебные    часы       занятий:  </w:t>
      </w:r>
    </w:p>
    <w:p w:rsidR="00000000" w:rsidRDefault="0083462A">
      <w:pPr>
        <w:ind w:right="-5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1-й  час с 9.00</w:t>
      </w:r>
      <w:r>
        <w:rPr>
          <w:rFonts w:ascii="Times New Roman" w:hAnsi="Times New Roman" w:cs="Times New Roman"/>
          <w:sz w:val="28"/>
          <w:szCs w:val="28"/>
        </w:rPr>
        <w:tab/>
        <w:t xml:space="preserve">   до 9.45;</w:t>
      </w:r>
    </w:p>
    <w:p w:rsidR="00000000" w:rsidRDefault="0083462A">
      <w:pPr>
        <w:ind w:right="-5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2-й  час с  9.55</w:t>
      </w:r>
      <w:r>
        <w:rPr>
          <w:rFonts w:ascii="Times New Roman" w:hAnsi="Times New Roman" w:cs="Times New Roman"/>
          <w:sz w:val="28"/>
          <w:szCs w:val="28"/>
        </w:rPr>
        <w:tab/>
        <w:t xml:space="preserve">   до 10.40;</w:t>
      </w:r>
    </w:p>
    <w:p w:rsidR="00000000" w:rsidRDefault="0083462A">
      <w:pPr>
        <w:ind w:right="-5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3-й  час с  10.50</w:t>
      </w:r>
      <w:r>
        <w:rPr>
          <w:rFonts w:ascii="Times New Roman" w:hAnsi="Times New Roman" w:cs="Times New Roman"/>
          <w:sz w:val="28"/>
          <w:szCs w:val="28"/>
        </w:rPr>
        <w:tab/>
        <w:t xml:space="preserve">   до 11.35;</w:t>
      </w:r>
    </w:p>
    <w:p w:rsidR="00000000" w:rsidRDefault="0083462A">
      <w:pPr>
        <w:ind w:right="-5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4-й  час с 11.55</w:t>
      </w:r>
      <w:r>
        <w:rPr>
          <w:rFonts w:ascii="Times New Roman" w:hAnsi="Times New Roman" w:cs="Times New Roman"/>
          <w:sz w:val="28"/>
          <w:szCs w:val="28"/>
        </w:rPr>
        <w:tab/>
        <w:t xml:space="preserve">   до 12.40;</w:t>
      </w:r>
    </w:p>
    <w:p w:rsidR="00000000" w:rsidRDefault="0083462A">
      <w:pPr>
        <w:ind w:right="-5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5-й час с 13.00        до 13.45</w:t>
      </w:r>
    </w:p>
    <w:p w:rsidR="00000000" w:rsidRDefault="0083462A">
      <w:pPr>
        <w:ind w:right="-54"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6-й час с 13.55        до 14.40</w:t>
      </w:r>
    </w:p>
    <w:p w:rsidR="00000000" w:rsidRDefault="0083462A">
      <w:pPr>
        <w:numPr>
          <w:ilvl w:val="0"/>
          <w:numId w:val="5"/>
        </w:numPr>
        <w:shd w:val="clear" w:color="auto" w:fill="FFFFFF"/>
        <w:tabs>
          <w:tab w:val="left" w:leader="underscore" w:pos="7061"/>
        </w:tabs>
        <w:autoSpaceDE w:val="0"/>
        <w:ind w:right="-54"/>
        <w:jc w:val="both"/>
        <w:rPr>
          <w:rFonts w:ascii="Times New Roman" w:hAnsi="Times New Roman" w:cs="Times New Roman"/>
          <w:color w:val="000000"/>
          <w:sz w:val="28"/>
          <w:szCs w:val="28"/>
        </w:rPr>
      </w:pPr>
      <w:r>
        <w:rPr>
          <w:rFonts w:ascii="Times New Roman" w:hAnsi="Times New Roman" w:cs="Times New Roman"/>
          <w:color w:val="000000"/>
          <w:sz w:val="28"/>
          <w:szCs w:val="28"/>
        </w:rPr>
        <w:t>перерывы между часами занятий определить -10 минут;</w:t>
      </w:r>
    </w:p>
    <w:p w:rsidR="00000000" w:rsidRDefault="0083462A">
      <w:pPr>
        <w:numPr>
          <w:ilvl w:val="0"/>
          <w:numId w:val="5"/>
        </w:numPr>
        <w:shd w:val="clear" w:color="auto" w:fill="FFFFFF"/>
        <w:tabs>
          <w:tab w:val="left" w:leader="underscore" w:pos="5218"/>
          <w:tab w:val="left" w:leader="underscore" w:pos="7656"/>
        </w:tabs>
        <w:autoSpaceDE w:val="0"/>
        <w:ind w:right="-54"/>
        <w:jc w:val="both"/>
        <w:rPr>
          <w:rFonts w:ascii="Times New Roman" w:hAnsi="Times New Roman" w:cs="Times New Roman"/>
          <w:color w:val="000000"/>
          <w:sz w:val="28"/>
          <w:szCs w:val="28"/>
        </w:rPr>
      </w:pPr>
      <w:r>
        <w:rPr>
          <w:rFonts w:ascii="Times New Roman" w:hAnsi="Times New Roman" w:cs="Times New Roman"/>
          <w:color w:val="000000"/>
          <w:sz w:val="28"/>
          <w:szCs w:val="28"/>
        </w:rPr>
        <w:t>перерыв на обед с 13.00 до 14.00 ;</w:t>
      </w:r>
    </w:p>
    <w:p w:rsidR="00000000" w:rsidRDefault="0083462A">
      <w:pPr>
        <w:numPr>
          <w:ilvl w:val="0"/>
          <w:numId w:val="5"/>
        </w:numPr>
        <w:shd w:val="clear" w:color="auto" w:fill="FFFFFF"/>
        <w:autoSpaceDE w:val="0"/>
        <w:ind w:right="-54"/>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указываются другие м</w:t>
      </w:r>
      <w:r>
        <w:rPr>
          <w:rFonts w:ascii="Times New Roman" w:hAnsi="Times New Roman" w:cs="Times New Roman"/>
          <w:color w:val="000000"/>
          <w:sz w:val="28"/>
          <w:szCs w:val="28"/>
        </w:rPr>
        <w:t>ероприятия (проводимые ежедневно и в рабочие дни недели) и время их проведения.</w:t>
      </w:r>
    </w:p>
    <w:p w:rsidR="00000000" w:rsidRDefault="0083462A">
      <w:pPr>
        <w:shd w:val="clear" w:color="auto" w:fill="FFFFFF"/>
        <w:tabs>
          <w:tab w:val="left" w:pos="739"/>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Заместителю (ответственному)  по безопасности жизнедеятельности:</w:t>
      </w:r>
    </w:p>
    <w:p w:rsidR="00000000" w:rsidRDefault="0083462A">
      <w:pPr>
        <w:shd w:val="clear" w:color="auto" w:fill="FFFFFF"/>
        <w:tabs>
          <w:tab w:val="left" w:pos="922"/>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Организовать перед началом каждого рабочего дня проведение следующих проверок: безопасности территории </w:t>
      </w:r>
      <w:r>
        <w:rPr>
          <w:rFonts w:ascii="Times New Roman" w:hAnsi="Times New Roman" w:cs="Times New Roman"/>
          <w:color w:val="000000"/>
          <w:sz w:val="28"/>
          <w:szCs w:val="28"/>
        </w:rPr>
        <w:t>вокруг здания(ий) ОО, состояния пломб на дверях запасных выходов, подвальных и хозяйственных помещений; состояния холла(ов), мест для раздевания и хранения верхней одежды, лестничных проходов; безопасного содержания электрощитов и другого специального обор</w:t>
      </w:r>
      <w:r>
        <w:rPr>
          <w:rFonts w:ascii="Times New Roman" w:hAnsi="Times New Roman" w:cs="Times New Roman"/>
          <w:color w:val="000000"/>
          <w:sz w:val="28"/>
          <w:szCs w:val="28"/>
        </w:rPr>
        <w:t>удования; исправности открывающихся решеток на окнах помещений первого этажа(ей) здания(ий)</w:t>
      </w:r>
      <w:r>
        <w:rPr>
          <w:rFonts w:ascii="Times New Roman" w:hAnsi="Times New Roman" w:cs="Times New Roman"/>
          <w:i/>
          <w:color w:val="000000"/>
          <w:sz w:val="28"/>
          <w:szCs w:val="28"/>
        </w:rPr>
        <w:t xml:space="preserve"> (если имеются).</w:t>
      </w:r>
    </w:p>
    <w:p w:rsidR="00000000" w:rsidRDefault="0083462A">
      <w:pPr>
        <w:shd w:val="clear" w:color="auto" w:fill="FFFFFF"/>
        <w:tabs>
          <w:tab w:val="left" w:pos="922"/>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4.2. Лично контролировать, совместно с дежурным учителем (педагогом), прибытие и порядок пропуска обучающихся и сотрудников перед началом занятий; п</w:t>
      </w:r>
      <w:r>
        <w:rPr>
          <w:rFonts w:ascii="Times New Roman" w:hAnsi="Times New Roman" w:cs="Times New Roman"/>
          <w:color w:val="000000"/>
          <w:sz w:val="28"/>
          <w:szCs w:val="28"/>
        </w:rPr>
        <w:t>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4.3. Особое внимание уделять проверке безопасности содержания мест проведения общих мероприятий в ОО (актовы</w:t>
      </w:r>
      <w:r>
        <w:rPr>
          <w:rFonts w:ascii="Times New Roman" w:hAnsi="Times New Roman" w:cs="Times New Roman"/>
          <w:color w:val="000000"/>
          <w:sz w:val="28"/>
          <w:szCs w:val="28"/>
        </w:rPr>
        <w:t>х, лекционных залов, спортивных сооружений, площадок на территории ОО, др. мест).</w:t>
      </w:r>
    </w:p>
    <w:p w:rsidR="00000000" w:rsidRDefault="0083462A">
      <w:pPr>
        <w:shd w:val="clear" w:color="auto" w:fill="FFFFFF"/>
        <w:tabs>
          <w:tab w:val="left" w:pos="922"/>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w:t>
      </w:r>
      <w:r>
        <w:rPr>
          <w:rFonts w:ascii="Times New Roman" w:hAnsi="Times New Roman" w:cs="Times New Roman"/>
          <w:color w:val="000000"/>
          <w:sz w:val="28"/>
          <w:szCs w:val="28"/>
        </w:rPr>
        <w:t>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000000" w:rsidRDefault="0083462A">
      <w:pPr>
        <w:shd w:val="clear" w:color="auto" w:fill="FFFFFF"/>
        <w:tabs>
          <w:tab w:val="left" w:pos="739"/>
        </w:tabs>
        <w:ind w:right="-54"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5. Педагогическому составу:</w:t>
      </w:r>
    </w:p>
    <w:p w:rsidR="00000000" w:rsidRDefault="0083462A">
      <w:pPr>
        <w:shd w:val="clear" w:color="auto" w:fill="FFFFFF"/>
        <w:tabs>
          <w:tab w:val="left" w:pos="941"/>
          <w:tab w:val="left" w:leader="underscore" w:pos="5213"/>
        </w:tabs>
        <w:ind w:right="-54"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5.1. </w:t>
      </w:r>
      <w:r>
        <w:rPr>
          <w:rFonts w:ascii="Times New Roman" w:hAnsi="Times New Roman" w:cs="Times New Roman"/>
          <w:color w:val="000000"/>
          <w:sz w:val="28"/>
          <w:szCs w:val="28"/>
        </w:rPr>
        <w:t>Прибывать на свои рабочие места за 15 минут до начала за</w:t>
      </w:r>
      <w:r>
        <w:rPr>
          <w:rFonts w:ascii="Times New Roman" w:hAnsi="Times New Roman" w:cs="Times New Roman"/>
          <w:color w:val="000000"/>
          <w:sz w:val="28"/>
          <w:szCs w:val="28"/>
        </w:rPr>
        <w:t>нятия. Непосредственно перед началом занятия визуальным осмотром проверять классы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w:t>
      </w:r>
      <w:r>
        <w:rPr>
          <w:rFonts w:ascii="Times New Roman" w:hAnsi="Times New Roman" w:cs="Times New Roman"/>
          <w:color w:val="000000"/>
          <w:sz w:val="28"/>
          <w:szCs w:val="28"/>
        </w:rPr>
        <w:t>тв.</w:t>
      </w:r>
    </w:p>
    <w:p w:rsidR="00000000" w:rsidRDefault="0083462A">
      <w:pPr>
        <w:shd w:val="clear" w:color="auto" w:fill="FFFFFF"/>
        <w:tabs>
          <w:tab w:val="left" w:pos="941"/>
          <w:tab w:val="left" w:leader="underscore" w:pos="3365"/>
          <w:tab w:val="left" w:leader="underscore" w:pos="4608"/>
          <w:tab w:val="left" w:leader="underscore" w:pos="580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5.2. Прием родителей (законных представителей) проводить на своих рабочих местах и в специально выделенном помещении с 9.00 до 16.00 часов в рабочие дни.</w:t>
      </w:r>
    </w:p>
    <w:p w:rsidR="00000000" w:rsidRDefault="0083462A">
      <w:pPr>
        <w:shd w:val="clear" w:color="auto" w:fill="FFFFFF"/>
        <w:tabs>
          <w:tab w:val="left" w:pos="941"/>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5.3. Оформление заявок или получение разрешения на пропуск родителей и посетителей в здание ОО осу</w:t>
      </w:r>
      <w:r>
        <w:rPr>
          <w:rFonts w:ascii="Times New Roman" w:hAnsi="Times New Roman" w:cs="Times New Roman"/>
          <w:color w:val="000000"/>
          <w:sz w:val="28"/>
          <w:szCs w:val="28"/>
        </w:rPr>
        <w:t>ществлять только в установленном порядке (п. 2.4 наст. приказа).</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Ответственными за надлежащее состояние и содержание помещений (зданий, строений) назначить:</w:t>
      </w:r>
    </w:p>
    <w:p w:rsidR="00000000" w:rsidRDefault="0083462A">
      <w:pPr>
        <w:shd w:val="clear" w:color="auto" w:fill="FFFFFF"/>
        <w:tabs>
          <w:tab w:val="left" w:leader="underscore" w:pos="2371"/>
          <w:tab w:val="left" w:leader="underscore" w:pos="6394"/>
        </w:tabs>
        <w:ind w:right="-54" w:firstLine="720"/>
        <w:jc w:val="both"/>
        <w:rPr>
          <w:rFonts w:ascii="Times New Roman" w:hAnsi="Times New Roman" w:cs="Times New Roman"/>
          <w:color w:val="000000"/>
          <w:sz w:val="28"/>
          <w:szCs w:val="28"/>
        </w:rPr>
      </w:pPr>
    </w:p>
    <w:p w:rsidR="00000000" w:rsidRDefault="0083462A">
      <w:pPr>
        <w:shd w:val="clear" w:color="auto" w:fill="FFFFFF"/>
        <w:tabs>
          <w:tab w:val="left" w:leader="underscore" w:pos="2957"/>
          <w:tab w:val="left" w:leader="underscore" w:pos="6120"/>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Нурисламова Р. ;</w:t>
      </w:r>
    </w:p>
    <w:p w:rsidR="00000000" w:rsidRDefault="0083462A">
      <w:pPr>
        <w:shd w:val="clear" w:color="auto" w:fill="FFFFFF"/>
        <w:tabs>
          <w:tab w:val="left" w:leader="underscore" w:pos="2957"/>
          <w:tab w:val="left" w:leader="underscore" w:pos="6120"/>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Кильдиярова Г.А.</w:t>
      </w:r>
    </w:p>
    <w:p w:rsidR="00000000" w:rsidRDefault="0083462A">
      <w:pPr>
        <w:shd w:val="clear" w:color="auto" w:fill="FFFFFF"/>
        <w:tabs>
          <w:tab w:val="left" w:pos="744"/>
        </w:tabs>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Ответственным за вышеуказанн</w:t>
      </w:r>
      <w:r>
        <w:rPr>
          <w:rFonts w:ascii="Times New Roman" w:hAnsi="Times New Roman" w:cs="Times New Roman"/>
          <w:color w:val="000000"/>
          <w:sz w:val="28"/>
          <w:szCs w:val="28"/>
        </w:rPr>
        <w:t>ые помещения, здания и строения:</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7.1. 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w:t>
      </w:r>
      <w:r>
        <w:rPr>
          <w:rFonts w:ascii="Times New Roman" w:hAnsi="Times New Roman" w:cs="Times New Roman"/>
          <w:color w:val="000000"/>
          <w:sz w:val="28"/>
          <w:szCs w:val="28"/>
        </w:rPr>
        <w:t xml:space="preserve">пожарной и электрической безопасности, своевременную уборку </w:t>
      </w:r>
      <w:r>
        <w:rPr>
          <w:rFonts w:ascii="Times New Roman" w:hAnsi="Times New Roman" w:cs="Times New Roman"/>
          <w:color w:val="000000"/>
          <w:sz w:val="28"/>
          <w:szCs w:val="28"/>
        </w:rPr>
        <w:lastRenderedPageBreak/>
        <w:t>и сдачу под охрану.</w:t>
      </w:r>
    </w:p>
    <w:p w:rsidR="00000000" w:rsidRDefault="0083462A">
      <w:pPr>
        <w:shd w:val="clear" w:color="auto" w:fill="FFFFFF"/>
        <w:tabs>
          <w:tab w:val="left" w:pos="926"/>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7.2. Назначить ответственных, а при отсутствии возможности назначения таковых отвечать лично, за обесточивание электрооборудования по окончании рабочего дня и в случаях экстрен</w:t>
      </w:r>
      <w:r>
        <w:rPr>
          <w:rFonts w:ascii="Times New Roman" w:hAnsi="Times New Roman" w:cs="Times New Roman"/>
          <w:color w:val="000000"/>
          <w:sz w:val="28"/>
          <w:szCs w:val="28"/>
        </w:rPr>
        <w:t>ной необходимости.</w:t>
      </w:r>
    </w:p>
    <w:p w:rsidR="00000000" w:rsidRDefault="0083462A">
      <w:pPr>
        <w:shd w:val="clear" w:color="auto" w:fill="FFFFFF"/>
        <w:tabs>
          <w:tab w:val="left" w:pos="926"/>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7.3. Категорически запретить проведение временных огневых и других опасных работ без моего (либо лица исполняющего мои обязанности) письменного разрешения и предварительной организации надежных противопожарных и защитных мер.</w:t>
      </w:r>
    </w:p>
    <w:p w:rsidR="00000000" w:rsidRDefault="0083462A">
      <w:pPr>
        <w:shd w:val="clear" w:color="auto" w:fill="FFFFFF"/>
        <w:tabs>
          <w:tab w:val="left" w:pos="926"/>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7.4. Помеще</w:t>
      </w:r>
      <w:r>
        <w:rPr>
          <w:rFonts w:ascii="Times New Roman" w:hAnsi="Times New Roman" w:cs="Times New Roman"/>
          <w:color w:val="000000"/>
          <w:sz w:val="28"/>
          <w:szCs w:val="28"/>
        </w:rPr>
        <w:t>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000000" w:rsidRDefault="0083462A">
      <w:pPr>
        <w:shd w:val="clear" w:color="auto" w:fill="FFFFFF"/>
        <w:tabs>
          <w:tab w:val="left" w:pos="926"/>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7.5. Во всех помещениях иметь описи находящегося в них оборудования и имущества, а на каждом этаже</w:t>
      </w:r>
      <w:r>
        <w:rPr>
          <w:rFonts w:ascii="Times New Roman" w:hAnsi="Times New Roman" w:cs="Times New Roman"/>
          <w:color w:val="000000"/>
          <w:sz w:val="28"/>
          <w:szCs w:val="28"/>
        </w:rPr>
        <w:t xml:space="preserve"> здания, на хорошо видных местах, иметь схемы эвакуации людей и имущества при пожаре и в случае возникновения чрезвычайных ситуаций.</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7.6. Запретить в учебных классах, кабинетах, лабораториях хранение посторонних предметов, учебного оборудования и другого и</w:t>
      </w:r>
      <w:r>
        <w:rPr>
          <w:rFonts w:ascii="Times New Roman" w:hAnsi="Times New Roman" w:cs="Times New Roman"/>
          <w:color w:val="000000"/>
          <w:sz w:val="28"/>
          <w:szCs w:val="28"/>
        </w:rPr>
        <w:t>мущества, проведение опытов и других видов работ, не предусмотренных утвержденным перечнем и программой.</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7.7. Сигналы оповещения, порядок проведения эвакуации людей и имущества довести до всего персонала и обучающихся.</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7.8. На дверях запасных выходов, черд</w:t>
      </w:r>
      <w:r>
        <w:rPr>
          <w:rFonts w:ascii="Times New Roman" w:hAnsi="Times New Roman" w:cs="Times New Roman"/>
          <w:color w:val="000000"/>
          <w:sz w:val="28"/>
          <w:szCs w:val="28"/>
        </w:rPr>
        <w:t>ачных помещений, технических этажей и подвалов, других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Во время проведения занятий (мероп</w:t>
      </w:r>
      <w:r>
        <w:rPr>
          <w:rFonts w:ascii="Times New Roman" w:hAnsi="Times New Roman" w:cs="Times New Roman"/>
          <w:color w:val="000000"/>
          <w:sz w:val="28"/>
          <w:szCs w:val="28"/>
        </w:rPr>
        <w:t xml:space="preserve">риятий) в помещениях первого этажа распашные решетки должны содержаться с открытыми замковыми устройствами и запираться снова по окончании занятий (мероприятий) </w:t>
      </w:r>
      <w:r>
        <w:rPr>
          <w:rFonts w:ascii="Times New Roman" w:hAnsi="Times New Roman" w:cs="Times New Roman"/>
          <w:i/>
          <w:color w:val="000000"/>
          <w:sz w:val="28"/>
          <w:szCs w:val="28"/>
        </w:rPr>
        <w:t>(при наличии).</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Бытовой мусор, строительные и производственные отходы собирать только на специал</w:t>
      </w:r>
      <w:r>
        <w:rPr>
          <w:rFonts w:ascii="Times New Roman" w:hAnsi="Times New Roman" w:cs="Times New Roman"/>
          <w:color w:val="000000"/>
          <w:sz w:val="28"/>
          <w:szCs w:val="28"/>
        </w:rPr>
        <w:t>ьно выделенной площадке, в контейнеры, с последующим их вывозом, специально оборудованным транспортом.</w:t>
      </w:r>
    </w:p>
    <w:p w:rsidR="00000000" w:rsidRDefault="0083462A">
      <w:pPr>
        <w:shd w:val="clear" w:color="auto" w:fill="FFFFFF"/>
        <w:ind w:right="-54"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Исключить сжигание мусора, использованной тары, отходов и т. п., а также разведение костров на территории ОО.</w:t>
      </w:r>
    </w:p>
    <w:p w:rsidR="00000000" w:rsidRDefault="0083462A">
      <w:pPr>
        <w:shd w:val="clear" w:color="auto" w:fill="FFFFFF"/>
        <w:tabs>
          <w:tab w:val="left" w:pos="926"/>
        </w:tabs>
        <w:ind w:right="-54"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7.9. </w:t>
      </w:r>
      <w:r>
        <w:rPr>
          <w:rFonts w:ascii="Times New Roman" w:hAnsi="Times New Roman" w:cs="Times New Roman"/>
          <w:color w:val="000000"/>
          <w:sz w:val="28"/>
          <w:szCs w:val="28"/>
        </w:rPr>
        <w:t>Содержать в исправном, рабочем состоян</w:t>
      </w:r>
      <w:r>
        <w:rPr>
          <w:rFonts w:ascii="Times New Roman" w:hAnsi="Times New Roman" w:cs="Times New Roman"/>
          <w:color w:val="000000"/>
          <w:sz w:val="28"/>
          <w:szCs w:val="28"/>
        </w:rPr>
        <w:t>ии освещение территории, входов в здания, оборудованных площадок и всех помещений.</w:t>
      </w:r>
    </w:p>
    <w:p w:rsidR="00000000" w:rsidRDefault="0083462A">
      <w:pPr>
        <w:shd w:val="clear" w:color="auto" w:fill="FFFFFF"/>
        <w:tabs>
          <w:tab w:val="left" w:pos="801"/>
        </w:tabs>
        <w:ind w:left="57" w:right="-54" w:firstLine="843"/>
        <w:jc w:val="both"/>
        <w:rPr>
          <w:rFonts w:ascii="Times New Roman" w:hAnsi="Times New Roman" w:cs="Times New Roman"/>
          <w:color w:val="000000"/>
          <w:sz w:val="28"/>
          <w:szCs w:val="28"/>
        </w:rPr>
      </w:pPr>
      <w:r>
        <w:rPr>
          <w:rFonts w:ascii="Times New Roman" w:hAnsi="Times New Roman" w:cs="Times New Roman"/>
          <w:color w:val="000000"/>
          <w:sz w:val="28"/>
          <w:szCs w:val="28"/>
        </w:rPr>
        <w:t>8. Контроль за исполнением приказа оставляю за собой.</w:t>
      </w:r>
    </w:p>
    <w:p w:rsidR="00000000" w:rsidRDefault="0083462A">
      <w:pPr>
        <w:shd w:val="clear" w:color="auto" w:fill="FFFFFF"/>
        <w:ind w:left="57" w:right="-54"/>
        <w:jc w:val="both"/>
        <w:rPr>
          <w:rFonts w:ascii="Times New Roman" w:hAnsi="Times New Roman" w:cs="Times New Roman"/>
          <w:color w:val="000000"/>
          <w:sz w:val="28"/>
          <w:szCs w:val="28"/>
        </w:rPr>
      </w:pPr>
    </w:p>
    <w:p w:rsidR="00000000" w:rsidRDefault="0083462A">
      <w:pPr>
        <w:shd w:val="clear" w:color="auto" w:fill="FFFFFF"/>
        <w:ind w:left="57" w:right="-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образовательного </w:t>
      </w:r>
    </w:p>
    <w:p w:rsidR="00000000" w:rsidRDefault="0083462A">
      <w:pPr>
        <w:shd w:val="clear" w:color="auto" w:fill="FFFFFF"/>
        <w:ind w:left="57" w:right="-54"/>
        <w:jc w:val="both"/>
        <w:rPr>
          <w:rFonts w:ascii="Times New Roman" w:hAnsi="Times New Roman" w:cs="Times New Roman"/>
          <w:b/>
          <w:bCs/>
          <w:color w:val="000000"/>
          <w:sz w:val="28"/>
          <w:szCs w:val="28"/>
        </w:rPr>
      </w:pPr>
      <w:r>
        <w:rPr>
          <w:rFonts w:ascii="Times New Roman" w:hAnsi="Times New Roman" w:cs="Times New Roman"/>
          <w:color w:val="000000"/>
          <w:sz w:val="28"/>
          <w:szCs w:val="28"/>
        </w:rPr>
        <w:t>учреждения                                                              _________  Акъю</w:t>
      </w:r>
      <w:r>
        <w:rPr>
          <w:rFonts w:ascii="Times New Roman" w:hAnsi="Times New Roman" w:cs="Times New Roman"/>
          <w:color w:val="000000"/>
          <w:sz w:val="28"/>
          <w:szCs w:val="28"/>
        </w:rPr>
        <w:t xml:space="preserve">лов К.С. </w:t>
      </w:r>
    </w:p>
    <w:p w:rsidR="00000000" w:rsidRDefault="0083462A">
      <w:pPr>
        <w:shd w:val="clear" w:color="auto" w:fill="FFFFFF"/>
        <w:ind w:right="57"/>
        <w:jc w:val="both"/>
        <w:rPr>
          <w:rFonts w:ascii="Times New Roman" w:hAnsi="Times New Roman" w:cs="Times New Roman"/>
          <w:b/>
          <w:bCs/>
          <w:color w:val="000000"/>
          <w:sz w:val="28"/>
          <w:szCs w:val="28"/>
        </w:rPr>
      </w:pPr>
    </w:p>
    <w:p w:rsidR="00000000" w:rsidRDefault="0083462A">
      <w:pPr>
        <w:shd w:val="clear" w:color="auto" w:fill="FFFFFF"/>
        <w:ind w:right="57"/>
        <w:jc w:val="both"/>
        <w:rPr>
          <w:rFonts w:ascii="Times New Roman" w:hAnsi="Times New Roman" w:cs="Times New Roman"/>
          <w:b/>
          <w:bCs/>
          <w:color w:val="000000"/>
          <w:sz w:val="28"/>
          <w:szCs w:val="28"/>
        </w:rPr>
      </w:pPr>
    </w:p>
    <w:p w:rsidR="00000000" w:rsidRDefault="0083462A">
      <w:pPr>
        <w:shd w:val="clear" w:color="auto" w:fill="FFFFFF"/>
        <w:ind w:left="57" w:right="57"/>
        <w:jc w:val="both"/>
        <w:rPr>
          <w:rFonts w:ascii="Times New Roman" w:hAnsi="Times New Roman" w:cs="Times New Roman"/>
          <w:b/>
          <w:bCs/>
          <w:color w:val="000000"/>
          <w:sz w:val="28"/>
          <w:szCs w:val="28"/>
        </w:rPr>
      </w:pP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Примечание:</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приказе ОО с круглосуточным пребыванием детей необходимо указать меры по обеспечению своевременного получения ими доступной и качественной извещающей информации о пожаре, чрезвычайной ситуации, включающей дублированную звуковую, </w:t>
      </w:r>
      <w:r>
        <w:rPr>
          <w:rFonts w:ascii="Times New Roman" w:hAnsi="Times New Roman" w:cs="Times New Roman"/>
          <w:color w:val="000000"/>
          <w:sz w:val="28"/>
          <w:szCs w:val="28"/>
        </w:rPr>
        <w:t>световую, визуальную сигнализацию, подключенную к единой системе оповещения.</w:t>
      </w:r>
    </w:p>
    <w:p w:rsidR="00000000" w:rsidRDefault="0083462A">
      <w:pPr>
        <w:shd w:val="clear" w:color="auto" w:fill="FFFFFF"/>
        <w:ind w:right="-54" w:firstLine="720"/>
        <w:jc w:val="both"/>
        <w:rPr>
          <w:rFonts w:ascii="Times New Roman" w:hAnsi="Times New Roman" w:cs="Times New Roman"/>
          <w:color w:val="000000"/>
        </w:rPr>
      </w:pPr>
      <w:r>
        <w:rPr>
          <w:rFonts w:ascii="Times New Roman" w:hAnsi="Times New Roman" w:cs="Times New Roman"/>
          <w:color w:val="000000"/>
          <w:sz w:val="28"/>
          <w:szCs w:val="28"/>
        </w:rPr>
        <w:t>Дополнительные меры по организации допуска, порядку проведения, обеспечению безопасности указываются устроителям мероприятий с массовым участием людей (дискотеки, вечера, представ</w:t>
      </w:r>
      <w:r>
        <w:rPr>
          <w:rFonts w:ascii="Times New Roman" w:hAnsi="Times New Roman" w:cs="Times New Roman"/>
          <w:color w:val="000000"/>
          <w:sz w:val="28"/>
          <w:szCs w:val="28"/>
        </w:rPr>
        <w:t>ления и т.д.).</w:t>
      </w: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ind w:left="57" w:right="57"/>
        <w:jc w:val="both"/>
        <w:rPr>
          <w:rFonts w:ascii="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С приказом ознакомлены: </w:t>
      </w:r>
    </w:p>
    <w:p w:rsidR="00000000" w:rsidRDefault="0083462A">
      <w:pPr>
        <w:shd w:val="clear" w:color="auto" w:fill="FFFFFF"/>
        <w:tabs>
          <w:tab w:val="left" w:pos="797"/>
        </w:tabs>
        <w:autoSpaceDE w:val="0"/>
        <w:ind w:left="57" w:right="57"/>
        <w:jc w:val="both"/>
        <w:rPr>
          <w:rFonts w:ascii="Times New Roman" w:hAnsi="Times New Roman" w:cs="Times New Roman"/>
          <w:b/>
          <w:bCs/>
          <w:color w:val="000000"/>
          <w:sz w:val="28"/>
          <w:szCs w:val="28"/>
        </w:rPr>
      </w:pPr>
    </w:p>
    <w:p w:rsidR="00000000" w:rsidRDefault="0083462A">
      <w:pPr>
        <w:shd w:val="clear" w:color="auto" w:fill="FFFFFF"/>
        <w:tabs>
          <w:tab w:val="left" w:pos="797"/>
        </w:tabs>
        <w:autoSpaceDE w:val="0"/>
        <w:ind w:left="57" w:right="57"/>
        <w:jc w:val="both"/>
        <w:rPr>
          <w:rFonts w:ascii="Times New Roman" w:hAnsi="Times New Roman" w:cs="Times New Roman"/>
          <w:b/>
          <w:bCs/>
          <w:color w:val="000000"/>
          <w:sz w:val="28"/>
          <w:szCs w:val="28"/>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shd w:val="clear" w:color="auto" w:fill="FFFFFF"/>
        <w:tabs>
          <w:tab w:val="left" w:pos="797"/>
        </w:tabs>
        <w:autoSpaceDE w:val="0"/>
        <w:rPr>
          <w:rFonts w:ascii="Times New Roman" w:hAnsi="Times New Roman" w:cs="Times New Roman"/>
          <w:color w:val="000000"/>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lastRenderedPageBreak/>
        <w:t xml:space="preserve">СОГЛАСОВАНО                                                                                                 УТВЕРЖДАЮ    АНО ССОН  «Ильгам»                                      </w:t>
      </w:r>
      <w:r>
        <w:rPr>
          <w:rFonts w:ascii="Times New Roman" w:hAnsi="Times New Roman" w:cs="Times New Roman"/>
        </w:rPr>
        <w:t xml:space="preserve">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Директор  ________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И.Р. Султанбаев /                                                      </w:t>
      </w:r>
      <w:r>
        <w:rPr>
          <w:rFonts w:ascii="Times New Roman" w:hAnsi="Times New Roman" w:cs="Times New Roman"/>
        </w:rPr>
        <w:t xml:space="preserve">                            Протокол №103</w:t>
      </w:r>
    </w:p>
    <w:p w:rsidR="00000000" w:rsidRDefault="0083462A">
      <w:pPr>
        <w:widowControl/>
        <w:suppressAutoHyphens w:val="0"/>
        <w:rPr>
          <w:rFonts w:ascii="Times New Roman" w:hAnsi="Times New Roman" w:cs="Times New Roman"/>
          <w:i/>
        </w:rPr>
      </w:pPr>
      <w:r>
        <w:rPr>
          <w:rFonts w:ascii="Times New Roman" w:eastAsia="Times New Roman" w:hAnsi="Times New Roman" w:cs="Times New Roman"/>
        </w:rPr>
        <w:t xml:space="preserve">   </w:t>
      </w:r>
      <w:r>
        <w:rPr>
          <w:rFonts w:ascii="Times New Roman" w:hAnsi="Times New Roman" w:cs="Times New Roman"/>
        </w:rPr>
        <w:t xml:space="preserve">«      »________________2018г.                                                                 « 24 » августа 2018г. </w:t>
      </w:r>
    </w:p>
    <w:p w:rsidR="00000000" w:rsidRDefault="0083462A">
      <w:pPr>
        <w:widowControl/>
        <w:suppressAutoHyphens w:val="0"/>
        <w:ind w:left="5159"/>
        <w:jc w:val="right"/>
        <w:rPr>
          <w:rFonts w:ascii="Times New Roman" w:hAnsi="Times New Roman" w:cs="Times New Roman"/>
          <w:i/>
        </w:rPr>
      </w:pPr>
    </w:p>
    <w:p w:rsidR="00000000" w:rsidRDefault="0083462A">
      <w:pPr>
        <w:tabs>
          <w:tab w:val="left" w:pos="6420"/>
        </w:tabs>
        <w:jc w:val="center"/>
        <w:rPr>
          <w:rFonts w:ascii="Times New Roman" w:hAnsi="Times New Roman" w:cs="Times New Roman"/>
          <w:i/>
        </w:rPr>
      </w:pPr>
    </w:p>
    <w:p w:rsidR="00000000" w:rsidRDefault="0083462A">
      <w:pPr>
        <w:shd w:val="clear" w:color="auto" w:fill="FFFFFF"/>
        <w:ind w:left="10"/>
        <w:jc w:val="center"/>
        <w:rPr>
          <w:rFonts w:ascii="Times New Roman" w:hAnsi="Times New Roman" w:cs="Times New Roman"/>
          <w:b/>
          <w:bCs/>
          <w:color w:val="000000"/>
          <w:sz w:val="28"/>
          <w:szCs w:val="28"/>
        </w:rPr>
      </w:pPr>
    </w:p>
    <w:p w:rsidR="00000000" w:rsidRDefault="0083462A">
      <w:pPr>
        <w:shd w:val="clear" w:color="auto" w:fill="FFFFFF"/>
        <w:ind w:left="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Инструкция</w:t>
      </w:r>
    </w:p>
    <w:p w:rsidR="00000000" w:rsidRDefault="0083462A">
      <w:pPr>
        <w:shd w:val="clear" w:color="auto" w:fill="FFFFFF"/>
        <w:ind w:left="10"/>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руководителю ОО по обеспечению безопасности, антитеррористической защищенности </w:t>
      </w:r>
      <w:r>
        <w:rPr>
          <w:rFonts w:ascii="Times New Roman" w:hAnsi="Times New Roman" w:cs="Times New Roman"/>
          <w:b/>
          <w:bCs/>
          <w:color w:val="000000"/>
          <w:sz w:val="28"/>
          <w:szCs w:val="28"/>
        </w:rPr>
        <w:t>сотрудников и обучающихся (воспитанников) в условиях повседневной жизнедеятельности</w:t>
      </w:r>
    </w:p>
    <w:p w:rsidR="00000000" w:rsidRDefault="0083462A">
      <w:pPr>
        <w:shd w:val="clear" w:color="auto" w:fill="FFFFFF"/>
        <w:ind w:left="10"/>
        <w:jc w:val="center"/>
        <w:rPr>
          <w:rFonts w:ascii="Times New Roman" w:hAnsi="Times New Roman" w:cs="Times New Roman"/>
          <w:b/>
          <w:sz w:val="28"/>
          <w:szCs w:val="28"/>
        </w:rPr>
      </w:pPr>
    </w:p>
    <w:p w:rsidR="00000000" w:rsidRDefault="0083462A">
      <w:pPr>
        <w:shd w:val="clear" w:color="auto" w:fill="FFFFFF"/>
        <w:ind w:left="10" w:right="-54"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В своей деятельности по обеспечению безопасности руководитель ОО должен руководствоваться следующими положениями.</w:t>
      </w:r>
    </w:p>
    <w:p w:rsidR="00000000" w:rsidRDefault="0083462A">
      <w:pPr>
        <w:shd w:val="clear" w:color="auto" w:fill="FFFFFF"/>
        <w:tabs>
          <w:tab w:val="left" w:pos="10"/>
        </w:tabs>
        <w:ind w:left="10" w:right="-54" w:firstLine="710"/>
        <w:jc w:val="both"/>
      </w:pPr>
      <w:r>
        <w:rPr>
          <w:rFonts w:ascii="Times New Roman" w:hAnsi="Times New Roman" w:cs="Times New Roman"/>
          <w:color w:val="000000"/>
          <w:sz w:val="28"/>
          <w:szCs w:val="28"/>
        </w:rPr>
        <w:t>1. Знать требования руководящих документов по предупрежде</w:t>
      </w:r>
      <w:r>
        <w:rPr>
          <w:rFonts w:ascii="Times New Roman" w:hAnsi="Times New Roman" w:cs="Times New Roman"/>
          <w:color w:val="000000"/>
          <w:sz w:val="28"/>
          <w:szCs w:val="28"/>
        </w:rPr>
        <w:t>нию проявлений и борьбе с терроризмом, а именно:</w:t>
      </w:r>
    </w:p>
    <w:p w:rsidR="00000000" w:rsidRDefault="0083462A">
      <w:pPr>
        <w:pStyle w:val="aa"/>
        <w:numPr>
          <w:ilvl w:val="0"/>
          <w:numId w:val="58"/>
        </w:numPr>
        <w:jc w:val="both"/>
      </w:pPr>
      <w:hyperlink r:id="rId12" w:history="1">
        <w:r>
          <w:rPr>
            <w:rStyle w:val="a5"/>
            <w:rFonts w:ascii="Times New Roman" w:hAnsi="Times New Roman"/>
          </w:rPr>
          <w:t>Федеральный закон от 25 июля 2002 г. N 114-ФЗ "О противодействии экстремистской деятельности"</w:t>
        </w:r>
      </w:hyperlink>
    </w:p>
    <w:p w:rsidR="00000000" w:rsidRDefault="0083462A">
      <w:pPr>
        <w:pStyle w:val="aa"/>
        <w:numPr>
          <w:ilvl w:val="0"/>
          <w:numId w:val="58"/>
        </w:numPr>
        <w:jc w:val="both"/>
      </w:pPr>
      <w:hyperlink r:id="rId13" w:history="1">
        <w:r>
          <w:rPr>
            <w:rStyle w:val="a5"/>
            <w:rFonts w:ascii="Times New Roman" w:hAnsi="Times New Roman"/>
          </w:rPr>
          <w:t xml:space="preserve">Федеральный закон от 12.02.1998 N 28-ФЗ (ред. от 28.12.2013) "О гражданской обороне" </w:t>
        </w:r>
      </w:hyperlink>
    </w:p>
    <w:p w:rsidR="00000000" w:rsidRDefault="0083462A">
      <w:pPr>
        <w:pStyle w:val="aa"/>
        <w:numPr>
          <w:ilvl w:val="0"/>
          <w:numId w:val="58"/>
        </w:numPr>
        <w:jc w:val="both"/>
      </w:pPr>
      <w:hyperlink r:id="rId14" w:history="1">
        <w:r>
          <w:rPr>
            <w:rStyle w:val="a5"/>
            <w:rFonts w:ascii="Times New Roman" w:hAnsi="Times New Roman"/>
          </w:rPr>
          <w:t>Федеральный закон от 21.12.1994 N 68-ФЗ (ред. от 08.03.2015) "О защите населения и территорий от чрезвычайных ситуаций природного и техногенного характера"</w:t>
        </w:r>
      </w:hyperlink>
      <w:r>
        <w:rPr>
          <w:rFonts w:ascii="Times New Roman" w:hAnsi="Times New Roman" w:cs="Times New Roman"/>
          <w:color w:val="000080"/>
          <w:sz w:val="28"/>
          <w:szCs w:val="28"/>
        </w:rPr>
        <w:t xml:space="preserve"> </w:t>
      </w:r>
    </w:p>
    <w:p w:rsidR="00000000" w:rsidRDefault="0083462A">
      <w:pPr>
        <w:pStyle w:val="aa"/>
        <w:numPr>
          <w:ilvl w:val="0"/>
          <w:numId w:val="58"/>
        </w:numPr>
        <w:jc w:val="both"/>
      </w:pPr>
      <w:hyperlink r:id="rId15" w:history="1">
        <w:r>
          <w:rPr>
            <w:rStyle w:val="a5"/>
            <w:rFonts w:ascii="Times New Roman" w:hAnsi="Times New Roman"/>
          </w:rPr>
          <w:t>Фе</w:t>
        </w:r>
        <w:r>
          <w:rPr>
            <w:rStyle w:val="a5"/>
            <w:rFonts w:ascii="Times New Roman" w:hAnsi="Times New Roman"/>
          </w:rPr>
          <w:t>деральный закон от 21.12.1994 N 69-ФЗ (ред. от 08.03.2015) "О пожарной безопасности"</w:t>
        </w:r>
      </w:hyperlink>
      <w:r>
        <w:rPr>
          <w:rFonts w:ascii="Times New Roman" w:hAnsi="Times New Roman" w:cs="Times New Roman"/>
          <w:color w:val="000080"/>
          <w:sz w:val="28"/>
          <w:szCs w:val="28"/>
        </w:rPr>
        <w:t xml:space="preserve"> </w:t>
      </w:r>
    </w:p>
    <w:p w:rsidR="00000000" w:rsidRDefault="0083462A">
      <w:pPr>
        <w:pStyle w:val="aa"/>
        <w:numPr>
          <w:ilvl w:val="0"/>
          <w:numId w:val="58"/>
        </w:numPr>
        <w:jc w:val="both"/>
      </w:pPr>
      <w:hyperlink r:id="rId16" w:history="1">
        <w:r>
          <w:rPr>
            <w:rStyle w:val="a5"/>
            <w:rFonts w:ascii="Times New Roman" w:hAnsi="Times New Roman"/>
          </w:rPr>
          <w:t>Федеральный закон от 06.03.2006 N 35-ФЗ (ред. от 31.12.2014) "О противодействи</w:t>
        </w:r>
        <w:r>
          <w:rPr>
            <w:rStyle w:val="a5"/>
            <w:rFonts w:ascii="Times New Roman" w:hAnsi="Times New Roman"/>
          </w:rPr>
          <w:t>и терроризму"</w:t>
        </w:r>
      </w:hyperlink>
      <w:r>
        <w:rPr>
          <w:rFonts w:ascii="Times New Roman" w:hAnsi="Times New Roman" w:cs="Times New Roman"/>
          <w:color w:val="000080"/>
          <w:sz w:val="28"/>
          <w:szCs w:val="28"/>
        </w:rPr>
        <w:t xml:space="preserve"> </w:t>
      </w:r>
    </w:p>
    <w:p w:rsidR="00000000" w:rsidRDefault="0083462A">
      <w:pPr>
        <w:pStyle w:val="aa"/>
        <w:numPr>
          <w:ilvl w:val="0"/>
          <w:numId w:val="58"/>
        </w:numPr>
        <w:jc w:val="both"/>
      </w:pPr>
      <w:hyperlink r:id="rId17" w:anchor="_blank" w:history="1">
        <w:r>
          <w:rPr>
            <w:rStyle w:val="a5"/>
            <w:rFonts w:ascii="Times New Roman" w:hAnsi="Times New Roman"/>
          </w:rPr>
          <w:t>Постановление Правительства Республики Башкортостан от 31 декабря 2014 г. №670 "О государственной программе "Обеспечение общественной безопасности в Республике Башкортоста</w:t>
        </w:r>
        <w:r>
          <w:rPr>
            <w:rStyle w:val="a5"/>
            <w:rFonts w:ascii="Times New Roman" w:hAnsi="Times New Roman"/>
          </w:rPr>
          <w:t>н"</w:t>
        </w:r>
      </w:hyperlink>
      <w:r>
        <w:rPr>
          <w:rFonts w:ascii="Times New Roman" w:hAnsi="Times New Roman" w:cs="Times New Roman"/>
          <w:color w:val="000080"/>
          <w:sz w:val="28"/>
          <w:szCs w:val="28"/>
        </w:rPr>
        <w:t xml:space="preserve"> </w:t>
      </w:r>
    </w:p>
    <w:p w:rsidR="00000000" w:rsidRDefault="0083462A">
      <w:pPr>
        <w:pStyle w:val="aa"/>
        <w:numPr>
          <w:ilvl w:val="0"/>
          <w:numId w:val="58"/>
        </w:numPr>
        <w:jc w:val="both"/>
      </w:pPr>
      <w:hyperlink r:id="rId18" w:history="1">
        <w:r>
          <w:rPr>
            <w:rStyle w:val="a5"/>
            <w:rFonts w:ascii="Times New Roman" w:hAnsi="Times New Roman"/>
          </w:rPr>
          <w:t>Методические рекомендации по подготовке документов в целях организации и проведения тренировки по экстренной эвакуации обучающихся, студентов, преподавателей и технического персонала из помещений и зда</w:t>
        </w:r>
        <w:r>
          <w:rPr>
            <w:rStyle w:val="a5"/>
            <w:rFonts w:ascii="Times New Roman" w:hAnsi="Times New Roman"/>
          </w:rPr>
          <w:t>ний ОО в случае возникновения пожара и других чрезвычайных ситуаций, разработанные в соответствии с приказом министра образования РБ и начальника ГУ МЧС России по РБ от 13.09.2005г. №1248/239п</w:t>
        </w:r>
      </w:hyperlink>
      <w:r>
        <w:rPr>
          <w:rFonts w:ascii="Times New Roman" w:hAnsi="Times New Roman" w:cs="Times New Roman"/>
          <w:color w:val="000080"/>
          <w:sz w:val="28"/>
          <w:szCs w:val="28"/>
        </w:rPr>
        <w:t xml:space="preserve"> </w:t>
      </w:r>
    </w:p>
    <w:p w:rsidR="00000000" w:rsidRDefault="0083462A">
      <w:pPr>
        <w:pStyle w:val="aa"/>
        <w:numPr>
          <w:ilvl w:val="0"/>
          <w:numId w:val="58"/>
        </w:numPr>
        <w:jc w:val="both"/>
        <w:rPr>
          <w:rFonts w:ascii="Times New Roman" w:hAnsi="Times New Roman" w:cs="Times New Roman"/>
          <w:color w:val="000080"/>
          <w:sz w:val="28"/>
          <w:szCs w:val="28"/>
          <w:u w:val="single"/>
        </w:rPr>
      </w:pPr>
      <w:hyperlink r:id="rId19" w:history="1">
        <w:r>
          <w:rPr>
            <w:rStyle w:val="a5"/>
            <w:rFonts w:ascii="Times New Roman" w:hAnsi="Times New Roman"/>
          </w:rPr>
          <w:t>Методичес</w:t>
        </w:r>
        <w:r>
          <w:rPr>
            <w:rStyle w:val="a5"/>
            <w:rFonts w:ascii="Times New Roman" w:hAnsi="Times New Roman"/>
          </w:rPr>
          <w:t xml:space="preserve">кие материалы для проведения в образовательных учреждениях лекций и бесед по профилактике терроризма, преступлений против личности, общества и государства, разработанные ГАОУ ДПО Институт развития образования Республики </w:t>
        </w:r>
        <w:r>
          <w:rPr>
            <w:rStyle w:val="a5"/>
            <w:rFonts w:ascii="Times New Roman" w:hAnsi="Times New Roman"/>
          </w:rPr>
          <w:lastRenderedPageBreak/>
          <w:t>Башкортостан</w:t>
        </w:r>
      </w:hyperlink>
      <w:r>
        <w:rPr>
          <w:rFonts w:ascii="Times New Roman" w:hAnsi="Times New Roman" w:cs="Times New Roman"/>
          <w:color w:val="000080"/>
          <w:sz w:val="28"/>
          <w:szCs w:val="28"/>
        </w:rPr>
        <w:t xml:space="preserve"> </w:t>
      </w:r>
    </w:p>
    <w:p w:rsidR="00000000" w:rsidRDefault="0083462A">
      <w:pPr>
        <w:numPr>
          <w:ilvl w:val="0"/>
          <w:numId w:val="58"/>
        </w:numPr>
        <w:shd w:val="clear" w:color="auto" w:fill="FFFFFF"/>
        <w:tabs>
          <w:tab w:val="left" w:pos="797"/>
        </w:tabs>
        <w:autoSpaceDE w:val="0"/>
        <w:rPr>
          <w:rFonts w:ascii="Times New Roman" w:hAnsi="Times New Roman" w:cs="Times New Roman"/>
          <w:color w:val="000000"/>
          <w:sz w:val="28"/>
          <w:szCs w:val="28"/>
        </w:rPr>
      </w:pPr>
      <w:r>
        <w:rPr>
          <w:rFonts w:ascii="Times New Roman" w:hAnsi="Times New Roman" w:cs="Times New Roman"/>
          <w:color w:val="000080"/>
          <w:sz w:val="28"/>
          <w:szCs w:val="28"/>
          <w:u w:val="single"/>
        </w:rPr>
        <w:t>другие приказы и расп</w:t>
      </w:r>
      <w:r>
        <w:rPr>
          <w:rFonts w:ascii="Times New Roman" w:hAnsi="Times New Roman" w:cs="Times New Roman"/>
          <w:color w:val="000080"/>
          <w:sz w:val="28"/>
          <w:szCs w:val="28"/>
          <w:u w:val="single"/>
        </w:rPr>
        <w:t>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000000" w:rsidRDefault="0083462A">
      <w:pPr>
        <w:shd w:val="clear" w:color="auto" w:fill="FFFFFF"/>
        <w:tabs>
          <w:tab w:val="left" w:pos="720"/>
        </w:tabs>
        <w:ind w:left="10" w:right="-54"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2. Организовать и лично руководить планированием мероприятий по обеспечению безопасности, антитеррорист</w:t>
      </w:r>
      <w:r>
        <w:rPr>
          <w:rFonts w:ascii="Times New Roman" w:hAnsi="Times New Roman" w:cs="Times New Roman"/>
          <w:color w:val="000000"/>
          <w:sz w:val="28"/>
          <w:szCs w:val="28"/>
        </w:rPr>
        <w:t>ической защищенности обучающихся и сотрудников вверенного учреждения:</w:t>
      </w:r>
    </w:p>
    <w:p w:rsidR="00000000" w:rsidRDefault="0083462A">
      <w:pPr>
        <w:numPr>
          <w:ilvl w:val="0"/>
          <w:numId w:val="6"/>
        </w:numPr>
        <w:shd w:val="clear" w:color="auto" w:fill="FFFFFF"/>
        <w:tabs>
          <w:tab w:val="left" w:pos="0"/>
        </w:tabs>
        <w:autoSpaceDE w:val="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руководить разработкой и внесением соответствующих дополнений, изменений разделов Паспорта безопасности ОО; Плана профилактических работы по предотвращению террористических актов;</w:t>
      </w:r>
    </w:p>
    <w:p w:rsidR="00000000" w:rsidRDefault="0083462A">
      <w:pPr>
        <w:numPr>
          <w:ilvl w:val="0"/>
          <w:numId w:val="6"/>
        </w:numPr>
        <w:shd w:val="clear" w:color="auto" w:fill="FFFFFF"/>
        <w:tabs>
          <w:tab w:val="left" w:pos="0"/>
        </w:tabs>
        <w:autoSpaceDE w:val="0"/>
        <w:jc w:val="both"/>
        <w:rPr>
          <w:rFonts w:ascii="Times New Roman" w:hAnsi="Times New Roman" w:cs="Times New Roman"/>
          <w:color w:val="000000"/>
          <w:sz w:val="28"/>
          <w:szCs w:val="28"/>
        </w:rPr>
      </w:pPr>
      <w:r>
        <w:rPr>
          <w:rFonts w:ascii="Times New Roman" w:hAnsi="Times New Roman" w:cs="Times New Roman"/>
          <w:color w:val="000000"/>
          <w:sz w:val="28"/>
          <w:szCs w:val="28"/>
        </w:rPr>
        <w:t>издать</w:t>
      </w:r>
      <w:r>
        <w:rPr>
          <w:rFonts w:ascii="Times New Roman" w:hAnsi="Times New Roman" w:cs="Times New Roman"/>
          <w:color w:val="000000"/>
          <w:sz w:val="28"/>
          <w:szCs w:val="28"/>
        </w:rPr>
        <w:t xml:space="preserve"> приказы по организации охраны, пропускного и внутреннего режима в ОО, организации работы по безопасному обеспечению учебного процесса ОО на учебный год;</w:t>
      </w:r>
    </w:p>
    <w:p w:rsidR="00000000" w:rsidRDefault="0083462A">
      <w:pPr>
        <w:numPr>
          <w:ilvl w:val="0"/>
          <w:numId w:val="6"/>
        </w:numPr>
        <w:shd w:val="clear" w:color="auto" w:fill="FFFFFF"/>
        <w:tabs>
          <w:tab w:val="left" w:pos="10"/>
        </w:tabs>
        <w:autoSpaceDE w:val="0"/>
        <w:ind w:left="10" w:right="-54"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руководить разработкой и утвердить планы проведения тренировок и учений в учреждении по ГО, по эвакуац</w:t>
      </w:r>
      <w:r>
        <w:rPr>
          <w:rFonts w:ascii="Times New Roman" w:hAnsi="Times New Roman" w:cs="Times New Roman"/>
          <w:color w:val="000000"/>
          <w:sz w:val="28"/>
          <w:szCs w:val="28"/>
        </w:rPr>
        <w:t>ии людей и имущества; проведения мероприятий на случай ликвидации последствий чрезвычайных ситуаций;</w:t>
      </w:r>
    </w:p>
    <w:p w:rsidR="00000000" w:rsidRDefault="0083462A">
      <w:pPr>
        <w:numPr>
          <w:ilvl w:val="0"/>
          <w:numId w:val="6"/>
        </w:numPr>
        <w:shd w:val="clear" w:color="auto" w:fill="FFFFFF"/>
        <w:tabs>
          <w:tab w:val="left" w:pos="10"/>
        </w:tabs>
        <w:autoSpaceDE w:val="0"/>
        <w:ind w:left="10" w:right="-54" w:firstLine="71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руководить разработкой инструкций, памяток по обеспечению безопасности, противодействию терроризму и экстремизму;</w:t>
      </w:r>
    </w:p>
    <w:p w:rsidR="00000000" w:rsidRDefault="0083462A">
      <w:pPr>
        <w:numPr>
          <w:ilvl w:val="0"/>
          <w:numId w:val="6"/>
        </w:numPr>
        <w:shd w:val="clear" w:color="auto" w:fill="FFFFFF"/>
        <w:tabs>
          <w:tab w:val="left" w:pos="0"/>
        </w:tabs>
        <w:autoSpaceDE w:val="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включить в годовые и месячные планы воспи</w:t>
      </w:r>
      <w:r>
        <w:rPr>
          <w:rFonts w:ascii="Times New Roman" w:hAnsi="Times New Roman" w:cs="Times New Roman"/>
          <w:color w:val="000000"/>
          <w:sz w:val="28"/>
          <w:szCs w:val="28"/>
        </w:rPr>
        <w:t>тательной работы мероприятия по проведению встреч с представителями  ОМВД по Зианчуринскому району, УФСБ, МЧС, представителями органов местного самоуправления беседы, диспуты, классные часы на темы, раскрывающие сущность терроризма, экстремизма, методы орг</w:t>
      </w:r>
      <w:r>
        <w:rPr>
          <w:rFonts w:ascii="Times New Roman" w:hAnsi="Times New Roman" w:cs="Times New Roman"/>
          <w:color w:val="000000"/>
          <w:sz w:val="28"/>
          <w:szCs w:val="28"/>
        </w:rPr>
        <w:t>анизации и проведения ими своих зверских замыслов и акций; по повышению бдительности и умению распознать террористов, предупредить осуществление их замыслов.</w:t>
      </w:r>
    </w:p>
    <w:p w:rsidR="00000000" w:rsidRDefault="0083462A">
      <w:pPr>
        <w:numPr>
          <w:ilvl w:val="0"/>
          <w:numId w:val="7"/>
        </w:numPr>
        <w:shd w:val="clear" w:color="auto" w:fill="FFFFFF"/>
        <w:autoSpaceDE w:val="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Определить порядок контроля и ответственных сотрудников за ежедневный осмотр состояния ограждений</w:t>
      </w:r>
      <w:r>
        <w:rPr>
          <w:rFonts w:ascii="Times New Roman" w:hAnsi="Times New Roman" w:cs="Times New Roman"/>
          <w:color w:val="000000"/>
          <w:sz w:val="28"/>
          <w:szCs w:val="28"/>
        </w:rPr>
        <w:t>,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000000" w:rsidRDefault="0083462A">
      <w:pPr>
        <w:numPr>
          <w:ilvl w:val="0"/>
          <w:numId w:val="7"/>
        </w:numPr>
        <w:shd w:val="clear" w:color="auto" w:fill="FFFFFF"/>
        <w:tabs>
          <w:tab w:val="left" w:pos="773"/>
        </w:tabs>
        <w:autoSpaceDE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Исключить прием на работу в ОО в кач</w:t>
      </w:r>
      <w:r>
        <w:rPr>
          <w:rFonts w:ascii="Times New Roman" w:hAnsi="Times New Roman" w:cs="Times New Roman"/>
          <w:color w:val="000000"/>
          <w:sz w:val="28"/>
          <w:szCs w:val="28"/>
        </w:rPr>
        <w:t>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 Допущенных к проведению каких-либо работ, строго ограничивать сферой и т</w:t>
      </w:r>
      <w:r>
        <w:rPr>
          <w:rFonts w:ascii="Times New Roman" w:hAnsi="Times New Roman" w:cs="Times New Roman"/>
          <w:color w:val="000000"/>
          <w:sz w:val="28"/>
          <w:szCs w:val="28"/>
        </w:rPr>
        <w:t>ерриторией их деятельности. Поручать надзор и контроль за их деятельностью, выполнением ими требований установленного режима конкретным ответственным лицам из администрации ОО.</w:t>
      </w:r>
    </w:p>
    <w:p w:rsidR="00000000" w:rsidRDefault="0083462A">
      <w:pPr>
        <w:numPr>
          <w:ilvl w:val="0"/>
          <w:numId w:val="7"/>
        </w:numPr>
        <w:shd w:val="clear" w:color="auto" w:fill="FFFFFF"/>
        <w:tabs>
          <w:tab w:val="left" w:pos="773"/>
        </w:tabs>
        <w:autoSpaceDE w:val="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Обязать учителей ОО проводить предварительную визуальную проверку мест проведе</w:t>
      </w:r>
      <w:r>
        <w:rPr>
          <w:rFonts w:ascii="Times New Roman" w:hAnsi="Times New Roman" w:cs="Times New Roman"/>
          <w:color w:val="000000"/>
          <w:sz w:val="28"/>
          <w:szCs w:val="28"/>
        </w:rPr>
        <w:t>ния занятий с обучающимися на наличие предметов, которые могут оказаться  взрывными  устройствами.</w:t>
      </w:r>
    </w:p>
    <w:p w:rsidR="00000000" w:rsidRDefault="0083462A">
      <w:pPr>
        <w:numPr>
          <w:ilvl w:val="0"/>
          <w:numId w:val="7"/>
        </w:numPr>
        <w:shd w:val="clear" w:color="auto" w:fill="FFFFFF"/>
        <w:tabs>
          <w:tab w:val="left" w:pos="77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Согласовывать с ОГИБДД в порядке и сроки, установленные нормативными документами, маршруты организованных перевозок групп </w:t>
      </w:r>
      <w:r>
        <w:rPr>
          <w:rFonts w:ascii="Times New Roman" w:hAnsi="Times New Roman" w:cs="Times New Roman"/>
          <w:color w:val="000000"/>
          <w:sz w:val="28"/>
          <w:szCs w:val="28"/>
        </w:rPr>
        <w:lastRenderedPageBreak/>
        <w:t>детей.</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Для принятия мер по обесп</w:t>
      </w:r>
      <w:r>
        <w:rPr>
          <w:rFonts w:ascii="Times New Roman" w:hAnsi="Times New Roman" w:cs="Times New Roman"/>
          <w:color w:val="000000"/>
          <w:sz w:val="28"/>
          <w:szCs w:val="28"/>
        </w:rPr>
        <w:t xml:space="preserve">ечению безопасности, антитеррористической защищенности при проведении общешкольных мероприятий, руководствоваться паспортом безопасности. </w:t>
      </w:r>
      <w:r>
        <w:rPr>
          <w:rFonts w:ascii="Times New Roman" w:hAnsi="Times New Roman" w:cs="Times New Roman"/>
          <w:color w:val="212121"/>
          <w:sz w:val="28"/>
          <w:szCs w:val="28"/>
        </w:rPr>
        <w:t xml:space="preserve">Лично проводить инструктажи должностных </w:t>
      </w:r>
      <w:r>
        <w:rPr>
          <w:rFonts w:ascii="Times New Roman" w:hAnsi="Times New Roman" w:cs="Times New Roman"/>
          <w:color w:val="000000"/>
          <w:sz w:val="28"/>
          <w:szCs w:val="28"/>
        </w:rPr>
        <w:t xml:space="preserve">лиц, ответственных за закрепленные участки </w:t>
      </w:r>
      <w:r>
        <w:rPr>
          <w:rFonts w:ascii="Times New Roman" w:hAnsi="Times New Roman" w:cs="Times New Roman"/>
          <w:color w:val="212121"/>
          <w:sz w:val="28"/>
          <w:szCs w:val="28"/>
        </w:rPr>
        <w:t xml:space="preserve">деятельности и лиц, обеспечивающих </w:t>
      </w:r>
      <w:r>
        <w:rPr>
          <w:rFonts w:ascii="Times New Roman" w:hAnsi="Times New Roman" w:cs="Times New Roman"/>
          <w:color w:val="212121"/>
          <w:sz w:val="28"/>
          <w:szCs w:val="28"/>
        </w:rPr>
        <w:t xml:space="preserve">мероприятие, в </w:t>
      </w:r>
      <w:r>
        <w:rPr>
          <w:rFonts w:ascii="Times New Roman" w:hAnsi="Times New Roman" w:cs="Times New Roman"/>
          <w:color w:val="000000"/>
          <w:sz w:val="28"/>
          <w:szCs w:val="28"/>
        </w:rPr>
        <w:t>т.</w:t>
      </w:r>
      <w:r>
        <w:rPr>
          <w:rFonts w:ascii="Times New Roman" w:hAnsi="Times New Roman" w:cs="Times New Roman"/>
          <w:color w:val="212121"/>
          <w:sz w:val="28"/>
          <w:szCs w:val="28"/>
        </w:rPr>
        <w:t xml:space="preserve">ч. </w:t>
      </w:r>
      <w:r>
        <w:rPr>
          <w:rFonts w:ascii="Times New Roman" w:hAnsi="Times New Roman" w:cs="Times New Roman"/>
          <w:color w:val="000000"/>
          <w:sz w:val="28"/>
          <w:szCs w:val="28"/>
        </w:rPr>
        <w:t xml:space="preserve">принимающих </w:t>
      </w:r>
      <w:r>
        <w:rPr>
          <w:rFonts w:ascii="Times New Roman" w:hAnsi="Times New Roman" w:cs="Times New Roman"/>
          <w:color w:val="212121"/>
          <w:sz w:val="28"/>
          <w:szCs w:val="28"/>
        </w:rPr>
        <w:t xml:space="preserve">непосредственное </w:t>
      </w:r>
      <w:r>
        <w:rPr>
          <w:rFonts w:ascii="Times New Roman" w:hAnsi="Times New Roman" w:cs="Times New Roman"/>
          <w:color w:val="000000"/>
          <w:sz w:val="28"/>
          <w:szCs w:val="28"/>
        </w:rPr>
        <w:t xml:space="preserve">участие </w:t>
      </w:r>
      <w:r>
        <w:rPr>
          <w:rFonts w:ascii="Times New Roman" w:hAnsi="Times New Roman" w:cs="Times New Roman"/>
          <w:color w:val="212121"/>
          <w:sz w:val="28"/>
          <w:szCs w:val="28"/>
        </w:rPr>
        <w:t xml:space="preserve">в </w:t>
      </w:r>
      <w:r>
        <w:rPr>
          <w:rFonts w:ascii="Times New Roman" w:hAnsi="Times New Roman" w:cs="Times New Roman"/>
          <w:color w:val="000000"/>
          <w:sz w:val="28"/>
          <w:szCs w:val="28"/>
        </w:rPr>
        <w:t xml:space="preserve">этом мероприятии </w:t>
      </w:r>
      <w:r>
        <w:rPr>
          <w:rFonts w:ascii="Times New Roman" w:hAnsi="Times New Roman" w:cs="Times New Roman"/>
          <w:color w:val="212121"/>
          <w:sz w:val="28"/>
          <w:szCs w:val="28"/>
        </w:rPr>
        <w:t>родителей.</w:t>
      </w:r>
    </w:p>
    <w:p w:rsidR="00000000" w:rsidRDefault="0083462A">
      <w:pPr>
        <w:numPr>
          <w:ilvl w:val="0"/>
          <w:numId w:val="8"/>
        </w:numPr>
        <w:shd w:val="clear" w:color="auto" w:fill="FFFFFF"/>
        <w:tabs>
          <w:tab w:val="left" w:pos="792"/>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Усилить укрепленность </w:t>
      </w:r>
      <w:r>
        <w:rPr>
          <w:rFonts w:ascii="Times New Roman" w:hAnsi="Times New Roman" w:cs="Times New Roman"/>
          <w:color w:val="212121"/>
          <w:sz w:val="28"/>
          <w:szCs w:val="28"/>
        </w:rPr>
        <w:t xml:space="preserve">въездов на территорию (воротами, шлагбаумами, </w:t>
      </w:r>
      <w:r>
        <w:rPr>
          <w:rFonts w:ascii="Times New Roman" w:hAnsi="Times New Roman" w:cs="Times New Roman"/>
          <w:color w:val="000000"/>
          <w:sz w:val="28"/>
          <w:szCs w:val="28"/>
        </w:rPr>
        <w:t xml:space="preserve">противотаранными </w:t>
      </w:r>
      <w:r>
        <w:rPr>
          <w:rFonts w:ascii="Times New Roman" w:hAnsi="Times New Roman" w:cs="Times New Roman"/>
          <w:color w:val="212121"/>
          <w:sz w:val="28"/>
          <w:szCs w:val="28"/>
        </w:rPr>
        <w:t>средства</w:t>
      </w:r>
      <w:r>
        <w:rPr>
          <w:rFonts w:ascii="Times New Roman" w:hAnsi="Times New Roman" w:cs="Times New Roman"/>
          <w:color w:val="000000"/>
          <w:sz w:val="28"/>
          <w:szCs w:val="28"/>
        </w:rPr>
        <w:t xml:space="preserve">ми), входов в здания и помещения. </w:t>
      </w:r>
    </w:p>
    <w:p w:rsidR="00000000" w:rsidRDefault="0083462A">
      <w:pPr>
        <w:numPr>
          <w:ilvl w:val="0"/>
          <w:numId w:val="8"/>
        </w:numPr>
        <w:shd w:val="clear" w:color="auto" w:fill="FFFFFF"/>
        <w:tabs>
          <w:tab w:val="left" w:pos="792"/>
        </w:tabs>
        <w:autoSpaceDE w:val="0"/>
        <w:jc w:val="both"/>
        <w:rPr>
          <w:rFonts w:ascii="Times New Roman" w:hAnsi="Times New Roman" w:cs="Times New Roman"/>
          <w:bCs/>
          <w:color w:val="212121"/>
          <w:sz w:val="28"/>
          <w:szCs w:val="28"/>
        </w:rPr>
      </w:pPr>
      <w:r>
        <w:rPr>
          <w:rFonts w:ascii="Times New Roman" w:hAnsi="Times New Roman" w:cs="Times New Roman"/>
          <w:color w:val="000000"/>
          <w:sz w:val="28"/>
          <w:szCs w:val="28"/>
        </w:rPr>
        <w:t xml:space="preserve">Запретить </w:t>
      </w:r>
      <w:r>
        <w:rPr>
          <w:rFonts w:ascii="Times New Roman" w:hAnsi="Times New Roman" w:cs="Times New Roman"/>
          <w:color w:val="212121"/>
          <w:sz w:val="28"/>
          <w:szCs w:val="28"/>
        </w:rPr>
        <w:t xml:space="preserve">несанкционированный </w:t>
      </w:r>
      <w:r>
        <w:rPr>
          <w:rFonts w:ascii="Times New Roman" w:hAnsi="Times New Roman" w:cs="Times New Roman"/>
          <w:color w:val="000000"/>
          <w:sz w:val="28"/>
          <w:szCs w:val="28"/>
        </w:rPr>
        <w:t xml:space="preserve">въезд, </w:t>
      </w:r>
      <w:r>
        <w:rPr>
          <w:rFonts w:ascii="Times New Roman" w:hAnsi="Times New Roman" w:cs="Times New Roman"/>
          <w:color w:val="212121"/>
          <w:sz w:val="28"/>
          <w:szCs w:val="28"/>
        </w:rPr>
        <w:t>разм</w:t>
      </w:r>
      <w:r>
        <w:rPr>
          <w:rFonts w:ascii="Times New Roman" w:hAnsi="Times New Roman" w:cs="Times New Roman"/>
          <w:color w:val="212121"/>
          <w:sz w:val="28"/>
          <w:szCs w:val="28"/>
        </w:rPr>
        <w:t xml:space="preserve">ещение автотранспорта на </w:t>
      </w:r>
      <w:r>
        <w:rPr>
          <w:rFonts w:ascii="Times New Roman" w:hAnsi="Times New Roman" w:cs="Times New Roman"/>
          <w:color w:val="000000"/>
          <w:sz w:val="28"/>
          <w:szCs w:val="28"/>
        </w:rPr>
        <w:t>территории ОО.</w:t>
      </w:r>
    </w:p>
    <w:p w:rsidR="00000000" w:rsidRDefault="0083462A">
      <w:pPr>
        <w:shd w:val="clear" w:color="auto" w:fill="FFFFFF"/>
        <w:tabs>
          <w:tab w:val="left" w:pos="883"/>
        </w:tabs>
        <w:ind w:firstLine="720"/>
        <w:jc w:val="both"/>
        <w:rPr>
          <w:rFonts w:ascii="Times New Roman" w:hAnsi="Times New Roman" w:cs="Times New Roman"/>
          <w:bCs/>
          <w:color w:val="000000"/>
          <w:sz w:val="28"/>
          <w:szCs w:val="28"/>
        </w:rPr>
      </w:pPr>
      <w:r>
        <w:rPr>
          <w:rFonts w:ascii="Times New Roman" w:hAnsi="Times New Roman" w:cs="Times New Roman"/>
          <w:bCs/>
          <w:color w:val="212121"/>
          <w:sz w:val="28"/>
          <w:szCs w:val="28"/>
        </w:rPr>
        <w:t xml:space="preserve">10. </w:t>
      </w:r>
      <w:r>
        <w:rPr>
          <w:rFonts w:ascii="Times New Roman" w:hAnsi="Times New Roman" w:cs="Times New Roman"/>
          <w:color w:val="000000"/>
          <w:sz w:val="28"/>
          <w:szCs w:val="28"/>
        </w:rPr>
        <w:t xml:space="preserve">Исключить </w:t>
      </w:r>
      <w:r>
        <w:rPr>
          <w:rFonts w:ascii="Times New Roman" w:hAnsi="Times New Roman" w:cs="Times New Roman"/>
          <w:color w:val="212121"/>
          <w:sz w:val="28"/>
          <w:szCs w:val="28"/>
        </w:rPr>
        <w:t xml:space="preserve">пользование зданием и территорией, в каких либо целях </w:t>
      </w:r>
      <w:r>
        <w:rPr>
          <w:rFonts w:ascii="Times New Roman" w:hAnsi="Times New Roman" w:cs="Times New Roman"/>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000000" w:rsidRDefault="0083462A">
      <w:pPr>
        <w:shd w:val="clear" w:color="auto" w:fill="FFFFFF"/>
        <w:ind w:firstLine="720"/>
        <w:jc w:val="both"/>
        <w:rPr>
          <w:rFonts w:ascii="Times New Roman" w:hAnsi="Times New Roman" w:cs="Times New Roman"/>
          <w:bCs/>
          <w:color w:val="212121"/>
          <w:sz w:val="28"/>
          <w:szCs w:val="28"/>
        </w:rPr>
      </w:pPr>
      <w:r>
        <w:rPr>
          <w:rFonts w:ascii="Times New Roman" w:hAnsi="Times New Roman" w:cs="Times New Roman"/>
          <w:bCs/>
          <w:color w:val="000000"/>
          <w:sz w:val="28"/>
          <w:szCs w:val="28"/>
        </w:rPr>
        <w:t>11. Ходатайствовать</w:t>
      </w:r>
      <w:r>
        <w:rPr>
          <w:rFonts w:ascii="Times New Roman" w:hAnsi="Times New Roman" w:cs="Times New Roman"/>
          <w:bCs/>
          <w:color w:val="000000"/>
          <w:sz w:val="28"/>
          <w:szCs w:val="28"/>
        </w:rPr>
        <w:t xml:space="preserve"> перед администрацией сельских поселений</w:t>
      </w:r>
      <w:r>
        <w:rPr>
          <w:rFonts w:ascii="Times New Roman" w:hAnsi="Times New Roman" w:cs="Times New Roman"/>
          <w:color w:val="000000"/>
          <w:sz w:val="28"/>
          <w:szCs w:val="28"/>
        </w:rPr>
        <w:t xml:space="preserve"> о запрещении самовольного размещения и </w:t>
      </w:r>
      <w:r>
        <w:rPr>
          <w:rFonts w:ascii="Times New Roman" w:hAnsi="Times New Roman" w:cs="Times New Roman"/>
          <w:color w:val="212121"/>
          <w:sz w:val="28"/>
          <w:szCs w:val="28"/>
        </w:rPr>
        <w:t xml:space="preserve">об </w:t>
      </w:r>
      <w:r>
        <w:rPr>
          <w:rFonts w:ascii="Times New Roman" w:hAnsi="Times New Roman" w:cs="Times New Roman"/>
          <w:color w:val="000000"/>
          <w:sz w:val="28"/>
          <w:szCs w:val="28"/>
        </w:rPr>
        <w:t xml:space="preserve">эвакуации контейнеров, гаражных устройств и других несанкционированных построек, находящихся на территориях ОО или в непосредственной близости от ОО, </w:t>
      </w:r>
      <w:r>
        <w:rPr>
          <w:rFonts w:ascii="Times New Roman" w:hAnsi="Times New Roman" w:cs="Times New Roman"/>
          <w:color w:val="212121"/>
          <w:sz w:val="28"/>
          <w:szCs w:val="28"/>
        </w:rPr>
        <w:t xml:space="preserve">запрета </w:t>
      </w:r>
      <w:r>
        <w:rPr>
          <w:rFonts w:ascii="Times New Roman" w:hAnsi="Times New Roman" w:cs="Times New Roman"/>
          <w:color w:val="000000"/>
          <w:sz w:val="28"/>
          <w:szCs w:val="28"/>
        </w:rPr>
        <w:t>на складировани</w:t>
      </w:r>
      <w:r>
        <w:rPr>
          <w:rFonts w:ascii="Times New Roman" w:hAnsi="Times New Roman" w:cs="Times New Roman"/>
          <w:color w:val="000000"/>
          <w:sz w:val="28"/>
          <w:szCs w:val="28"/>
        </w:rPr>
        <w:t>е и хранение каких-либо опасных материалов.</w:t>
      </w:r>
    </w:p>
    <w:p w:rsidR="00000000" w:rsidRDefault="0083462A">
      <w:pPr>
        <w:shd w:val="clear" w:color="auto" w:fill="FFFFFF"/>
        <w:ind w:firstLine="720"/>
        <w:jc w:val="both"/>
        <w:rPr>
          <w:rFonts w:ascii="Times New Roman" w:eastAsia="Times New Roman" w:hAnsi="Times New Roman" w:cs="Times New Roman"/>
          <w:sz w:val="28"/>
          <w:szCs w:val="28"/>
        </w:rPr>
      </w:pPr>
      <w:r>
        <w:rPr>
          <w:rFonts w:ascii="Times New Roman" w:hAnsi="Times New Roman" w:cs="Times New Roman"/>
          <w:bCs/>
          <w:color w:val="212121"/>
          <w:sz w:val="28"/>
          <w:szCs w:val="28"/>
        </w:rPr>
        <w:t xml:space="preserve">12. </w:t>
      </w:r>
      <w:r>
        <w:rPr>
          <w:rFonts w:ascii="Times New Roman" w:hAnsi="Times New Roman" w:cs="Times New Roman"/>
          <w:color w:val="000000"/>
          <w:sz w:val="28"/>
          <w:szCs w:val="28"/>
        </w:rPr>
        <w:t xml:space="preserve">Установить и содержать </w:t>
      </w:r>
      <w:r>
        <w:rPr>
          <w:rFonts w:ascii="Times New Roman" w:hAnsi="Times New Roman" w:cs="Times New Roman"/>
          <w:color w:val="212121"/>
          <w:sz w:val="28"/>
          <w:szCs w:val="28"/>
        </w:rPr>
        <w:t xml:space="preserve">постоянно </w:t>
      </w:r>
      <w:r>
        <w:rPr>
          <w:rFonts w:ascii="Times New Roman" w:hAnsi="Times New Roman" w:cs="Times New Roman"/>
          <w:color w:val="000000"/>
          <w:sz w:val="28"/>
          <w:szCs w:val="28"/>
        </w:rPr>
        <w:t>жесткий пропускной режим в ОО, особое внимание уделить исключению несанкционированного доступа лиц через хозяйственные входы. Для оказания помощи в проведении контроля за масс</w:t>
      </w:r>
      <w:r>
        <w:rPr>
          <w:rFonts w:ascii="Times New Roman" w:hAnsi="Times New Roman" w:cs="Times New Roman"/>
          <w:color w:val="000000"/>
          <w:sz w:val="28"/>
          <w:szCs w:val="28"/>
        </w:rPr>
        <w:t xml:space="preserve">овым входом и </w:t>
      </w:r>
      <w:r>
        <w:rPr>
          <w:rFonts w:ascii="Times New Roman" w:hAnsi="Times New Roman" w:cs="Times New Roman"/>
          <w:color w:val="212121"/>
          <w:sz w:val="28"/>
          <w:szCs w:val="28"/>
        </w:rPr>
        <w:t xml:space="preserve">выходом </w:t>
      </w:r>
      <w:r>
        <w:rPr>
          <w:rFonts w:ascii="Times New Roman" w:hAnsi="Times New Roman" w:cs="Times New Roman"/>
          <w:color w:val="000000"/>
          <w:sz w:val="28"/>
          <w:szCs w:val="28"/>
        </w:rPr>
        <w:t xml:space="preserve">обучающихся и сотрудников учреждения, назначать в помощь охране дежурных </w:t>
      </w:r>
      <w:r>
        <w:rPr>
          <w:rFonts w:ascii="Times New Roman" w:hAnsi="Times New Roman" w:cs="Times New Roman"/>
          <w:color w:val="212121"/>
          <w:sz w:val="28"/>
          <w:szCs w:val="28"/>
        </w:rPr>
        <w:t xml:space="preserve">педагогических </w:t>
      </w:r>
      <w:r>
        <w:rPr>
          <w:rFonts w:ascii="Times New Roman" w:hAnsi="Times New Roman" w:cs="Times New Roman"/>
          <w:color w:val="000000"/>
          <w:sz w:val="28"/>
          <w:szCs w:val="28"/>
        </w:rPr>
        <w:t>работников.</w:t>
      </w:r>
    </w:p>
    <w:p w:rsidR="00000000" w:rsidRDefault="0083462A">
      <w:pPr>
        <w:shd w:val="clear" w:color="auto" w:fill="FFFFFF"/>
        <w:tabs>
          <w:tab w:val="left" w:pos="180"/>
          <w:tab w:val="left" w:pos="883"/>
        </w:tabs>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 началом занятий (</w:t>
      </w:r>
      <w:r>
        <w:rPr>
          <w:rFonts w:ascii="Times New Roman" w:hAnsi="Times New Roman" w:cs="Times New Roman"/>
          <w:i/>
          <w:sz w:val="28"/>
          <w:szCs w:val="28"/>
        </w:rPr>
        <w:t xml:space="preserve">по решению руководителя, в зависимости от вида </w:t>
      </w:r>
      <w:r>
        <w:rPr>
          <w:rFonts w:ascii="Times New Roman" w:hAnsi="Times New Roman" w:cs="Times New Roman"/>
          <w:i/>
          <w:color w:val="000000"/>
          <w:sz w:val="28"/>
          <w:szCs w:val="28"/>
        </w:rPr>
        <w:t>ОО)</w:t>
      </w:r>
      <w:r>
        <w:rPr>
          <w:rFonts w:ascii="Times New Roman" w:hAnsi="Times New Roman" w:cs="Times New Roman"/>
          <w:sz w:val="28"/>
          <w:szCs w:val="28"/>
        </w:rPr>
        <w:t xml:space="preserve"> необходимо содержать входы закрытыми на</w:t>
      </w:r>
      <w:r>
        <w:rPr>
          <w:rFonts w:ascii="Times New Roman" w:hAnsi="Times New Roman" w:cs="Times New Roman"/>
          <w:color w:val="212121"/>
          <w:sz w:val="28"/>
          <w:szCs w:val="28"/>
        </w:rPr>
        <w:t xml:space="preserve"> устройство </w:t>
      </w:r>
      <w:r>
        <w:rPr>
          <w:rFonts w:ascii="Times New Roman" w:hAnsi="Times New Roman" w:cs="Times New Roman"/>
          <w:color w:val="000000"/>
          <w:sz w:val="28"/>
          <w:szCs w:val="28"/>
        </w:rPr>
        <w:t>(засов, огра</w:t>
      </w:r>
      <w:r>
        <w:rPr>
          <w:rFonts w:ascii="Times New Roman" w:hAnsi="Times New Roman" w:cs="Times New Roman"/>
          <w:color w:val="000000"/>
          <w:sz w:val="28"/>
          <w:szCs w:val="28"/>
        </w:rPr>
        <w:t xml:space="preserve">ничитель открывания двери </w:t>
      </w:r>
      <w:r>
        <w:rPr>
          <w:rFonts w:ascii="Times New Roman" w:hAnsi="Times New Roman" w:cs="Times New Roman"/>
          <w:color w:val="212121"/>
          <w:sz w:val="28"/>
          <w:szCs w:val="28"/>
        </w:rPr>
        <w:t xml:space="preserve">- </w:t>
      </w:r>
      <w:r>
        <w:rPr>
          <w:rFonts w:ascii="Times New Roman" w:hAnsi="Times New Roman" w:cs="Times New Roman"/>
          <w:color w:val="000000"/>
          <w:sz w:val="28"/>
          <w:szCs w:val="28"/>
        </w:rPr>
        <w:t>цепочку или дублирующую дверь, закрывающуюся решетку).</w:t>
      </w:r>
    </w:p>
    <w:p w:rsidR="00000000" w:rsidRDefault="0083462A">
      <w:pPr>
        <w:shd w:val="clear" w:color="auto" w:fill="FFFFFF"/>
        <w:tabs>
          <w:tab w:val="left" w:pos="180"/>
        </w:tabs>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w:t>
      </w:r>
      <w:r>
        <w:rPr>
          <w:rFonts w:ascii="Times New Roman" w:hAnsi="Times New Roman" w:cs="Times New Roman"/>
          <w:color w:val="000000"/>
          <w:sz w:val="28"/>
          <w:szCs w:val="28"/>
        </w:rPr>
        <w:t xml:space="preserve"> производить после соответствующего разрешения должностного лица, имеющего на это полномочия (</w:t>
      </w:r>
      <w:r>
        <w:rPr>
          <w:rFonts w:ascii="Times New Roman" w:hAnsi="Times New Roman" w:cs="Times New Roman"/>
          <w:i/>
          <w:color w:val="000000"/>
          <w:sz w:val="28"/>
          <w:szCs w:val="28"/>
        </w:rPr>
        <w:t>определенного приказом по ОО</w:t>
      </w:r>
      <w:r>
        <w:rPr>
          <w:rFonts w:ascii="Times New Roman" w:hAnsi="Times New Roman" w:cs="Times New Roman"/>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000000" w:rsidRDefault="0083462A">
      <w:pPr>
        <w:shd w:val="clear" w:color="auto" w:fill="FFFFFF"/>
        <w:tabs>
          <w:tab w:val="left" w:pos="180"/>
        </w:tabs>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13. </w:t>
      </w:r>
      <w:r>
        <w:rPr>
          <w:rFonts w:ascii="Times New Roman" w:hAnsi="Times New Roman" w:cs="Times New Roman"/>
          <w:color w:val="000000"/>
          <w:sz w:val="28"/>
          <w:szCs w:val="28"/>
        </w:rPr>
        <w:t>Все запас</w:t>
      </w:r>
      <w:r>
        <w:rPr>
          <w:rFonts w:ascii="Times New Roman" w:hAnsi="Times New Roman" w:cs="Times New Roman"/>
          <w:color w:val="000000"/>
          <w:sz w:val="28"/>
          <w:szCs w:val="28"/>
        </w:rPr>
        <w:t>ные выходы содержать в исправном состоянии, закрытыми на легко открываемые запоры. Определить ответственных за их содержание на случай экстренной необходимости эвакуации людей и имущества.</w:t>
      </w:r>
    </w:p>
    <w:p w:rsidR="00000000" w:rsidRDefault="0083462A">
      <w:pPr>
        <w:shd w:val="clear" w:color="auto" w:fill="FFFFFF"/>
        <w:tabs>
          <w:tab w:val="left" w:pos="180"/>
          <w:tab w:val="left" w:pos="8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 Иметь систему звонкового и громкоговорящего оповещения сотрудни</w:t>
      </w:r>
      <w:r>
        <w:rPr>
          <w:rFonts w:ascii="Times New Roman" w:hAnsi="Times New Roman" w:cs="Times New Roman"/>
          <w:color w:val="000000"/>
          <w:sz w:val="28"/>
          <w:szCs w:val="28"/>
        </w:rPr>
        <w:t xml:space="preserve">ков и обучающихся для доведения сигналов и соответствующих команд, систему аварийной </w:t>
      </w:r>
      <w:r>
        <w:rPr>
          <w:rFonts w:ascii="Times New Roman" w:hAnsi="Times New Roman" w:cs="Times New Roman"/>
          <w:color w:val="212121"/>
          <w:sz w:val="28"/>
          <w:szCs w:val="28"/>
        </w:rPr>
        <w:t xml:space="preserve">подсветки </w:t>
      </w:r>
      <w:r>
        <w:rPr>
          <w:rFonts w:ascii="Times New Roman" w:hAnsi="Times New Roman" w:cs="Times New Roman"/>
          <w:color w:val="000000"/>
          <w:sz w:val="28"/>
          <w:szCs w:val="28"/>
        </w:rPr>
        <w:t>указателей маршрутов эвакуации.</w:t>
      </w:r>
    </w:p>
    <w:p w:rsidR="00000000" w:rsidRDefault="0083462A">
      <w:pPr>
        <w:shd w:val="clear" w:color="auto" w:fill="FFFFFF"/>
        <w:tabs>
          <w:tab w:val="left" w:pos="180"/>
          <w:tab w:val="left" w:pos="845"/>
        </w:tabs>
        <w:ind w:firstLine="720"/>
        <w:jc w:val="both"/>
        <w:rPr>
          <w:rFonts w:ascii="Times New Roman" w:hAnsi="Times New Roman" w:cs="Times New Roman"/>
          <w:color w:val="212121"/>
          <w:sz w:val="28"/>
          <w:szCs w:val="28"/>
        </w:rPr>
      </w:pPr>
      <w:r>
        <w:rPr>
          <w:rFonts w:ascii="Times New Roman" w:hAnsi="Times New Roman" w:cs="Times New Roman"/>
          <w:color w:val="000000"/>
          <w:sz w:val="28"/>
          <w:szCs w:val="28"/>
        </w:rPr>
        <w:t xml:space="preserve">15. Определить порядок, периодичность </w:t>
      </w:r>
      <w:r>
        <w:rPr>
          <w:rFonts w:ascii="Times New Roman" w:hAnsi="Times New Roman" w:cs="Times New Roman"/>
          <w:color w:val="212121"/>
          <w:sz w:val="28"/>
          <w:szCs w:val="28"/>
        </w:rPr>
        <w:t xml:space="preserve">проверок, ответственных </w:t>
      </w:r>
      <w:r>
        <w:rPr>
          <w:rFonts w:ascii="Times New Roman" w:hAnsi="Times New Roman" w:cs="Times New Roman"/>
          <w:color w:val="000000"/>
          <w:sz w:val="28"/>
          <w:szCs w:val="28"/>
        </w:rPr>
        <w:t xml:space="preserve">лиц </w:t>
      </w:r>
      <w:r>
        <w:rPr>
          <w:rFonts w:ascii="Times New Roman" w:hAnsi="Times New Roman" w:cs="Times New Roman"/>
          <w:color w:val="212121"/>
          <w:sz w:val="28"/>
          <w:szCs w:val="28"/>
        </w:rPr>
        <w:t xml:space="preserve">за </w:t>
      </w:r>
      <w:r>
        <w:rPr>
          <w:rFonts w:ascii="Times New Roman" w:hAnsi="Times New Roman" w:cs="Times New Roman"/>
          <w:color w:val="000000"/>
          <w:sz w:val="28"/>
          <w:szCs w:val="28"/>
        </w:rPr>
        <w:t>исправное содержание противопожарных средств.</w:t>
      </w:r>
    </w:p>
    <w:p w:rsidR="00000000" w:rsidRDefault="0083462A">
      <w:pPr>
        <w:shd w:val="clear" w:color="auto" w:fill="FFFFFF"/>
        <w:tabs>
          <w:tab w:val="left" w:pos="180"/>
        </w:tabs>
        <w:ind w:firstLine="720"/>
        <w:jc w:val="both"/>
        <w:rPr>
          <w:rFonts w:ascii="Times New Roman" w:hAnsi="Times New Roman" w:cs="Times New Roman"/>
          <w:color w:val="000000"/>
          <w:sz w:val="28"/>
          <w:szCs w:val="28"/>
        </w:rPr>
      </w:pPr>
      <w:r>
        <w:rPr>
          <w:rFonts w:ascii="Times New Roman" w:hAnsi="Times New Roman" w:cs="Times New Roman"/>
          <w:color w:val="212121"/>
          <w:sz w:val="28"/>
          <w:szCs w:val="28"/>
        </w:rPr>
        <w:t xml:space="preserve">В </w:t>
      </w:r>
      <w:r>
        <w:rPr>
          <w:rFonts w:ascii="Times New Roman" w:hAnsi="Times New Roman" w:cs="Times New Roman"/>
          <w:color w:val="000000"/>
          <w:sz w:val="28"/>
          <w:szCs w:val="28"/>
        </w:rPr>
        <w:t xml:space="preserve">приказе по </w:t>
      </w:r>
      <w:r>
        <w:rPr>
          <w:rFonts w:ascii="Times New Roman" w:hAnsi="Times New Roman" w:cs="Times New Roman"/>
          <w:color w:val="000000"/>
          <w:sz w:val="28"/>
          <w:szCs w:val="28"/>
        </w:rPr>
        <w:t>О</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Pr>
          <w:rFonts w:ascii="Times New Roman" w:hAnsi="Times New Roman" w:cs="Times New Roman"/>
          <w:color w:val="212121"/>
          <w:sz w:val="28"/>
          <w:szCs w:val="28"/>
        </w:rPr>
        <w:t xml:space="preserve">назначить нештатную </w:t>
      </w:r>
      <w:r>
        <w:rPr>
          <w:rFonts w:ascii="Times New Roman" w:hAnsi="Times New Roman" w:cs="Times New Roman"/>
          <w:color w:val="000000"/>
          <w:sz w:val="28"/>
          <w:szCs w:val="28"/>
        </w:rPr>
        <w:t xml:space="preserve">пожарную группу </w:t>
      </w:r>
      <w:r>
        <w:rPr>
          <w:rFonts w:ascii="Times New Roman" w:hAnsi="Times New Roman" w:cs="Times New Roman"/>
          <w:color w:val="212121"/>
          <w:sz w:val="28"/>
          <w:szCs w:val="28"/>
        </w:rPr>
        <w:t xml:space="preserve">из </w:t>
      </w:r>
      <w:r>
        <w:rPr>
          <w:rFonts w:ascii="Times New Roman" w:hAnsi="Times New Roman" w:cs="Times New Roman"/>
          <w:color w:val="000000"/>
          <w:sz w:val="28"/>
          <w:szCs w:val="28"/>
        </w:rPr>
        <w:lastRenderedPageBreak/>
        <w:t>подготовленных сотрудников для ликвидации возгораний и борьбы с пожаром до прибытия пожарных команд, группу лиц, обеспечивающих организованную эвакуацию обучающихся и сотрудников.</w:t>
      </w:r>
    </w:p>
    <w:p w:rsidR="00000000" w:rsidRDefault="0083462A">
      <w:pPr>
        <w:shd w:val="clear" w:color="auto" w:fill="FFFFFF"/>
        <w:tabs>
          <w:tab w:val="left" w:pos="180"/>
          <w:tab w:val="left" w:pos="8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Ежедневно контролировать </w:t>
      </w:r>
      <w:r>
        <w:rPr>
          <w:rFonts w:ascii="Times New Roman" w:hAnsi="Times New Roman" w:cs="Times New Roman"/>
          <w:color w:val="212121"/>
          <w:sz w:val="28"/>
          <w:szCs w:val="28"/>
        </w:rPr>
        <w:t>состоя</w:t>
      </w:r>
      <w:r>
        <w:rPr>
          <w:rFonts w:ascii="Times New Roman" w:hAnsi="Times New Roman" w:cs="Times New Roman"/>
          <w:color w:val="212121"/>
          <w:sz w:val="28"/>
          <w:szCs w:val="28"/>
        </w:rPr>
        <w:t xml:space="preserve">ние охраны (сторожей), требовать </w:t>
      </w:r>
      <w:r>
        <w:rPr>
          <w:rFonts w:ascii="Times New Roman" w:hAnsi="Times New Roman" w:cs="Times New Roman"/>
          <w:color w:val="000000"/>
          <w:sz w:val="28"/>
          <w:szCs w:val="28"/>
        </w:rPr>
        <w:t xml:space="preserve">надлежащего выполнения ими </w:t>
      </w:r>
      <w:r>
        <w:rPr>
          <w:rFonts w:ascii="Times New Roman" w:hAnsi="Times New Roman" w:cs="Times New Roman"/>
          <w:color w:val="212121"/>
          <w:sz w:val="28"/>
          <w:szCs w:val="28"/>
        </w:rPr>
        <w:t xml:space="preserve">охранных </w:t>
      </w:r>
      <w:r>
        <w:rPr>
          <w:rFonts w:ascii="Times New Roman" w:hAnsi="Times New Roman" w:cs="Times New Roman"/>
          <w:color w:val="000000"/>
          <w:sz w:val="28"/>
          <w:szCs w:val="28"/>
        </w:rPr>
        <w:t>функций</w:t>
      </w:r>
      <w:r>
        <w:rPr>
          <w:rFonts w:ascii="Times New Roman" w:hAnsi="Times New Roman" w:cs="Times New Roman"/>
          <w:color w:val="212121"/>
          <w:sz w:val="28"/>
          <w:szCs w:val="28"/>
        </w:rPr>
        <w:t xml:space="preserve">. </w:t>
      </w:r>
    </w:p>
    <w:p w:rsidR="00000000" w:rsidRDefault="0083462A">
      <w:pPr>
        <w:shd w:val="clear" w:color="auto" w:fill="FFFFFF"/>
        <w:tabs>
          <w:tab w:val="left" w:pos="180"/>
          <w:tab w:val="left" w:pos="8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Четко </w:t>
      </w:r>
      <w:r>
        <w:rPr>
          <w:rFonts w:ascii="Times New Roman" w:hAnsi="Times New Roman" w:cs="Times New Roman"/>
          <w:color w:val="212121"/>
          <w:sz w:val="28"/>
          <w:szCs w:val="28"/>
        </w:rPr>
        <w:t xml:space="preserve">определить </w:t>
      </w:r>
      <w:r>
        <w:rPr>
          <w:rFonts w:ascii="Times New Roman" w:hAnsi="Times New Roman" w:cs="Times New Roman"/>
          <w:color w:val="000000"/>
          <w:sz w:val="28"/>
          <w:szCs w:val="28"/>
        </w:rPr>
        <w:t xml:space="preserve">порядок посещения </w:t>
      </w:r>
      <w:r>
        <w:rPr>
          <w:rFonts w:ascii="Times New Roman" w:hAnsi="Times New Roman" w:cs="Times New Roman"/>
          <w:color w:val="000000"/>
          <w:sz w:val="28"/>
          <w:szCs w:val="28"/>
        </w:rPr>
        <w:t>ОО</w:t>
      </w:r>
      <w:r>
        <w:rPr>
          <w:rFonts w:ascii="Times New Roman" w:hAnsi="Times New Roman" w:cs="Times New Roman"/>
          <w:color w:val="000000"/>
          <w:sz w:val="28"/>
          <w:szCs w:val="28"/>
        </w:rPr>
        <w:t xml:space="preserve"> родителями, порядок сопровождения и места ожидания, встречи детей; порядок допуска </w:t>
      </w:r>
      <w:r>
        <w:rPr>
          <w:rFonts w:ascii="Times New Roman" w:hAnsi="Times New Roman" w:cs="Times New Roman"/>
          <w:color w:val="212121"/>
          <w:sz w:val="28"/>
          <w:szCs w:val="28"/>
        </w:rPr>
        <w:t xml:space="preserve">детей, задержавшихся </w:t>
      </w:r>
      <w:r>
        <w:rPr>
          <w:rFonts w:ascii="Times New Roman" w:hAnsi="Times New Roman" w:cs="Times New Roman"/>
          <w:color w:val="000000"/>
          <w:sz w:val="28"/>
          <w:szCs w:val="28"/>
        </w:rPr>
        <w:t>по каким-либо причинам.</w:t>
      </w:r>
    </w:p>
    <w:p w:rsidR="00000000" w:rsidRDefault="0083462A">
      <w:pPr>
        <w:shd w:val="clear" w:color="auto" w:fill="FFFFFF"/>
        <w:tabs>
          <w:tab w:val="left" w:pos="180"/>
          <w:tab w:val="left" w:pos="8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18. Обо</w:t>
      </w:r>
      <w:r>
        <w:rPr>
          <w:rFonts w:ascii="Times New Roman" w:hAnsi="Times New Roman" w:cs="Times New Roman"/>
          <w:color w:val="000000"/>
          <w:sz w:val="28"/>
          <w:szCs w:val="28"/>
        </w:rPr>
        <w:t xml:space="preserve">рудовать и содержать </w:t>
      </w:r>
      <w:r>
        <w:rPr>
          <w:rFonts w:ascii="Times New Roman" w:hAnsi="Times New Roman" w:cs="Times New Roman"/>
          <w:color w:val="212121"/>
          <w:sz w:val="28"/>
          <w:szCs w:val="28"/>
        </w:rPr>
        <w:t xml:space="preserve">в </w:t>
      </w:r>
      <w:r>
        <w:rPr>
          <w:rFonts w:ascii="Times New Roman" w:hAnsi="Times New Roman" w:cs="Times New Roman"/>
          <w:color w:val="000000"/>
          <w:sz w:val="28"/>
          <w:szCs w:val="28"/>
        </w:rPr>
        <w:t xml:space="preserve">местах </w:t>
      </w:r>
      <w:r>
        <w:rPr>
          <w:rFonts w:ascii="Times New Roman" w:hAnsi="Times New Roman" w:cs="Times New Roman"/>
          <w:color w:val="212121"/>
          <w:sz w:val="28"/>
          <w:szCs w:val="28"/>
        </w:rPr>
        <w:t xml:space="preserve">широкого </w:t>
      </w:r>
      <w:r>
        <w:rPr>
          <w:rFonts w:ascii="Times New Roman" w:hAnsi="Times New Roman" w:cs="Times New Roman"/>
          <w:color w:val="000000"/>
          <w:sz w:val="28"/>
          <w:szCs w:val="28"/>
        </w:rPr>
        <w:t xml:space="preserve">доступа </w:t>
      </w:r>
      <w:r>
        <w:rPr>
          <w:rFonts w:ascii="Times New Roman" w:hAnsi="Times New Roman" w:cs="Times New Roman"/>
          <w:color w:val="212121"/>
          <w:sz w:val="28"/>
          <w:szCs w:val="28"/>
        </w:rPr>
        <w:t xml:space="preserve">обучающихся </w:t>
      </w:r>
      <w:r>
        <w:rPr>
          <w:rFonts w:ascii="Times New Roman" w:hAnsi="Times New Roman" w:cs="Times New Roman"/>
          <w:color w:val="000000"/>
          <w:sz w:val="28"/>
          <w:szCs w:val="28"/>
        </w:rPr>
        <w:t xml:space="preserve">и родителей наглядную агитацию по недопущению правонарушений и </w:t>
      </w:r>
      <w:r>
        <w:rPr>
          <w:rFonts w:ascii="Times New Roman" w:hAnsi="Times New Roman" w:cs="Times New Roman"/>
          <w:color w:val="212121"/>
          <w:sz w:val="28"/>
          <w:szCs w:val="28"/>
        </w:rPr>
        <w:t xml:space="preserve">ответственности за ложные сообщения об угрозах </w:t>
      </w:r>
      <w:r>
        <w:rPr>
          <w:rFonts w:ascii="Times New Roman" w:hAnsi="Times New Roman" w:cs="Times New Roman"/>
          <w:color w:val="000000"/>
          <w:sz w:val="28"/>
          <w:szCs w:val="28"/>
        </w:rPr>
        <w:t xml:space="preserve">террористических </w:t>
      </w:r>
      <w:r>
        <w:rPr>
          <w:rFonts w:ascii="Times New Roman" w:hAnsi="Times New Roman" w:cs="Times New Roman"/>
          <w:color w:val="212121"/>
          <w:sz w:val="28"/>
          <w:szCs w:val="28"/>
        </w:rPr>
        <w:t xml:space="preserve">актов </w:t>
      </w:r>
      <w:r>
        <w:rPr>
          <w:rFonts w:ascii="Times New Roman" w:hAnsi="Times New Roman" w:cs="Times New Roman"/>
          <w:color w:val="000000"/>
          <w:sz w:val="28"/>
          <w:szCs w:val="28"/>
        </w:rPr>
        <w:t>("телефонный терроризм").</w:t>
      </w:r>
    </w:p>
    <w:p w:rsidR="00000000" w:rsidRDefault="0083462A">
      <w:pPr>
        <w:shd w:val="clear" w:color="auto" w:fill="FFFFFF"/>
        <w:tabs>
          <w:tab w:val="left" w:pos="180"/>
          <w:tab w:val="left" w:pos="8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Организовать и постоянно </w:t>
      </w:r>
      <w:r>
        <w:rPr>
          <w:rFonts w:ascii="Times New Roman" w:hAnsi="Times New Roman" w:cs="Times New Roman"/>
          <w:color w:val="212121"/>
          <w:sz w:val="28"/>
          <w:szCs w:val="28"/>
        </w:rPr>
        <w:t>поддержив</w:t>
      </w:r>
      <w:r>
        <w:rPr>
          <w:rFonts w:ascii="Times New Roman" w:hAnsi="Times New Roman" w:cs="Times New Roman"/>
          <w:color w:val="212121"/>
          <w:sz w:val="28"/>
          <w:szCs w:val="28"/>
        </w:rPr>
        <w:t xml:space="preserve">ать взаимодействие </w:t>
      </w:r>
      <w:r>
        <w:rPr>
          <w:rFonts w:ascii="Times New Roman" w:hAnsi="Times New Roman" w:cs="Times New Roman"/>
          <w:iCs/>
          <w:color w:val="212121"/>
          <w:sz w:val="28"/>
          <w:szCs w:val="28"/>
        </w:rPr>
        <w:t xml:space="preserve">с </w:t>
      </w:r>
      <w:r>
        <w:rPr>
          <w:rFonts w:ascii="Times New Roman" w:hAnsi="Times New Roman" w:cs="Times New Roman"/>
          <w:color w:val="212121"/>
          <w:sz w:val="28"/>
          <w:szCs w:val="28"/>
        </w:rPr>
        <w:t>правоохранительными органами, ОМВД,</w:t>
      </w:r>
      <w:r>
        <w:rPr>
          <w:rFonts w:ascii="Times New Roman" w:hAnsi="Times New Roman" w:cs="Times New Roman"/>
          <w:color w:val="000000"/>
          <w:sz w:val="28"/>
          <w:szCs w:val="28"/>
        </w:rPr>
        <w:t xml:space="preserve"> УФСБ, МЧС, органами </w:t>
      </w:r>
      <w:r>
        <w:rPr>
          <w:rFonts w:ascii="Times New Roman" w:hAnsi="Times New Roman" w:cs="Times New Roman"/>
          <w:color w:val="212121"/>
          <w:sz w:val="28"/>
          <w:szCs w:val="28"/>
        </w:rPr>
        <w:t>местного самоуправления.</w:t>
      </w:r>
    </w:p>
    <w:p w:rsidR="00000000" w:rsidRDefault="0083462A">
      <w:pPr>
        <w:shd w:val="clear" w:color="auto" w:fill="FFFFFF"/>
        <w:tabs>
          <w:tab w:val="left" w:pos="180"/>
          <w:tab w:val="left" w:pos="845"/>
        </w:tabs>
        <w:ind w:firstLine="720"/>
        <w:jc w:val="both"/>
        <w:rPr>
          <w:rFonts w:ascii="Times New Roman" w:eastAsia="Times New Roman" w:hAnsi="Times New Roman" w:cs="Times New Roman"/>
          <w:i/>
          <w:iCs/>
          <w:color w:val="000000"/>
        </w:rPr>
      </w:pPr>
      <w:r>
        <w:rPr>
          <w:rFonts w:ascii="Times New Roman" w:hAnsi="Times New Roman" w:cs="Times New Roman"/>
          <w:color w:val="000000"/>
          <w:sz w:val="28"/>
          <w:szCs w:val="28"/>
        </w:rPr>
        <w:t xml:space="preserve">20. О случаях обнаружения </w:t>
      </w:r>
      <w:r>
        <w:rPr>
          <w:rFonts w:ascii="Times New Roman" w:hAnsi="Times New Roman" w:cs="Times New Roman"/>
          <w:color w:val="212121"/>
          <w:sz w:val="28"/>
          <w:szCs w:val="28"/>
        </w:rPr>
        <w:t xml:space="preserve">признаков </w:t>
      </w:r>
      <w:r>
        <w:rPr>
          <w:rFonts w:ascii="Times New Roman" w:hAnsi="Times New Roman" w:cs="Times New Roman"/>
          <w:color w:val="000000"/>
          <w:sz w:val="28"/>
          <w:szCs w:val="28"/>
        </w:rPr>
        <w:t xml:space="preserve">подготовки или </w:t>
      </w:r>
      <w:r>
        <w:rPr>
          <w:rFonts w:ascii="Times New Roman" w:hAnsi="Times New Roman" w:cs="Times New Roman"/>
          <w:color w:val="212121"/>
          <w:sz w:val="28"/>
          <w:szCs w:val="28"/>
        </w:rPr>
        <w:t xml:space="preserve">проведения возможных </w:t>
      </w:r>
      <w:r>
        <w:rPr>
          <w:rFonts w:ascii="Times New Roman" w:hAnsi="Times New Roman" w:cs="Times New Roman"/>
          <w:color w:val="000000"/>
          <w:sz w:val="28"/>
          <w:szCs w:val="28"/>
        </w:rPr>
        <w:t xml:space="preserve">террористических актов, обо всех чрезвычайных происшествиях </w:t>
      </w:r>
      <w:r>
        <w:rPr>
          <w:rFonts w:ascii="Times New Roman" w:hAnsi="Times New Roman" w:cs="Times New Roman"/>
          <w:color w:val="212121"/>
          <w:sz w:val="28"/>
          <w:szCs w:val="28"/>
        </w:rPr>
        <w:t>немедленно докладывать</w:t>
      </w:r>
      <w:r>
        <w:rPr>
          <w:rFonts w:ascii="Times New Roman" w:hAnsi="Times New Roman" w:cs="Times New Roman"/>
          <w:color w:val="212121"/>
          <w:sz w:val="28"/>
          <w:szCs w:val="28"/>
        </w:rPr>
        <w:t xml:space="preserve"> </w:t>
      </w:r>
      <w:r>
        <w:rPr>
          <w:rFonts w:ascii="Times New Roman" w:hAnsi="Times New Roman" w:cs="Times New Roman"/>
          <w:color w:val="000000"/>
          <w:sz w:val="28"/>
          <w:szCs w:val="28"/>
        </w:rPr>
        <w:t>в ОМВД по Зианчуринскому району, отдел образования.</w:t>
      </w:r>
    </w:p>
    <w:p w:rsidR="00000000" w:rsidRDefault="0083462A">
      <w:pPr>
        <w:shd w:val="clear" w:color="auto" w:fill="FFFFFF"/>
        <w:tabs>
          <w:tab w:val="left" w:pos="6330"/>
        </w:tabs>
        <w:rPr>
          <w:rFonts w:ascii="Times New Roman" w:hAnsi="Times New Roman" w:cs="Times New Roman"/>
          <w:i/>
          <w:iCs/>
          <w:color w:val="000000"/>
        </w:rPr>
      </w:pPr>
      <w:r>
        <w:rPr>
          <w:rFonts w:ascii="Times New Roman" w:eastAsia="Times New Roman" w:hAnsi="Times New Roman" w:cs="Times New Roman"/>
          <w:i/>
          <w:iCs/>
          <w:color w:val="000000"/>
        </w:rPr>
        <w:t xml:space="preserve">  </w:t>
      </w: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rPr>
          <w:rFonts w:ascii="Times New Roman" w:hAnsi="Times New Roman" w:cs="Times New Roman"/>
          <w:i/>
          <w:iCs/>
          <w:color w:val="000000"/>
        </w:rPr>
      </w:pPr>
    </w:p>
    <w:p w:rsidR="00000000" w:rsidRDefault="0083462A">
      <w:pPr>
        <w:shd w:val="clear" w:color="auto" w:fill="FFFFFF"/>
        <w:tabs>
          <w:tab w:val="left" w:pos="6330"/>
        </w:tabs>
        <w:jc w:val="right"/>
      </w:pPr>
    </w:p>
    <w:p w:rsidR="00000000" w:rsidRDefault="0083462A">
      <w:pPr>
        <w:widowControl/>
        <w:suppressAutoHyphens w:val="0"/>
        <w:ind w:left="5159"/>
        <w:jc w:val="right"/>
        <w:rPr>
          <w:rFonts w:ascii="Times New Roman" w:hAnsi="Times New Roman" w:cs="Times New Roman"/>
        </w:rPr>
      </w:pPr>
      <w:r>
        <w:rPr>
          <w:rFonts w:ascii="Times New Roman" w:hAnsi="Times New Roman" w:cs="Times New Roman"/>
        </w:rPr>
        <w:t>УТВЕРЖДАЮ</w:t>
      </w:r>
    </w:p>
    <w:p w:rsidR="00000000" w:rsidRDefault="0083462A">
      <w:pPr>
        <w:widowControl/>
        <w:suppressAutoHyphens w:val="0"/>
        <w:jc w:val="right"/>
        <w:rPr>
          <w:rFonts w:ascii="Times New Roman" w:eastAsia="Times New Roman" w:hAnsi="Times New Roman" w:cs="Times New Roman"/>
          <w:i/>
          <w:iCs/>
          <w:color w:val="000000"/>
        </w:rPr>
      </w:pPr>
      <w:r>
        <w:rPr>
          <w:rFonts w:ascii="Times New Roman" w:hAnsi="Times New Roman" w:cs="Times New Roman"/>
        </w:rPr>
        <w:t>Директор школы</w:t>
      </w:r>
    </w:p>
    <w:p w:rsidR="00000000" w:rsidRDefault="0083462A">
      <w:pPr>
        <w:shd w:val="clear" w:color="auto" w:fill="FFFFFF"/>
        <w:tabs>
          <w:tab w:val="left" w:pos="6330"/>
        </w:tabs>
        <w:jc w:val="right"/>
        <w:rPr>
          <w:rFonts w:ascii="Times New Roman" w:hAnsi="Times New Roman" w:cs="Times New Roman"/>
          <w:bCs/>
          <w:sz w:val="28"/>
          <w:szCs w:val="28"/>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___________  </w:t>
      </w:r>
      <w:r>
        <w:rPr>
          <w:rFonts w:ascii="Times New Roman" w:eastAsia="Times New Roman" w:hAnsi="Times New Roman" w:cs="Times New Roman"/>
          <w:color w:val="000000"/>
        </w:rPr>
        <w:t xml:space="preserve">Акъюлов К.С.  </w:t>
      </w:r>
      <w:r>
        <w:rPr>
          <w:rFonts w:ascii="Times New Roman" w:eastAsia="Times New Roman" w:hAnsi="Times New Roman" w:cs="Times New Roman"/>
          <w:i/>
          <w:iCs/>
          <w:color w:val="000000"/>
        </w:rPr>
        <w:t xml:space="preserve">               </w:t>
      </w:r>
    </w:p>
    <w:p w:rsidR="00000000" w:rsidRDefault="0083462A">
      <w:pPr>
        <w:shd w:val="clear" w:color="auto" w:fill="FFFFFF"/>
        <w:tabs>
          <w:tab w:val="left" w:pos="6330"/>
        </w:tabs>
        <w:jc w:val="right"/>
        <w:rPr>
          <w:rFonts w:ascii="Times New Roman" w:hAnsi="Times New Roman" w:cs="Times New Roman"/>
          <w:bCs/>
          <w:sz w:val="28"/>
          <w:szCs w:val="28"/>
        </w:rPr>
      </w:pPr>
    </w:p>
    <w:p w:rsidR="00000000" w:rsidRDefault="0083462A">
      <w:pPr>
        <w:jc w:val="right"/>
        <w:rPr>
          <w:rFonts w:ascii="Times New Roman" w:hAnsi="Times New Roman" w:cs="Times New Roman"/>
          <w:b/>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rPr>
        <w:t xml:space="preserve"> </w:t>
      </w:r>
      <w:r>
        <w:rPr>
          <w:rFonts w:ascii="Times New Roman" w:hAnsi="Times New Roman" w:cs="Times New Roman"/>
          <w:bCs/>
        </w:rPr>
        <w:t>« 24» августа  20</w:t>
      </w:r>
      <w:r>
        <w:rPr>
          <w:rFonts w:ascii="Times New Roman" w:hAnsi="Times New Roman" w:cs="Times New Roman"/>
        </w:rPr>
        <w:t>18 г</w:t>
      </w:r>
    </w:p>
    <w:p w:rsidR="00000000" w:rsidRDefault="0083462A">
      <w:pPr>
        <w:rPr>
          <w:rFonts w:ascii="Times New Roman" w:hAnsi="Times New Roman" w:cs="Times New Roman"/>
          <w:b/>
          <w:bCs/>
          <w:sz w:val="28"/>
          <w:szCs w:val="28"/>
        </w:rPr>
      </w:pPr>
    </w:p>
    <w:p w:rsidR="00000000" w:rsidRDefault="0083462A">
      <w:pPr>
        <w:pStyle w:val="2"/>
        <w:rPr>
          <w:rFonts w:ascii="Times New Roman" w:hAnsi="Times New Roman" w:cs="Times New Roman"/>
        </w:rPr>
      </w:pPr>
      <w:r>
        <w:rPr>
          <w:rFonts w:ascii="Times New Roman" w:hAnsi="Times New Roman" w:cs="Times New Roman"/>
          <w:sz w:val="28"/>
          <w:szCs w:val="28"/>
        </w:rPr>
        <w:lastRenderedPageBreak/>
        <w:t>ПЛАН</w:t>
      </w:r>
    </w:p>
    <w:p w:rsidR="00000000" w:rsidRDefault="0083462A">
      <w:pPr>
        <w:pStyle w:val="3"/>
        <w:rPr>
          <w:rFonts w:ascii="Times New Roman" w:eastAsia="Times New Roman" w:hAnsi="Times New Roman" w:cs="Times New Roman"/>
          <w:szCs w:val="28"/>
        </w:rPr>
      </w:pPr>
      <w:r>
        <w:rPr>
          <w:rFonts w:ascii="Times New Roman" w:hAnsi="Times New Roman" w:cs="Times New Roman"/>
        </w:rPr>
        <w:t>ПРОФИЛАКТИЧЕСКОЙ РАБОТЫ ПО  ПРЕДОТВРАЩЕНИЮ ТЕРРОРИСТИЧЕСКИХ АКТОВ</w:t>
      </w:r>
    </w:p>
    <w:tbl>
      <w:tblPr>
        <w:tblW w:w="0" w:type="auto"/>
        <w:tblInd w:w="-122" w:type="dxa"/>
        <w:tblLayout w:type="fixed"/>
        <w:tblLook w:val="0000"/>
      </w:tblPr>
      <w:tblGrid>
        <w:gridCol w:w="560"/>
        <w:gridCol w:w="3849"/>
        <w:gridCol w:w="1351"/>
        <w:gridCol w:w="1440"/>
        <w:gridCol w:w="1440"/>
        <w:gridCol w:w="1540"/>
      </w:tblGrid>
      <w:tr w:rsidR="00000000">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eastAsia="Times New Roman" w:hAnsi="Times New Roman" w:cs="Times New Roman"/>
                <w:bCs/>
                <w:sz w:val="28"/>
                <w:szCs w:val="28"/>
              </w:rPr>
              <w:t>№</w:t>
            </w:r>
          </w:p>
          <w:p w:rsidR="00000000" w:rsidRDefault="0083462A">
            <w:pPr>
              <w:jc w:val="center"/>
              <w:rPr>
                <w:rFonts w:ascii="Times New Roman" w:hAnsi="Times New Roman" w:cs="Times New Roman"/>
                <w:sz w:val="28"/>
                <w:szCs w:val="28"/>
              </w:rPr>
            </w:pPr>
            <w:r>
              <w:rPr>
                <w:rFonts w:ascii="Times New Roman" w:hAnsi="Times New Roman" w:cs="Times New Roman"/>
                <w:bCs/>
                <w:sz w:val="28"/>
                <w:szCs w:val="28"/>
              </w:rPr>
              <w:t>п/п</w:t>
            </w: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pStyle w:val="4"/>
              <w:rPr>
                <w:rFonts w:ascii="Times New Roman" w:hAnsi="Times New Roman" w:cs="Times New Roman"/>
                <w:sz w:val="28"/>
                <w:szCs w:val="28"/>
              </w:rPr>
            </w:pPr>
            <w:r>
              <w:rPr>
                <w:rFonts w:ascii="Times New Roman" w:hAnsi="Times New Roman" w:cs="Times New Roman"/>
                <w:b w:val="0"/>
                <w:sz w:val="28"/>
                <w:szCs w:val="28"/>
              </w:rPr>
              <w:t>Наименование мероприятий</w:t>
            </w: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Срок выполне-ния</w:t>
            </w: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sz w:val="28"/>
                <w:szCs w:val="28"/>
              </w:rPr>
            </w:pPr>
            <w:r>
              <w:rPr>
                <w:rFonts w:ascii="Times New Roman" w:hAnsi="Times New Roman" w:cs="Times New Roman"/>
                <w:bCs/>
                <w:sz w:val="28"/>
                <w:szCs w:val="28"/>
              </w:rPr>
              <w:t>Место проведе-ния</w:t>
            </w: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pStyle w:val="4"/>
              <w:rPr>
                <w:rFonts w:ascii="Times New Roman" w:hAnsi="Times New Roman" w:cs="Times New Roman"/>
                <w:sz w:val="28"/>
                <w:szCs w:val="28"/>
              </w:rPr>
            </w:pPr>
            <w:r>
              <w:rPr>
                <w:rFonts w:ascii="Times New Roman" w:hAnsi="Times New Roman" w:cs="Times New Roman"/>
                <w:b w:val="0"/>
                <w:sz w:val="28"/>
                <w:szCs w:val="28"/>
              </w:rPr>
              <w:t>Исполни-тель</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Отметка о выполне-нии</w:t>
            </w:r>
          </w:p>
        </w:tc>
      </w:tr>
      <w:tr w:rsidR="00000000">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rPr>
                <w:rFonts w:ascii="Times New Roman" w:hAnsi="Times New Roman" w:cs="Times New Roman"/>
                <w:bCs/>
                <w:sz w:val="28"/>
                <w:szCs w:val="28"/>
              </w:rPr>
            </w:pPr>
            <w:r>
              <w:rPr>
                <w:rFonts w:ascii="Times New Roman" w:hAnsi="Times New Roman" w:cs="Times New Roman"/>
                <w:bCs/>
                <w:sz w:val="28"/>
                <w:szCs w:val="28"/>
              </w:rPr>
              <w:t>На классных часах провести беседы:</w:t>
            </w:r>
          </w:p>
          <w:p w:rsidR="00000000" w:rsidRDefault="0083462A">
            <w:pPr>
              <w:numPr>
                <w:ilvl w:val="0"/>
                <w:numId w:val="9"/>
              </w:numPr>
              <w:tabs>
                <w:tab w:val="left" w:pos="720"/>
              </w:tabs>
              <w:ind w:left="0" w:firstLine="180"/>
              <w:rPr>
                <w:rFonts w:ascii="Times New Roman" w:hAnsi="Times New Roman" w:cs="Times New Roman"/>
                <w:bCs/>
                <w:sz w:val="28"/>
                <w:szCs w:val="28"/>
              </w:rPr>
            </w:pPr>
            <w:r>
              <w:rPr>
                <w:rFonts w:ascii="Times New Roman" w:hAnsi="Times New Roman" w:cs="Times New Roman"/>
                <w:bCs/>
                <w:sz w:val="28"/>
                <w:szCs w:val="28"/>
              </w:rPr>
              <w:t>Пропаганда утраченных за последние годы</w:t>
            </w:r>
            <w:r>
              <w:rPr>
                <w:rFonts w:ascii="Times New Roman" w:hAnsi="Times New Roman" w:cs="Times New Roman"/>
                <w:bCs/>
                <w:sz w:val="28"/>
                <w:szCs w:val="28"/>
              </w:rPr>
              <w:t xml:space="preserve"> ценностей, способных объединять людей в борьбе с всеобщей опасностью терроризма.</w:t>
            </w:r>
          </w:p>
          <w:p w:rsidR="00000000" w:rsidRDefault="0083462A">
            <w:pPr>
              <w:numPr>
                <w:ilvl w:val="0"/>
                <w:numId w:val="9"/>
              </w:numPr>
              <w:tabs>
                <w:tab w:val="left" w:pos="772"/>
              </w:tabs>
              <w:ind w:left="52" w:firstLine="128"/>
              <w:rPr>
                <w:rFonts w:ascii="Times New Roman" w:hAnsi="Times New Roman" w:cs="Times New Roman"/>
                <w:bCs/>
                <w:sz w:val="28"/>
                <w:szCs w:val="28"/>
              </w:rPr>
            </w:pPr>
            <w:r>
              <w:rPr>
                <w:rFonts w:ascii="Times New Roman" w:hAnsi="Times New Roman" w:cs="Times New Roman"/>
                <w:bCs/>
                <w:sz w:val="28"/>
                <w:szCs w:val="28"/>
              </w:rPr>
              <w:t>Разоблачения разрушительной сущности и деструктивных целей терроризма, а также тактических приемов  «оболванивания» молодежи организаторами террористической деятельности.</w:t>
            </w:r>
          </w:p>
          <w:p w:rsidR="00000000" w:rsidRDefault="0083462A">
            <w:pPr>
              <w:numPr>
                <w:ilvl w:val="0"/>
                <w:numId w:val="9"/>
              </w:numPr>
              <w:tabs>
                <w:tab w:val="left" w:pos="720"/>
              </w:tabs>
              <w:ind w:left="0" w:firstLine="180"/>
              <w:rPr>
                <w:rFonts w:ascii="Times New Roman" w:hAnsi="Times New Roman" w:cs="Times New Roman"/>
                <w:bCs/>
                <w:sz w:val="28"/>
                <w:szCs w:val="28"/>
              </w:rPr>
            </w:pPr>
            <w:r>
              <w:rPr>
                <w:rFonts w:ascii="Times New Roman" w:hAnsi="Times New Roman" w:cs="Times New Roman"/>
                <w:bCs/>
                <w:sz w:val="28"/>
                <w:szCs w:val="28"/>
              </w:rPr>
              <w:t>Вне</w:t>
            </w:r>
            <w:r>
              <w:rPr>
                <w:rFonts w:ascii="Times New Roman" w:hAnsi="Times New Roman" w:cs="Times New Roman"/>
                <w:bCs/>
                <w:sz w:val="28"/>
                <w:szCs w:val="28"/>
              </w:rPr>
              <w:t>дрения правовых знаний, информирования обучающихся о юридических последствиях участия в подготовке и осуществлении актов терроризма, других насильственных действий.</w:t>
            </w:r>
          </w:p>
          <w:p w:rsidR="00000000" w:rsidRDefault="0083462A">
            <w:pPr>
              <w:numPr>
                <w:ilvl w:val="0"/>
                <w:numId w:val="9"/>
              </w:numPr>
              <w:tabs>
                <w:tab w:val="left" w:pos="772"/>
              </w:tabs>
              <w:ind w:left="52" w:firstLine="128"/>
              <w:rPr>
                <w:rFonts w:ascii="Times New Roman" w:hAnsi="Times New Roman" w:cs="Times New Roman"/>
                <w:bCs/>
                <w:sz w:val="28"/>
                <w:szCs w:val="28"/>
              </w:rPr>
            </w:pPr>
            <w:r>
              <w:rPr>
                <w:rFonts w:ascii="Times New Roman" w:hAnsi="Times New Roman" w:cs="Times New Roman"/>
                <w:bCs/>
                <w:sz w:val="28"/>
                <w:szCs w:val="28"/>
              </w:rPr>
              <w:t>Формирования антитеррористического сознания подрастающего поколения.</w:t>
            </w: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r>
      <w:tr w:rsidR="00000000">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rPr>
                <w:rFonts w:ascii="Times New Roman" w:hAnsi="Times New Roman" w:cs="Times New Roman"/>
                <w:bCs/>
                <w:sz w:val="28"/>
                <w:szCs w:val="28"/>
              </w:rPr>
            </w:pPr>
            <w:r>
              <w:rPr>
                <w:rFonts w:ascii="Times New Roman" w:hAnsi="Times New Roman" w:cs="Times New Roman"/>
                <w:bCs/>
                <w:sz w:val="28"/>
                <w:szCs w:val="28"/>
              </w:rPr>
              <w:t>Реализация эфф</w:t>
            </w:r>
            <w:r>
              <w:rPr>
                <w:rFonts w:ascii="Times New Roman" w:hAnsi="Times New Roman" w:cs="Times New Roman"/>
                <w:bCs/>
                <w:sz w:val="28"/>
                <w:szCs w:val="28"/>
              </w:rPr>
              <w:t>ективных мер защиты школы и подготовки планов действия постоянного состава в чрезвычайных ситуациях, вызванных актами терроризма.</w:t>
            </w: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r>
      <w:tr w:rsidR="00000000">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rPr>
                <w:rFonts w:ascii="Times New Roman" w:hAnsi="Times New Roman" w:cs="Times New Roman"/>
                <w:bCs/>
                <w:sz w:val="28"/>
                <w:szCs w:val="28"/>
              </w:rPr>
            </w:pPr>
            <w:r>
              <w:rPr>
                <w:rFonts w:ascii="Times New Roman" w:hAnsi="Times New Roman" w:cs="Times New Roman"/>
                <w:bCs/>
                <w:sz w:val="28"/>
                <w:szCs w:val="28"/>
              </w:rPr>
              <w:t xml:space="preserve">Разработать инструкцию и обучить действиям обучающихся школы при обнаружении бесхозных </w:t>
            </w:r>
            <w:r>
              <w:rPr>
                <w:rFonts w:ascii="Times New Roman" w:hAnsi="Times New Roman" w:cs="Times New Roman"/>
                <w:bCs/>
                <w:sz w:val="28"/>
                <w:szCs w:val="28"/>
              </w:rPr>
              <w:lastRenderedPageBreak/>
              <w:t>предметов в школе, на улице и в</w:t>
            </w:r>
            <w:r>
              <w:rPr>
                <w:rFonts w:ascii="Times New Roman" w:hAnsi="Times New Roman" w:cs="Times New Roman"/>
                <w:bCs/>
                <w:sz w:val="28"/>
                <w:szCs w:val="28"/>
              </w:rPr>
              <w:t xml:space="preserve"> общественном транспорте.</w:t>
            </w: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r>
      <w:tr w:rsidR="00000000">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sz w:val="28"/>
                <w:szCs w:val="28"/>
              </w:rPr>
            </w:pPr>
            <w:r>
              <w:rPr>
                <w:rFonts w:ascii="Times New Roman" w:hAnsi="Times New Roman" w:cs="Times New Roman"/>
                <w:bCs/>
                <w:sz w:val="28"/>
                <w:szCs w:val="28"/>
              </w:rPr>
              <w:lastRenderedPageBreak/>
              <w:t>4.</w:t>
            </w: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pStyle w:val="aa"/>
              <w:rPr>
                <w:rFonts w:ascii="Times New Roman" w:hAnsi="Times New Roman" w:cs="Times New Roman"/>
                <w:bCs/>
                <w:sz w:val="28"/>
                <w:szCs w:val="28"/>
              </w:rPr>
            </w:pPr>
            <w:r>
              <w:rPr>
                <w:rFonts w:ascii="Times New Roman" w:hAnsi="Times New Roman" w:cs="Times New Roman"/>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обучающихся. </w:t>
            </w:r>
          </w:p>
          <w:p w:rsidR="00000000" w:rsidRDefault="0083462A">
            <w:pPr>
              <w:rPr>
                <w:rFonts w:ascii="Times New Roman" w:hAnsi="Times New Roman" w:cs="Times New Roman"/>
                <w:bCs/>
                <w:sz w:val="28"/>
                <w:szCs w:val="28"/>
              </w:rPr>
            </w:pP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r>
      <w:tr w:rsidR="00000000">
        <w:trPr>
          <w:trHeight w:val="633"/>
        </w:trPr>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5.</w:t>
            </w:r>
          </w:p>
          <w:p w:rsidR="00000000" w:rsidRDefault="0083462A">
            <w:pPr>
              <w:jc w:val="center"/>
              <w:rPr>
                <w:rFonts w:ascii="Times New Roman" w:hAnsi="Times New Roman" w:cs="Times New Roman"/>
                <w:bCs/>
                <w:sz w:val="28"/>
                <w:szCs w:val="28"/>
              </w:rPr>
            </w:pP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r>
      <w:tr w:rsidR="00000000">
        <w:trPr>
          <w:trHeight w:val="70"/>
        </w:trPr>
        <w:tc>
          <w:tcPr>
            <w:tcW w:w="560" w:type="dxa"/>
            <w:tcBorders>
              <w:top w:val="single" w:sz="4" w:space="0" w:color="000000"/>
              <w:left w:val="single" w:sz="4" w:space="0" w:color="000000"/>
              <w:bottom w:val="single" w:sz="4" w:space="0" w:color="000000"/>
            </w:tcBorders>
            <w:shd w:val="clear" w:color="auto" w:fill="auto"/>
            <w:vAlign w:val="center"/>
          </w:tcPr>
          <w:p w:rsidR="00000000" w:rsidRDefault="0083462A">
            <w:pPr>
              <w:jc w:val="center"/>
              <w:rPr>
                <w:rFonts w:ascii="Times New Roman" w:hAnsi="Times New Roman" w:cs="Times New Roman"/>
                <w:bCs/>
                <w:sz w:val="28"/>
                <w:szCs w:val="28"/>
              </w:rPr>
            </w:pPr>
            <w:r>
              <w:rPr>
                <w:rFonts w:ascii="Times New Roman" w:hAnsi="Times New Roman" w:cs="Times New Roman"/>
                <w:bCs/>
                <w:sz w:val="28"/>
                <w:szCs w:val="28"/>
              </w:rPr>
              <w:t>6.</w:t>
            </w:r>
          </w:p>
          <w:p w:rsidR="00000000" w:rsidRDefault="0083462A">
            <w:pPr>
              <w:jc w:val="center"/>
              <w:rPr>
                <w:rFonts w:ascii="Times New Roman" w:hAnsi="Times New Roman" w:cs="Times New Roman"/>
                <w:bCs/>
                <w:sz w:val="28"/>
                <w:szCs w:val="28"/>
              </w:rPr>
            </w:pPr>
          </w:p>
        </w:tc>
        <w:tc>
          <w:tcPr>
            <w:tcW w:w="3849"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p w:rsidR="00000000" w:rsidRDefault="0083462A">
            <w:pPr>
              <w:rPr>
                <w:rFonts w:ascii="Times New Roman" w:hAnsi="Times New Roman" w:cs="Times New Roman"/>
                <w:bCs/>
                <w:sz w:val="28"/>
                <w:szCs w:val="28"/>
                <w:lang w:val="en-US"/>
              </w:rPr>
            </w:pPr>
          </w:p>
        </w:tc>
        <w:tc>
          <w:tcPr>
            <w:tcW w:w="1351"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3462A">
            <w:pPr>
              <w:snapToGrid w:val="0"/>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tc>
      </w:tr>
    </w:tbl>
    <w:p w:rsidR="00000000" w:rsidRDefault="0083462A"/>
    <w:p w:rsidR="00000000" w:rsidRDefault="0083462A">
      <w:pPr>
        <w:rPr>
          <w:rFonts w:ascii="Times New Roman" w:hAnsi="Times New Roman" w:cs="Times New Roman"/>
        </w:rPr>
      </w:pPr>
      <w:r>
        <w:rPr>
          <w:rFonts w:ascii="Times New Roman" w:hAnsi="Times New Roman" w:cs="Times New Roman"/>
          <w:bCs/>
          <w:sz w:val="28"/>
          <w:szCs w:val="28"/>
        </w:rPr>
        <w:t>ОЗНАКОМЛЕНЫ</w:t>
      </w:r>
      <w:r>
        <w:rPr>
          <w:rFonts w:ascii="Times New Roman" w:hAnsi="Times New Roman" w:cs="Times New Roman"/>
          <w:bCs/>
          <w:sz w:val="28"/>
          <w:szCs w:val="28"/>
        </w:rPr>
        <w:t>:</w:t>
      </w:r>
    </w:p>
    <w:p w:rsidR="00000000" w:rsidRDefault="0083462A">
      <w:pPr>
        <w:pStyle w:val="7"/>
        <w:rPr>
          <w:rFonts w:ascii="Times New Roman" w:hAnsi="Times New Roman" w:cs="Times New Roman"/>
        </w:rPr>
      </w:pPr>
    </w:p>
    <w:p w:rsidR="00000000" w:rsidRDefault="0083462A">
      <w:pPr>
        <w:pStyle w:val="7"/>
        <w:rPr>
          <w:rFonts w:ascii="Times New Roman" w:hAnsi="Times New Roman" w:cs="Times New Roman"/>
          <w:b w:val="0"/>
          <w:sz w:val="28"/>
          <w:szCs w:val="28"/>
        </w:rPr>
      </w:pPr>
      <w:r>
        <w:rPr>
          <w:rFonts w:ascii="Times New Roman" w:hAnsi="Times New Roman" w:cs="Times New Roman"/>
          <w:b w:val="0"/>
          <w:sz w:val="28"/>
          <w:szCs w:val="28"/>
        </w:rPr>
        <w:t>Заместители директора по УВР          __________________(_________________)</w:t>
      </w:r>
    </w:p>
    <w:p w:rsidR="00000000" w:rsidRDefault="0083462A">
      <w:pPr>
        <w:pStyle w:val="7"/>
        <w:rPr>
          <w:rFonts w:ascii="Times New Roman" w:hAnsi="Times New Roman" w:cs="Times New Roman"/>
          <w:b w:val="0"/>
          <w:sz w:val="28"/>
          <w:szCs w:val="28"/>
        </w:rPr>
      </w:pPr>
    </w:p>
    <w:p w:rsidR="00000000" w:rsidRDefault="0083462A">
      <w:pPr>
        <w:pStyle w:val="7"/>
        <w:rPr>
          <w:rFonts w:ascii="Times New Roman" w:hAnsi="Times New Roman" w:cs="Times New Roman"/>
          <w:b w:val="0"/>
          <w:sz w:val="28"/>
          <w:szCs w:val="28"/>
        </w:rPr>
      </w:pPr>
      <w:r>
        <w:rPr>
          <w:rFonts w:ascii="Times New Roman" w:hAnsi="Times New Roman" w:cs="Times New Roman"/>
          <w:b w:val="0"/>
          <w:sz w:val="28"/>
          <w:szCs w:val="28"/>
        </w:rPr>
        <w:t>Заместители директора по ВР             __________________(_________________)</w:t>
      </w:r>
    </w:p>
    <w:p w:rsidR="00000000" w:rsidRDefault="0083462A">
      <w:pPr>
        <w:pStyle w:val="7"/>
        <w:rPr>
          <w:rFonts w:ascii="Times New Roman" w:hAnsi="Times New Roman" w:cs="Times New Roman"/>
          <w:b w:val="0"/>
          <w:sz w:val="28"/>
          <w:szCs w:val="28"/>
        </w:rPr>
      </w:pPr>
    </w:p>
    <w:p w:rsidR="00000000" w:rsidRDefault="0083462A">
      <w:pPr>
        <w:pStyle w:val="7"/>
        <w:rPr>
          <w:rFonts w:ascii="Times New Roman" w:eastAsia="Times New Roman" w:hAnsi="Times New Roman" w:cs="Times New Roman"/>
          <w:b w:val="0"/>
          <w:sz w:val="28"/>
          <w:szCs w:val="28"/>
        </w:rPr>
      </w:pPr>
      <w:r>
        <w:rPr>
          <w:rFonts w:ascii="Times New Roman" w:hAnsi="Times New Roman" w:cs="Times New Roman"/>
          <w:b w:val="0"/>
          <w:sz w:val="28"/>
          <w:szCs w:val="28"/>
        </w:rPr>
        <w:t>Заместитель директора по АХЧ         __________________(_________________)</w:t>
      </w:r>
    </w:p>
    <w:p w:rsidR="00000000" w:rsidRDefault="0083462A">
      <w:pPr>
        <w:pStyle w:val="7"/>
      </w:pPr>
      <w:r>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       </w:t>
      </w:r>
    </w:p>
    <w:p w:rsidR="00000000" w:rsidRDefault="0083462A"/>
    <w:p w:rsidR="00000000" w:rsidRDefault="0083462A">
      <w:pPr>
        <w:shd w:val="clear" w:color="auto" w:fill="FFFFFF"/>
        <w:rPr>
          <w:rFonts w:ascii="Times New Roman" w:hAnsi="Times New Roman" w:cs="Times New Roman"/>
          <w:i/>
          <w:iCs/>
          <w:color w:val="000000"/>
        </w:rPr>
      </w:pPr>
      <w:r>
        <w:rPr>
          <w:rFonts w:ascii="Times New Roman" w:eastAsia="Times New Roman" w:hAnsi="Times New Roman" w:cs="Times New Roman"/>
          <w:iCs/>
          <w:color w:val="000000"/>
          <w:sz w:val="28"/>
          <w:szCs w:val="28"/>
        </w:rPr>
        <w:t xml:space="preserve">                                                                                                   </w:t>
      </w:r>
    </w:p>
    <w:p w:rsidR="00000000" w:rsidRDefault="0083462A">
      <w:pPr>
        <w:shd w:val="clear" w:color="auto" w:fill="FFFFFF"/>
        <w:jc w:val="right"/>
        <w:rPr>
          <w:rFonts w:ascii="Times New Roman" w:eastAsia="Times New Roman" w:hAnsi="Times New Roman" w:cs="Times New Roman"/>
          <w:i/>
          <w:iCs/>
          <w:color w:val="000000"/>
        </w:rPr>
      </w:pPr>
      <w:r>
        <w:rPr>
          <w:rFonts w:ascii="Times New Roman" w:hAnsi="Times New Roman" w:cs="Times New Roman"/>
          <w:i/>
          <w:iCs/>
          <w:color w:val="000000"/>
        </w:rPr>
        <w:t>Приложение 5</w:t>
      </w:r>
    </w:p>
    <w:p w:rsidR="00000000" w:rsidRDefault="0083462A">
      <w:pPr>
        <w:shd w:val="clear" w:color="auto" w:fill="FFFFFF"/>
        <w:jc w:val="right"/>
        <w:rPr>
          <w:rFonts w:ascii="Times New Roman" w:eastAsia="Times New Roman" w:hAnsi="Times New Roman" w:cs="Times New Roman"/>
          <w:bCs/>
          <w:sz w:val="28"/>
          <w:szCs w:val="28"/>
        </w:rPr>
      </w:pPr>
      <w:r>
        <w:rPr>
          <w:rFonts w:ascii="Times New Roman" w:eastAsia="Times New Roman" w:hAnsi="Times New Roman" w:cs="Times New Roman"/>
          <w:i/>
          <w:iCs/>
          <w:color w:val="000000"/>
        </w:rPr>
        <w:t xml:space="preserve">  </w:t>
      </w:r>
    </w:p>
    <w:p w:rsidR="00000000" w:rsidRDefault="0083462A">
      <w:pPr>
        <w:jc w:val="both"/>
        <w:rPr>
          <w:rFonts w:ascii="Times New Roman" w:hAnsi="Times New Roman" w:cs="Times New Roman"/>
          <w:bCs/>
        </w:rPr>
      </w:pPr>
      <w:r>
        <w:rPr>
          <w:rFonts w:ascii="Times New Roman" w:eastAsia="Times New Roman" w:hAnsi="Times New Roman" w:cs="Times New Roman"/>
          <w:bCs/>
          <w:sz w:val="28"/>
          <w:szCs w:val="28"/>
        </w:rPr>
        <w:t xml:space="preserve">             </w:t>
      </w:r>
      <w:r>
        <w:rPr>
          <w:rFonts w:ascii="Times New Roman" w:hAnsi="Times New Roman" w:cs="Times New Roman"/>
          <w:bCs/>
        </w:rPr>
        <w:t xml:space="preserve">СОГЛАСОВАНО                                                                                 УТВЕРЖДАЮ </w:t>
      </w:r>
    </w:p>
    <w:p w:rsidR="00000000" w:rsidRDefault="0083462A">
      <w:pPr>
        <w:jc w:val="both"/>
        <w:rPr>
          <w:rFonts w:ascii="Times New Roman" w:hAnsi="Times New Roman" w:cs="Times New Roman"/>
          <w:bCs/>
        </w:rPr>
      </w:pPr>
      <w:r>
        <w:rPr>
          <w:rFonts w:ascii="Times New Roman" w:hAnsi="Times New Roman" w:cs="Times New Roman"/>
          <w:bCs/>
        </w:rPr>
        <w:t>председатель пр</w:t>
      </w:r>
      <w:r>
        <w:rPr>
          <w:rFonts w:ascii="Times New Roman" w:hAnsi="Times New Roman" w:cs="Times New Roman"/>
          <w:bCs/>
        </w:rPr>
        <w:t xml:space="preserve">офсоюзного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Директор школы</w:t>
      </w:r>
    </w:p>
    <w:p w:rsidR="00000000" w:rsidRDefault="0083462A">
      <w:pPr>
        <w:jc w:val="both"/>
        <w:rPr>
          <w:rFonts w:ascii="Times New Roman" w:hAnsi="Times New Roman" w:cs="Times New Roman"/>
          <w:bCs/>
        </w:rPr>
      </w:pPr>
      <w:r>
        <w:rPr>
          <w:rFonts w:ascii="Times New Roman" w:hAnsi="Times New Roman" w:cs="Times New Roman"/>
          <w:bCs/>
        </w:rPr>
        <w:t xml:space="preserve">комитета    </w:t>
      </w:r>
    </w:p>
    <w:p w:rsidR="00000000" w:rsidRDefault="0083462A">
      <w:pPr>
        <w:jc w:val="both"/>
        <w:rPr>
          <w:rFonts w:ascii="Times New Roman" w:hAnsi="Times New Roman" w:cs="Times New Roman"/>
          <w:bCs/>
        </w:rPr>
      </w:pPr>
      <w:r>
        <w:rPr>
          <w:rFonts w:ascii="Times New Roman" w:hAnsi="Times New Roman" w:cs="Times New Roman"/>
          <w:bCs/>
        </w:rPr>
        <w:lastRenderedPageBreak/>
        <w:t xml:space="preserve">__________ Фахрутдинова Д.Г.                                    </w:t>
      </w:r>
    </w:p>
    <w:p w:rsidR="00000000" w:rsidRDefault="0083462A">
      <w:pPr>
        <w:jc w:val="both"/>
        <w:rPr>
          <w:rFonts w:ascii="Times New Roman" w:hAnsi="Times New Roman" w:cs="Times New Roman"/>
          <w:bCs/>
        </w:rPr>
      </w:pPr>
      <w:r>
        <w:rPr>
          <w:rFonts w:ascii="Times New Roman" w:hAnsi="Times New Roman" w:cs="Times New Roman"/>
          <w:bCs/>
        </w:rPr>
        <w:t xml:space="preserve">Протокол № __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_____________ Акъюлов К.С.</w:t>
      </w:r>
    </w:p>
    <w:p w:rsidR="00000000" w:rsidRDefault="0083462A">
      <w:pPr>
        <w:jc w:val="both"/>
        <w:rPr>
          <w:rFonts w:ascii="Times New Roman" w:hAnsi="Times New Roman" w:cs="Times New Roman"/>
          <w:sz w:val="28"/>
          <w:szCs w:val="28"/>
        </w:rPr>
      </w:pPr>
      <w:r>
        <w:rPr>
          <w:rFonts w:ascii="Times New Roman" w:hAnsi="Times New Roman" w:cs="Times New Roman"/>
          <w:bCs/>
        </w:rPr>
        <w:t xml:space="preserve">от « __» _________ 20__г.                        </w:t>
      </w:r>
      <w:r>
        <w:rPr>
          <w:rFonts w:ascii="Times New Roman" w:hAnsi="Times New Roman" w:cs="Times New Roman"/>
          <w:bCs/>
        </w:rPr>
        <w:t xml:space="preserve">                                                «24»  августа 2018 г</w:t>
      </w:r>
      <w:r>
        <w:rPr>
          <w:rFonts w:ascii="Times New Roman" w:hAnsi="Times New Roman" w:cs="Times New Roman"/>
          <w:bCs/>
          <w:sz w:val="28"/>
          <w:szCs w:val="28"/>
        </w:rPr>
        <w:t>.</w:t>
      </w:r>
    </w:p>
    <w:p w:rsidR="00000000" w:rsidRDefault="0083462A">
      <w:pPr>
        <w:pStyle w:val="a9"/>
        <w:jc w:val="both"/>
        <w:rPr>
          <w:rFonts w:ascii="Times New Roman" w:hAnsi="Times New Roman" w:cs="Times New Roman"/>
        </w:rPr>
      </w:pPr>
    </w:p>
    <w:p w:rsidR="00000000" w:rsidRDefault="0083462A">
      <w:pPr>
        <w:pStyle w:val="a9"/>
        <w:jc w:val="both"/>
        <w:rPr>
          <w:rFonts w:ascii="Times New Roman" w:hAnsi="Times New Roman" w:cs="Times New Roman"/>
        </w:rPr>
      </w:pPr>
    </w:p>
    <w:p w:rsidR="00000000" w:rsidRDefault="0083462A">
      <w:pPr>
        <w:pStyle w:val="a9"/>
        <w:jc w:val="center"/>
        <w:rPr>
          <w:rFonts w:ascii="Times New Roman" w:hAnsi="Times New Roman" w:cs="Times New Roman"/>
          <w:b/>
          <w:bCs/>
        </w:rPr>
      </w:pPr>
      <w:r>
        <w:rPr>
          <w:rFonts w:ascii="Times New Roman" w:hAnsi="Times New Roman" w:cs="Times New Roman"/>
          <w:b/>
          <w:bCs/>
        </w:rPr>
        <w:t>ИНСТРУКЦИЯ ПЕРСОНАЛУ</w:t>
      </w:r>
    </w:p>
    <w:p w:rsidR="00000000" w:rsidRDefault="0083462A">
      <w:pPr>
        <w:jc w:val="center"/>
        <w:rPr>
          <w:rFonts w:ascii="Times New Roman" w:hAnsi="Times New Roman" w:cs="Times New Roman"/>
          <w:b/>
          <w:bCs/>
          <w:sz w:val="32"/>
          <w:szCs w:val="32"/>
        </w:rPr>
      </w:pPr>
      <w:r>
        <w:rPr>
          <w:rFonts w:ascii="Times New Roman" w:hAnsi="Times New Roman" w:cs="Times New Roman"/>
          <w:b/>
          <w:bCs/>
          <w:sz w:val="28"/>
          <w:szCs w:val="28"/>
        </w:rPr>
        <w:t>ПРИ ОБНАРУЖЕНИИ ПРЕДМЕТА, ПОХОЖЕГО НА ВЗРЫВНОЕ УСТРОЙСТВО</w:t>
      </w:r>
    </w:p>
    <w:p w:rsidR="00000000" w:rsidRDefault="0083462A">
      <w:pPr>
        <w:jc w:val="center"/>
        <w:rPr>
          <w:rFonts w:ascii="Times New Roman" w:hAnsi="Times New Roman" w:cs="Times New Roman"/>
          <w:b/>
          <w:bCs/>
          <w:sz w:val="32"/>
          <w:szCs w:val="32"/>
        </w:rPr>
      </w:pPr>
    </w:p>
    <w:p w:rsidR="00000000" w:rsidRDefault="0083462A">
      <w:pPr>
        <w:ind w:firstLine="720"/>
        <w:jc w:val="both"/>
        <w:rPr>
          <w:rFonts w:ascii="Times New Roman" w:hAnsi="Times New Roman" w:cs="Times New Roman"/>
          <w:bCs/>
          <w:sz w:val="28"/>
          <w:szCs w:val="28"/>
        </w:rPr>
      </w:pPr>
      <w:r>
        <w:rPr>
          <w:rFonts w:ascii="Times New Roman" w:hAnsi="Times New Roman" w:cs="Times New Roman"/>
          <w:b/>
          <w:bCs/>
          <w:sz w:val="28"/>
          <w:szCs w:val="28"/>
        </w:rPr>
        <w:t>1. Общие требования безопасности</w:t>
      </w:r>
      <w:r>
        <w:rPr>
          <w:rFonts w:ascii="Times New Roman" w:hAnsi="Times New Roman" w:cs="Times New Roman"/>
          <w:bCs/>
          <w:sz w:val="28"/>
          <w:szCs w:val="28"/>
        </w:rPr>
        <w:t xml:space="preserve"> </w:t>
      </w:r>
    </w:p>
    <w:p w:rsidR="00000000" w:rsidRDefault="0083462A">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целях предотвращения взрывов в </w:t>
      </w:r>
      <w:r>
        <w:rPr>
          <w:rFonts w:ascii="Times New Roman" w:hAnsi="Times New Roman" w:cs="Times New Roman"/>
          <w:bCs/>
          <w:color w:val="000000"/>
          <w:sz w:val="28"/>
          <w:szCs w:val="28"/>
        </w:rPr>
        <w:t>ОО</w:t>
      </w:r>
      <w:r>
        <w:rPr>
          <w:rFonts w:ascii="Times New Roman" w:hAnsi="Times New Roman" w:cs="Times New Roman"/>
          <w:bCs/>
          <w:sz w:val="28"/>
          <w:szCs w:val="28"/>
        </w:rPr>
        <w:t>:</w:t>
      </w:r>
    </w:p>
    <w:p w:rsidR="00000000" w:rsidRDefault="0083462A">
      <w:pPr>
        <w:tabs>
          <w:tab w:val="left" w:pos="720"/>
        </w:tabs>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1.1. Установить прочные двери на </w:t>
      </w:r>
      <w:r>
        <w:rPr>
          <w:rFonts w:ascii="Times New Roman" w:hAnsi="Times New Roman" w:cs="Times New Roman"/>
          <w:bCs/>
          <w:sz w:val="28"/>
          <w:szCs w:val="28"/>
        </w:rPr>
        <w:t>подвалах и навесить на них замки.</w:t>
      </w:r>
    </w:p>
    <w:p w:rsidR="00000000" w:rsidRDefault="0083462A">
      <w:pPr>
        <w:tabs>
          <w:tab w:val="left" w:pos="720"/>
        </w:tabs>
        <w:ind w:firstLine="720"/>
        <w:jc w:val="both"/>
        <w:rPr>
          <w:rFonts w:ascii="Times New Roman" w:hAnsi="Times New Roman" w:cs="Times New Roman"/>
          <w:bCs/>
          <w:sz w:val="28"/>
          <w:szCs w:val="28"/>
        </w:rPr>
      </w:pPr>
      <w:r>
        <w:rPr>
          <w:rFonts w:ascii="Times New Roman" w:hAnsi="Times New Roman" w:cs="Times New Roman"/>
          <w:bCs/>
          <w:sz w:val="28"/>
          <w:szCs w:val="28"/>
        </w:rPr>
        <w:t>1.2. Опечатать чердачные и подвальные помещения.</w:t>
      </w:r>
    </w:p>
    <w:p w:rsidR="00000000" w:rsidRDefault="0083462A">
      <w:pPr>
        <w:tabs>
          <w:tab w:val="left" w:pos="720"/>
        </w:tabs>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1.3. Проверить все пустующие помещения в </w:t>
      </w:r>
      <w:r>
        <w:rPr>
          <w:rFonts w:ascii="Times New Roman" w:hAnsi="Times New Roman" w:cs="Times New Roman"/>
          <w:bCs/>
          <w:color w:val="000000"/>
          <w:sz w:val="28"/>
          <w:szCs w:val="28"/>
        </w:rPr>
        <w:t>ОО</w:t>
      </w:r>
      <w:r>
        <w:rPr>
          <w:rFonts w:ascii="Times New Roman" w:hAnsi="Times New Roman" w:cs="Times New Roman"/>
          <w:bCs/>
          <w:sz w:val="28"/>
          <w:szCs w:val="28"/>
        </w:rPr>
        <w:t>.</w:t>
      </w:r>
    </w:p>
    <w:p w:rsidR="00000000" w:rsidRDefault="0083462A">
      <w:pPr>
        <w:tabs>
          <w:tab w:val="left" w:pos="720"/>
        </w:tabs>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1.4. Обращать внимание на незнакомых людей, в здании </w:t>
      </w:r>
      <w:r>
        <w:rPr>
          <w:rFonts w:ascii="Times New Roman" w:hAnsi="Times New Roman" w:cs="Times New Roman"/>
          <w:bCs/>
          <w:color w:val="000000"/>
          <w:sz w:val="28"/>
          <w:szCs w:val="28"/>
        </w:rPr>
        <w:t>ОО</w:t>
      </w:r>
      <w:r>
        <w:rPr>
          <w:rFonts w:ascii="Times New Roman" w:hAnsi="Times New Roman" w:cs="Times New Roman"/>
          <w:bCs/>
          <w:sz w:val="28"/>
          <w:szCs w:val="28"/>
        </w:rPr>
        <w:t>, постоянному составу расспрашивать цель их прибытия, по возможности пров</w:t>
      </w:r>
      <w:r>
        <w:rPr>
          <w:rFonts w:ascii="Times New Roman" w:hAnsi="Times New Roman" w:cs="Times New Roman"/>
          <w:bCs/>
          <w:sz w:val="28"/>
          <w:szCs w:val="28"/>
        </w:rPr>
        <w:t xml:space="preserve">ерять документы. Любые подозрительные люди во дворе </w:t>
      </w:r>
      <w:r>
        <w:rPr>
          <w:rFonts w:ascii="Times New Roman" w:hAnsi="Times New Roman" w:cs="Times New Roman"/>
          <w:bCs/>
          <w:color w:val="000000"/>
          <w:sz w:val="28"/>
          <w:szCs w:val="28"/>
        </w:rPr>
        <w:t>ОО</w:t>
      </w:r>
      <w:r>
        <w:rPr>
          <w:rFonts w:ascii="Times New Roman" w:hAnsi="Times New Roman" w:cs="Times New Roman"/>
          <w:bCs/>
          <w:sz w:val="28"/>
          <w:szCs w:val="28"/>
        </w:rPr>
        <w:t xml:space="preserve"> и любые странные события должны обращать на себя внимание постоянного состава и обучающихся.</w:t>
      </w:r>
    </w:p>
    <w:p w:rsidR="00000000" w:rsidRDefault="0083462A">
      <w:pPr>
        <w:tabs>
          <w:tab w:val="left" w:pos="1260"/>
        </w:tabs>
        <w:ind w:firstLine="720"/>
        <w:jc w:val="both"/>
        <w:rPr>
          <w:rFonts w:ascii="Times New Roman" w:hAnsi="Times New Roman" w:cs="Times New Roman"/>
          <w:bCs/>
          <w:sz w:val="28"/>
          <w:szCs w:val="28"/>
        </w:rPr>
      </w:pPr>
      <w:r>
        <w:rPr>
          <w:rFonts w:ascii="Times New Roman" w:hAnsi="Times New Roman" w:cs="Times New Roman"/>
          <w:bCs/>
          <w:sz w:val="28"/>
          <w:szCs w:val="28"/>
        </w:rPr>
        <w:t>1.5. В случае обнаружения подозрительных предметов: бесхозных (забытых) вещей, посторонних предметов – надо,</w:t>
      </w:r>
      <w:r>
        <w:rPr>
          <w:rFonts w:ascii="Times New Roman" w:hAnsi="Times New Roman" w:cs="Times New Roman"/>
          <w:bCs/>
          <w:sz w:val="28"/>
          <w:szCs w:val="28"/>
        </w:rPr>
        <w:t xml:space="preserve"> не трогая их, немедленно сообщить администрации </w:t>
      </w:r>
      <w:r>
        <w:rPr>
          <w:rFonts w:ascii="Times New Roman" w:hAnsi="Times New Roman" w:cs="Times New Roman"/>
          <w:bCs/>
          <w:color w:val="000000"/>
          <w:sz w:val="28"/>
          <w:szCs w:val="28"/>
        </w:rPr>
        <w:t>ОО</w:t>
      </w:r>
      <w:r>
        <w:rPr>
          <w:rFonts w:ascii="Times New Roman" w:hAnsi="Times New Roman" w:cs="Times New Roman"/>
          <w:bCs/>
          <w:sz w:val="28"/>
          <w:szCs w:val="28"/>
        </w:rPr>
        <w:t xml:space="preserve"> (администрация </w:t>
      </w:r>
      <w:r>
        <w:rPr>
          <w:rFonts w:ascii="Times New Roman" w:hAnsi="Times New Roman" w:cs="Times New Roman"/>
          <w:bCs/>
          <w:color w:val="000000"/>
          <w:sz w:val="28"/>
          <w:szCs w:val="28"/>
        </w:rPr>
        <w:t>ОО</w:t>
      </w:r>
      <w:r>
        <w:rPr>
          <w:rFonts w:ascii="Times New Roman" w:hAnsi="Times New Roman" w:cs="Times New Roman"/>
          <w:bCs/>
          <w:sz w:val="28"/>
          <w:szCs w:val="28"/>
        </w:rPr>
        <w:t xml:space="preserve"> сообщает в полицию).</w:t>
      </w:r>
    </w:p>
    <w:p w:rsidR="00000000" w:rsidRDefault="0083462A">
      <w:pPr>
        <w:tabs>
          <w:tab w:val="left" w:pos="540"/>
        </w:tabs>
        <w:ind w:firstLine="720"/>
        <w:jc w:val="both"/>
        <w:rPr>
          <w:rFonts w:ascii="Times New Roman" w:hAnsi="Times New Roman" w:cs="Times New Roman"/>
          <w:sz w:val="28"/>
          <w:szCs w:val="28"/>
        </w:rPr>
      </w:pPr>
      <w:r>
        <w:rPr>
          <w:rFonts w:ascii="Times New Roman" w:hAnsi="Times New Roman" w:cs="Times New Roman"/>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w:t>
      </w:r>
      <w:r>
        <w:rPr>
          <w:rFonts w:ascii="Times New Roman" w:hAnsi="Times New Roman" w:cs="Times New Roman"/>
          <w:bCs/>
          <w:sz w:val="28"/>
          <w:szCs w:val="28"/>
        </w:rPr>
        <w:t xml:space="preserve">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Pr>
          <w:rFonts w:ascii="Times New Roman" w:hAnsi="Times New Roman" w:cs="Times New Roman"/>
          <w:bCs/>
          <w:iCs/>
          <w:sz w:val="28"/>
          <w:szCs w:val="28"/>
        </w:rPr>
        <w:t>многочисленным жертвам и разрушениям!</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Ежедневно осуществлять обход и осмотр территории и </w:t>
      </w:r>
      <w:r>
        <w:rPr>
          <w:rFonts w:ascii="Times New Roman" w:hAnsi="Times New Roman" w:cs="Times New Roman"/>
          <w:sz w:val="28"/>
          <w:szCs w:val="28"/>
        </w:rPr>
        <w:t>помещений с целью обнаружения подозрительных предметов.</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Запретить парковку автомобилей на территории </w:t>
      </w:r>
      <w:r>
        <w:rPr>
          <w:rFonts w:ascii="Times New Roman" w:hAnsi="Times New Roman" w:cs="Times New Roman"/>
          <w:color w:val="000000"/>
          <w:sz w:val="28"/>
          <w:szCs w:val="28"/>
        </w:rPr>
        <w:t>ОО</w:t>
      </w:r>
      <w:r>
        <w:rPr>
          <w:rFonts w:ascii="Times New Roman" w:hAnsi="Times New Roman" w:cs="Times New Roman"/>
          <w:sz w:val="28"/>
          <w:szCs w:val="28"/>
        </w:rPr>
        <w:t>.</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Контейнеры – мусоросборники установить за пределами здания школы.</w:t>
      </w:r>
    </w:p>
    <w:p w:rsidR="00000000" w:rsidRDefault="0083462A">
      <w:pPr>
        <w:pStyle w:val="21"/>
        <w:tabs>
          <w:tab w:val="left" w:pos="810"/>
        </w:tabs>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1.9.Довести до всего постоянного состава номера телефонов, по которым необх</w:t>
      </w:r>
      <w:r>
        <w:rPr>
          <w:rFonts w:ascii="Times New Roman" w:hAnsi="Times New Roman" w:cs="Times New Roman"/>
          <w:sz w:val="28"/>
          <w:szCs w:val="28"/>
        </w:rPr>
        <w:t>одимо поставить в известность определенные органы при обнаружении подозрительных предметов или угрозы террористического акта.</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 Требования безопасности перед началом занятий.</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Дежурная по школе обязана:</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перед заступлением на дежурство осуществить обхо</w:t>
      </w:r>
      <w:r>
        <w:rPr>
          <w:rFonts w:ascii="Times New Roman" w:hAnsi="Times New Roman" w:cs="Times New Roman"/>
          <w:sz w:val="28"/>
          <w:szCs w:val="28"/>
        </w:rPr>
        <w:t xml:space="preserve">д и осмотр  помещений (туалеты, коридоры, этажи) с целью обнаружения подозрительных </w:t>
      </w:r>
      <w:r>
        <w:rPr>
          <w:rFonts w:ascii="Times New Roman" w:hAnsi="Times New Roman" w:cs="Times New Roman"/>
          <w:sz w:val="28"/>
          <w:szCs w:val="28"/>
        </w:rPr>
        <w:lastRenderedPageBreak/>
        <w:t>предметов;</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при обнаружении подозрительного предмета сообщить администрации школы (</w:t>
      </w:r>
      <w:r>
        <w:rPr>
          <w:rFonts w:ascii="Times New Roman" w:hAnsi="Times New Roman" w:cs="Times New Roman"/>
          <w:i/>
          <w:sz w:val="28"/>
          <w:szCs w:val="28"/>
        </w:rPr>
        <w:t>по телефону</w:t>
      </w:r>
      <w:r>
        <w:rPr>
          <w:rFonts w:ascii="Times New Roman" w:hAnsi="Times New Roman" w:cs="Times New Roman"/>
          <w:sz w:val="28"/>
          <w:szCs w:val="28"/>
        </w:rPr>
        <w:t>)  и в здание школы никого не допускает (</w:t>
      </w:r>
      <w:r>
        <w:rPr>
          <w:rFonts w:ascii="Times New Roman" w:hAnsi="Times New Roman" w:cs="Times New Roman"/>
          <w:i/>
          <w:sz w:val="28"/>
          <w:szCs w:val="28"/>
        </w:rPr>
        <w:t>до их прибытия)</w:t>
      </w:r>
      <w:r>
        <w:rPr>
          <w:rFonts w:ascii="Times New Roman" w:hAnsi="Times New Roman" w:cs="Times New Roman"/>
          <w:sz w:val="28"/>
          <w:szCs w:val="28"/>
        </w:rPr>
        <w:t xml:space="preserve">; </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при приемке помещени</w:t>
      </w:r>
      <w:r>
        <w:rPr>
          <w:rFonts w:ascii="Times New Roman" w:hAnsi="Times New Roman" w:cs="Times New Roman"/>
          <w:sz w:val="28"/>
          <w:szCs w:val="28"/>
        </w:rPr>
        <w:t>й, осуществлять проверку состояния сдаваемых помещений.</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Дворник обязан:</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перед уборкой территории осуществлять обход и осмотр территории вокруг здания школы с целью обнаружения подозрительных предметов;</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при обнаружении подозрительного предмета на терри</w:t>
      </w:r>
      <w:r>
        <w:rPr>
          <w:rFonts w:ascii="Times New Roman" w:hAnsi="Times New Roman" w:cs="Times New Roman"/>
          <w:sz w:val="28"/>
          <w:szCs w:val="28"/>
        </w:rPr>
        <w:t>тории школы сообщить администрации школы и к подозрительному предмету никого не допускает   (</w:t>
      </w:r>
      <w:r>
        <w:rPr>
          <w:rFonts w:ascii="Times New Roman" w:hAnsi="Times New Roman" w:cs="Times New Roman"/>
          <w:i/>
          <w:sz w:val="28"/>
          <w:szCs w:val="28"/>
        </w:rPr>
        <w:t>до их прибытия</w:t>
      </w:r>
      <w:r>
        <w:rPr>
          <w:rFonts w:ascii="Times New Roman" w:hAnsi="Times New Roman" w:cs="Times New Roman"/>
          <w:sz w:val="28"/>
          <w:szCs w:val="28"/>
        </w:rPr>
        <w:t>).</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Дежурный учитель по школе обязан:</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sz w:val="28"/>
          <w:szCs w:val="28"/>
        </w:rPr>
        <w:t>осуществить обход и осмотр помещений (туалеты, коридоры, этажи) с целью обнаружения подозрительных предмето</w:t>
      </w:r>
      <w:r>
        <w:rPr>
          <w:rFonts w:ascii="Times New Roman" w:hAnsi="Times New Roman" w:cs="Times New Roman"/>
          <w:sz w:val="28"/>
          <w:szCs w:val="28"/>
        </w:rPr>
        <w:t>в;</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b/>
          <w:sz w:val="28"/>
          <w:szCs w:val="28"/>
        </w:rPr>
      </w:pPr>
      <w:r>
        <w:rPr>
          <w:rFonts w:ascii="Times New Roman" w:hAnsi="Times New Roman" w:cs="Times New Roman"/>
          <w:sz w:val="28"/>
          <w:szCs w:val="28"/>
        </w:rPr>
        <w:t>при обнаружении подозрительного предмета сообщить администрации школы   и в здание школы никого не допускает (</w:t>
      </w:r>
      <w:r>
        <w:rPr>
          <w:rFonts w:ascii="Times New Roman" w:hAnsi="Times New Roman" w:cs="Times New Roman"/>
          <w:i/>
          <w:sz w:val="28"/>
          <w:szCs w:val="28"/>
        </w:rPr>
        <w:t>до их прибытия</w:t>
      </w:r>
      <w:r>
        <w:rPr>
          <w:rFonts w:ascii="Times New Roman" w:hAnsi="Times New Roman" w:cs="Times New Roman"/>
          <w:sz w:val="28"/>
          <w:szCs w:val="28"/>
        </w:rPr>
        <w:t>).</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 Требования безопасности во время занятий.</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Заместитель директора школы по УВР, ВР и АХЧ  не реже двух раз во время урок</w:t>
      </w:r>
      <w:r>
        <w:rPr>
          <w:rFonts w:ascii="Times New Roman" w:hAnsi="Times New Roman" w:cs="Times New Roman"/>
          <w:sz w:val="28"/>
          <w:szCs w:val="28"/>
        </w:rPr>
        <w:t>ов осуществлять обход и осмотр помещений (туалеты, коридоры, этажи) внутри здания с целью обнаружения подозрительных предметов.</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Дежурный учитель и обучающиеся по школе после звонка на урок осуществляют обход и осмотр помещений (туалеты, коридоры, этаж</w:t>
      </w:r>
      <w:r>
        <w:rPr>
          <w:rFonts w:ascii="Times New Roman" w:hAnsi="Times New Roman" w:cs="Times New Roman"/>
          <w:sz w:val="28"/>
          <w:szCs w:val="28"/>
        </w:rPr>
        <w:t>и) внутри здания с целью обнаружения подозрительных предметов.</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Сотрудник охраны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w:t>
      </w:r>
      <w:r>
        <w:rPr>
          <w:rFonts w:ascii="Times New Roman" w:hAnsi="Times New Roman" w:cs="Times New Roman"/>
          <w:sz w:val="28"/>
          <w:szCs w:val="28"/>
        </w:rPr>
        <w:t>прибывших и сопровождает их до кабинета.</w:t>
      </w:r>
    </w:p>
    <w:p w:rsidR="00000000" w:rsidRDefault="0083462A">
      <w:pPr>
        <w:pStyle w:val="21"/>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3.4. Постоянному составу и обучающимся, охраннику школы запрещается принимать на хранения от посторонних лиц какие – либо предметы и вещи. </w:t>
      </w:r>
    </w:p>
    <w:p w:rsidR="00000000" w:rsidRDefault="0083462A">
      <w:pPr>
        <w:pStyle w:val="21"/>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 Требования безопасности при обнаружении подозрительного предмета.</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4.1. Д</w:t>
      </w:r>
      <w:r>
        <w:rPr>
          <w:rFonts w:ascii="Times New Roman" w:hAnsi="Times New Roman" w:cs="Times New Roman"/>
          <w:sz w:val="28"/>
          <w:szCs w:val="28"/>
        </w:rPr>
        <w:t>ействия при обнаружении предмета, похожего на взрывное устройство:</w:t>
      </w:r>
    </w:p>
    <w:p w:rsidR="00000000" w:rsidRDefault="0083462A">
      <w:pPr>
        <w:pStyle w:val="21"/>
        <w:numPr>
          <w:ilvl w:val="0"/>
          <w:numId w:val="11"/>
        </w:numPr>
        <w:tabs>
          <w:tab w:val="left" w:pos="36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Признаки, которые могут указать на наличие взрывного устройства:</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наличие на обнаруженном предмете проводов, веревок, изоленты;</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подозрительные звуки, щелчки, тиканье часов, издаваемые предме</w:t>
      </w:r>
      <w:r>
        <w:rPr>
          <w:rFonts w:ascii="Times New Roman" w:hAnsi="Times New Roman" w:cs="Times New Roman"/>
          <w:iCs/>
          <w:sz w:val="28"/>
          <w:szCs w:val="28"/>
        </w:rPr>
        <w:t>том;</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от предмета исходит характерный запах миндаля или другой необычный запах.</w:t>
      </w:r>
    </w:p>
    <w:p w:rsidR="00000000" w:rsidRDefault="0083462A">
      <w:pPr>
        <w:pStyle w:val="21"/>
        <w:numPr>
          <w:ilvl w:val="0"/>
          <w:numId w:val="11"/>
        </w:numPr>
        <w:tabs>
          <w:tab w:val="left" w:pos="36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Причины, служащие поводом для опасения:</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нахождение подозрительных лиц до обнаружения этого предмета.</w:t>
      </w:r>
    </w:p>
    <w:p w:rsidR="00000000" w:rsidRDefault="0083462A">
      <w:pPr>
        <w:pStyle w:val="21"/>
        <w:numPr>
          <w:ilvl w:val="0"/>
          <w:numId w:val="11"/>
        </w:numPr>
        <w:tabs>
          <w:tab w:val="left" w:pos="36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lastRenderedPageBreak/>
        <w:t>Действия:</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не трогать, не поднимать, не передвигать обнаруженный предмет!</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 xml:space="preserve">не </w:t>
      </w:r>
      <w:r>
        <w:rPr>
          <w:rFonts w:ascii="Times New Roman" w:hAnsi="Times New Roman" w:cs="Times New Roman"/>
          <w:iCs/>
          <w:sz w:val="28"/>
          <w:szCs w:val="28"/>
        </w:rPr>
        <w:t xml:space="preserve">пытаться самостоятельно разминировать взрывные устройства или переносить их в другое место </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воздержаться от использования средств радиосвязи, в том числе мобильных телефонов вблизи данного предмета;</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немедленно сообщить об обнаруженном подозрительном предме</w:t>
      </w:r>
      <w:r>
        <w:rPr>
          <w:rFonts w:ascii="Times New Roman" w:hAnsi="Times New Roman" w:cs="Times New Roman"/>
          <w:iCs/>
          <w:sz w:val="28"/>
          <w:szCs w:val="28"/>
        </w:rPr>
        <w:t>те администрации школы;</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iCs/>
          <w:sz w:val="28"/>
          <w:szCs w:val="28"/>
        </w:rPr>
      </w:pPr>
      <w:r>
        <w:rPr>
          <w:rFonts w:ascii="Times New Roman" w:hAnsi="Times New Roman" w:cs="Times New Roman"/>
          <w:iCs/>
          <w:sz w:val="28"/>
          <w:szCs w:val="28"/>
        </w:rPr>
        <w:t>зафиксировать время и место обнаружения подозрительного предмета;</w:t>
      </w:r>
    </w:p>
    <w:p w:rsidR="00000000" w:rsidRDefault="0083462A">
      <w:pPr>
        <w:pStyle w:val="21"/>
        <w:numPr>
          <w:ilvl w:val="0"/>
          <w:numId w:val="10"/>
        </w:numPr>
        <w:tabs>
          <w:tab w:val="left" w:pos="540"/>
        </w:tabs>
        <w:spacing w:after="0" w:line="240" w:lineRule="auto"/>
        <w:ind w:left="0" w:firstLine="900"/>
        <w:jc w:val="both"/>
        <w:rPr>
          <w:rFonts w:ascii="Times New Roman" w:hAnsi="Times New Roman" w:cs="Times New Roman"/>
          <w:sz w:val="28"/>
          <w:szCs w:val="28"/>
        </w:rPr>
      </w:pPr>
      <w:r>
        <w:rPr>
          <w:rFonts w:ascii="Times New Roman" w:hAnsi="Times New Roman" w:cs="Times New Roman"/>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w:t>
      </w:r>
      <w:r>
        <w:rPr>
          <w:rFonts w:ascii="Times New Roman" w:hAnsi="Times New Roman" w:cs="Times New Roman"/>
          <w:iCs/>
          <w:sz w:val="28"/>
          <w:szCs w:val="28"/>
        </w:rPr>
        <w:t>оридора)</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4.2. Действия администрации школы при получении сообщения об обнаруженном предмете похожего на взрывное устройство:</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убедиться, что данный обнаруженный предмет по признакам указывает на взрывное устройство;</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по возможности  обеспечить охрану под</w:t>
      </w:r>
      <w:r>
        <w:rPr>
          <w:rFonts w:ascii="Times New Roman" w:hAnsi="Times New Roman" w:cs="Times New Roman"/>
          <w:iCs/>
          <w:sz w:val="28"/>
          <w:szCs w:val="28"/>
        </w:rPr>
        <w:t>озрительного предмета, обеспечив безопасность, находясь по возможности, за предметами, обеспечивающими защиту (угол здания или коридора);</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немедленно сообщить об обнаружении подозрительного предмета в правоохранительные органы по телефонам №  ____________</w:t>
      </w:r>
      <w:r>
        <w:rPr>
          <w:rFonts w:ascii="Times New Roman" w:hAnsi="Times New Roman" w:cs="Times New Roman"/>
          <w:iCs/>
          <w:sz w:val="28"/>
          <w:szCs w:val="28"/>
        </w:rPr>
        <w:t>__; ___________;</w:t>
      </w:r>
    </w:p>
    <w:p w:rsidR="00000000" w:rsidRDefault="0083462A">
      <w:pPr>
        <w:pStyle w:val="21"/>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необходимо организовать эвакуацию постоянного состава и обучающихся из здания и территории школы, минуя опасную зону, в безопасное место.</w:t>
      </w:r>
    </w:p>
    <w:p w:rsidR="00000000" w:rsidRDefault="0083462A">
      <w:pPr>
        <w:pStyle w:val="21"/>
        <w:spacing w:after="0" w:line="240" w:lineRule="auto"/>
        <w:ind w:firstLine="720"/>
        <w:jc w:val="both"/>
        <w:rPr>
          <w:rFonts w:ascii="Times New Roman" w:hAnsi="Times New Roman" w:cs="Times New Roman"/>
          <w:b/>
          <w:bCs/>
          <w:sz w:val="28"/>
          <w:szCs w:val="28"/>
        </w:rPr>
      </w:pPr>
      <w:r>
        <w:rPr>
          <w:rFonts w:ascii="Times New Roman" w:hAnsi="Times New Roman" w:cs="Times New Roman"/>
          <w:iCs/>
          <w:sz w:val="28"/>
          <w:szCs w:val="28"/>
        </w:rPr>
        <w:t>Далее действовать по указанию представителей правоохранительных органов.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b/>
          <w:bCs/>
          <w:sz w:val="28"/>
          <w:szCs w:val="28"/>
        </w:rPr>
        <w:t>5. Требования безопасности</w:t>
      </w:r>
      <w:r>
        <w:rPr>
          <w:rFonts w:ascii="Times New Roman" w:hAnsi="Times New Roman" w:cs="Times New Roman"/>
          <w:b/>
          <w:bCs/>
          <w:sz w:val="28"/>
          <w:szCs w:val="28"/>
        </w:rPr>
        <w:t xml:space="preserve"> по окончании занятий.</w:t>
      </w:r>
    </w:p>
    <w:p w:rsidR="00000000" w:rsidRDefault="0083462A">
      <w:pPr>
        <w:pStyle w:val="21"/>
        <w:tabs>
          <w:tab w:val="left" w:pos="19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Заместитель директора школы по АХЧ обязан, осуществить обход и осмотр помещений (туалеты, коридоры, этажи) внутри здания на предмет обнаружения подозрительных предметов.</w:t>
      </w:r>
    </w:p>
    <w:p w:rsidR="00000000" w:rsidRDefault="0083462A">
      <w:pPr>
        <w:pStyle w:val="21"/>
        <w:tabs>
          <w:tab w:val="left" w:pos="1920"/>
        </w:tabs>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5.2. Дежурная по школе при сдачи дежурства сотруднику охр</w:t>
      </w:r>
      <w:r>
        <w:rPr>
          <w:rFonts w:ascii="Times New Roman" w:hAnsi="Times New Roman" w:cs="Times New Roman"/>
          <w:sz w:val="28"/>
          <w:szCs w:val="28"/>
        </w:rPr>
        <w:t>аны (сторожу), осуществить обход и осмотр помещений (туалеты, коридоры, этажи) внутри здания с целью обнаружения подозрительных предметов.</w:t>
      </w:r>
    </w:p>
    <w:p w:rsidR="00000000" w:rsidRDefault="0083462A">
      <w:pPr>
        <w:pStyle w:val="1"/>
        <w:spacing w:before="0" w:after="0"/>
        <w:jc w:val="both"/>
        <w:rPr>
          <w:rFonts w:ascii="Times New Roman" w:hAnsi="Times New Roman" w:cs="Times New Roman"/>
          <w:b w:val="0"/>
          <w:sz w:val="28"/>
          <w:szCs w:val="28"/>
        </w:rPr>
      </w:pPr>
      <w:r>
        <w:rPr>
          <w:rFonts w:ascii="Times New Roman" w:eastAsia="Times New Roman" w:hAnsi="Times New Roman" w:cs="Times New Roman"/>
          <w:b w:val="0"/>
          <w:sz w:val="28"/>
          <w:szCs w:val="28"/>
        </w:rPr>
        <w:t xml:space="preserve"> </w:t>
      </w:r>
    </w:p>
    <w:p w:rsidR="00000000" w:rsidRDefault="0083462A">
      <w:pPr>
        <w:pStyle w:val="1"/>
        <w:spacing w:before="0" w:after="0"/>
        <w:jc w:val="both"/>
        <w:rPr>
          <w:rFonts w:ascii="Times New Roman" w:hAnsi="Times New Roman" w:cs="Times New Roman"/>
          <w:b w:val="0"/>
          <w:sz w:val="28"/>
          <w:szCs w:val="28"/>
        </w:rPr>
      </w:pPr>
    </w:p>
    <w:p w:rsidR="00000000" w:rsidRDefault="0083462A">
      <w:pPr>
        <w:pStyle w:val="1"/>
        <w:spacing w:before="0" w:after="0"/>
        <w:rPr>
          <w:rFonts w:ascii="Times New Roman" w:hAnsi="Times New Roman" w:cs="Times New Roman"/>
          <w:i/>
          <w:sz w:val="28"/>
          <w:szCs w:val="28"/>
        </w:rPr>
      </w:pPr>
      <w:r>
        <w:rPr>
          <w:rFonts w:ascii="Times New Roman" w:hAnsi="Times New Roman" w:cs="Times New Roman"/>
          <w:b w:val="0"/>
          <w:sz w:val="28"/>
          <w:szCs w:val="28"/>
        </w:rPr>
        <w:t>С инструкцией ознакомлены:                  _____________ (___________)</w:t>
      </w:r>
    </w:p>
    <w:p w:rsidR="00000000" w:rsidRDefault="0083462A">
      <w:pPr>
        <w:tabs>
          <w:tab w:val="left" w:pos="6450"/>
        </w:tabs>
        <w:rPr>
          <w:rFonts w:ascii="Times New Roman" w:hAnsi="Times New Roman" w:cs="Times New Roman"/>
          <w:i/>
          <w:sz w:val="28"/>
          <w:szCs w:val="28"/>
        </w:rPr>
      </w:pPr>
    </w:p>
    <w:p w:rsidR="00000000" w:rsidRDefault="0083462A">
      <w:pPr>
        <w:tabs>
          <w:tab w:val="left" w:pos="6450"/>
        </w:tabs>
        <w:jc w:val="right"/>
        <w:rPr>
          <w:rFonts w:ascii="Times New Roman" w:hAnsi="Times New Roman" w:cs="Times New Roman"/>
          <w:b/>
          <w:sz w:val="32"/>
          <w:szCs w:val="32"/>
        </w:rPr>
      </w:pPr>
      <w:r>
        <w:rPr>
          <w:rFonts w:ascii="Times New Roman" w:hAnsi="Times New Roman" w:cs="Times New Roman"/>
          <w:i/>
        </w:rPr>
        <w:t>Приложение 6</w:t>
      </w:r>
    </w:p>
    <w:p w:rsidR="00000000" w:rsidRDefault="0083462A">
      <w:pPr>
        <w:jc w:val="center"/>
        <w:rPr>
          <w:rFonts w:ascii="Times New Roman" w:hAnsi="Times New Roman" w:cs="Times New Roman"/>
          <w:b/>
          <w:sz w:val="32"/>
          <w:szCs w:val="32"/>
        </w:rPr>
      </w:pPr>
    </w:p>
    <w:p w:rsidR="00000000" w:rsidRDefault="0083462A">
      <w:pPr>
        <w:jc w:val="center"/>
        <w:rPr>
          <w:rFonts w:ascii="Times New Roman" w:hAnsi="Times New Roman" w:cs="Times New Roman"/>
        </w:rPr>
      </w:pPr>
      <w:r>
        <w:rPr>
          <w:rFonts w:ascii="Times New Roman" w:hAnsi="Times New Roman" w:cs="Times New Roman"/>
          <w:b/>
          <w:sz w:val="28"/>
          <w:szCs w:val="28"/>
        </w:rPr>
        <w:t>Рекомендуемые зоны эвакуаци</w:t>
      </w:r>
      <w:r>
        <w:rPr>
          <w:rFonts w:ascii="Times New Roman" w:hAnsi="Times New Roman" w:cs="Times New Roman"/>
          <w:b/>
          <w:sz w:val="28"/>
          <w:szCs w:val="28"/>
        </w:rPr>
        <w:t>и и оцепления при обнаружении взрывного устройства или подозрительного предмета, который может оказаться взрывным устройством.</w:t>
      </w:r>
    </w:p>
    <w:p w:rsidR="00000000" w:rsidRDefault="0083462A">
      <w:pPr>
        <w:jc w:val="both"/>
        <w:rPr>
          <w:rFonts w:ascii="Times New Roman" w:hAnsi="Times New Roman" w:cs="Times New Roman"/>
        </w:rPr>
      </w:pP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1. Граната РГД-5………………………………не менее 50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2. Граната Ф-1………………………………..не менее 200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3. Тротиловая шашка массой 200 </w:t>
      </w:r>
      <w:r>
        <w:rPr>
          <w:rFonts w:ascii="Times New Roman" w:hAnsi="Times New Roman" w:cs="Times New Roman"/>
          <w:sz w:val="28"/>
          <w:szCs w:val="28"/>
        </w:rPr>
        <w:t>граммов…………….45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4. Тротиловая шашка массой 400 граммов…………....55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5. Пивная банка 0,33 литра………………………….......60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6. Мина МОН-50…………………………………………85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7. Чемодан(кейс)………………………………………..230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8. Дорожный чемодан…………………………………..</w:t>
      </w:r>
      <w:r>
        <w:rPr>
          <w:rFonts w:ascii="Times New Roman" w:hAnsi="Times New Roman" w:cs="Times New Roman"/>
          <w:sz w:val="28"/>
          <w:szCs w:val="28"/>
        </w:rPr>
        <w:t>350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9. Автомобиль типа «Жигули»……………………….. 460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10. Автомобиль типа «Волга»………………………….580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11. Микроавтобус……………………………………….920 метров.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12. Грузовая автомашина(фургон)……………………1240 метров.</w:t>
      </w:r>
    </w:p>
    <w:p w:rsidR="00000000" w:rsidRDefault="0083462A">
      <w:pPr>
        <w:ind w:firstLine="720"/>
        <w:jc w:val="both"/>
        <w:rPr>
          <w:rFonts w:ascii="Times New Roman" w:hAnsi="Times New Roman" w:cs="Times New Roman"/>
          <w:sz w:val="28"/>
          <w:szCs w:val="28"/>
        </w:rPr>
      </w:pPr>
    </w:p>
    <w:p w:rsidR="00000000" w:rsidRDefault="0083462A">
      <w:pPr>
        <w:rPr>
          <w:rFonts w:ascii="Times New Roman" w:hAnsi="Times New Roman" w:cs="Times New Roman"/>
          <w:sz w:val="28"/>
          <w:szCs w:val="28"/>
        </w:rPr>
      </w:pPr>
    </w:p>
    <w:p w:rsidR="00000000" w:rsidRDefault="0083462A">
      <w:pPr>
        <w:rPr>
          <w:rFonts w:ascii="Times New Roman" w:hAnsi="Times New Roman" w:cs="Times New Roman"/>
          <w:sz w:val="28"/>
          <w:szCs w:val="28"/>
        </w:rPr>
      </w:pPr>
    </w:p>
    <w:p w:rsidR="00000000" w:rsidRDefault="0083462A">
      <w:pPr>
        <w:pStyle w:val="a9"/>
        <w:jc w:val="both"/>
        <w:rPr>
          <w:rFonts w:ascii="Times New Roman" w:hAnsi="Times New Roman" w:cs="Times New Roman"/>
          <w:bCs/>
        </w:rPr>
      </w:pPr>
      <w:r>
        <w:rPr>
          <w:rFonts w:ascii="Times New Roman" w:hAnsi="Times New Roman" w:cs="Times New Roman"/>
        </w:rPr>
        <w:tab/>
      </w: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r>
        <w:rPr>
          <w:rFonts w:ascii="Times New Roman" w:hAnsi="Times New Roman" w:cs="Times New Roman"/>
          <w:bCs/>
          <w:sz w:val="28"/>
          <w:szCs w:val="28"/>
        </w:rPr>
        <w:tab/>
        <w:t xml:space="preserve">           </w:t>
      </w: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sz w:val="28"/>
          <w:szCs w:val="28"/>
        </w:rPr>
      </w:pPr>
    </w:p>
    <w:p w:rsidR="00000000" w:rsidRDefault="0083462A">
      <w:pPr>
        <w:tabs>
          <w:tab w:val="left" w:pos="6240"/>
        </w:tabs>
        <w:jc w:val="both"/>
        <w:rPr>
          <w:rFonts w:ascii="Times New Roman" w:hAnsi="Times New Roman" w:cs="Times New Roman"/>
          <w:bCs/>
          <w:i/>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000000" w:rsidRDefault="0083462A">
      <w:pPr>
        <w:tabs>
          <w:tab w:val="left" w:pos="6240"/>
        </w:tabs>
        <w:jc w:val="right"/>
        <w:rPr>
          <w:rFonts w:ascii="Times New Roman" w:hAnsi="Times New Roman" w:cs="Times New Roman"/>
          <w:bCs/>
          <w:sz w:val="28"/>
          <w:szCs w:val="28"/>
        </w:rPr>
      </w:pPr>
      <w:r>
        <w:rPr>
          <w:rFonts w:ascii="Times New Roman" w:hAnsi="Times New Roman" w:cs="Times New Roman"/>
          <w:bCs/>
          <w:i/>
        </w:rPr>
        <w:t>Приложение 7</w:t>
      </w: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rPr>
        <w:t xml:space="preserve">  </w:t>
      </w:r>
      <w:r>
        <w:rPr>
          <w:rFonts w:ascii="Times New Roman" w:hAnsi="Times New Roman" w:cs="Times New Roman"/>
          <w:bCs/>
        </w:rPr>
        <w:t xml:space="preserve">СОГЛАСОВАНО                                                                                УТВЕРЖДАЮ </w:t>
      </w:r>
    </w:p>
    <w:p w:rsidR="00000000" w:rsidRDefault="0083462A">
      <w:pPr>
        <w:jc w:val="both"/>
        <w:rPr>
          <w:rFonts w:ascii="Times New Roman" w:hAnsi="Times New Roman" w:cs="Times New Roman"/>
          <w:bCs/>
        </w:rPr>
      </w:pPr>
      <w:r>
        <w:rPr>
          <w:rFonts w:ascii="Times New Roman" w:hAnsi="Times New Roman" w:cs="Times New Roman"/>
          <w:bCs/>
        </w:rPr>
        <w:t xml:space="preserve">председатель профсоюзного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Директор школ</w:t>
      </w:r>
      <w:r>
        <w:rPr>
          <w:rFonts w:ascii="Times New Roman" w:hAnsi="Times New Roman" w:cs="Times New Roman"/>
          <w:bCs/>
        </w:rPr>
        <w:t>ы</w:t>
      </w:r>
    </w:p>
    <w:p w:rsidR="00000000" w:rsidRDefault="0083462A">
      <w:pPr>
        <w:jc w:val="both"/>
        <w:rPr>
          <w:rFonts w:ascii="Times New Roman" w:hAnsi="Times New Roman" w:cs="Times New Roman"/>
          <w:bCs/>
        </w:rPr>
      </w:pPr>
      <w:r>
        <w:rPr>
          <w:rFonts w:ascii="Times New Roman" w:hAnsi="Times New Roman" w:cs="Times New Roman"/>
          <w:bCs/>
        </w:rPr>
        <w:t xml:space="preserve">комитета                                        </w:t>
      </w:r>
    </w:p>
    <w:p w:rsidR="00000000" w:rsidRDefault="0083462A">
      <w:pPr>
        <w:jc w:val="both"/>
        <w:rPr>
          <w:rFonts w:ascii="Times New Roman" w:hAnsi="Times New Roman" w:cs="Times New Roman"/>
          <w:bCs/>
        </w:rPr>
      </w:pPr>
      <w:r>
        <w:rPr>
          <w:rFonts w:ascii="Times New Roman" w:hAnsi="Times New Roman" w:cs="Times New Roman"/>
          <w:bCs/>
        </w:rPr>
        <w:lastRenderedPageBreak/>
        <w:t xml:space="preserve">Протокол № __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____________ Акъюлов К.С.</w:t>
      </w:r>
    </w:p>
    <w:p w:rsidR="00000000" w:rsidRDefault="0083462A">
      <w:pPr>
        <w:jc w:val="both"/>
        <w:rPr>
          <w:rFonts w:ascii="Times New Roman" w:eastAsia="Times New Roman" w:hAnsi="Times New Roman" w:cs="Times New Roman"/>
          <w:sz w:val="28"/>
          <w:szCs w:val="28"/>
        </w:rPr>
      </w:pPr>
      <w:r>
        <w:rPr>
          <w:rFonts w:ascii="Times New Roman" w:hAnsi="Times New Roman" w:cs="Times New Roman"/>
          <w:bCs/>
        </w:rPr>
        <w:t xml:space="preserve">От « __» _________ 2018 г.                                                                    Протокол №      </w:t>
      </w:r>
    </w:p>
    <w:p w:rsidR="00000000" w:rsidRDefault="0083462A">
      <w:pPr>
        <w:pStyle w:val="a9"/>
        <w:jc w:val="both"/>
        <w:rPr>
          <w:rFonts w:ascii="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«24»   августа  2018г.</w:t>
      </w:r>
      <w:r>
        <w:rPr>
          <w:rFonts w:ascii="Times New Roman" w:hAnsi="Times New Roman" w:cs="Times New Roman"/>
        </w:rPr>
        <w:t xml:space="preserve">                                   </w:t>
      </w:r>
    </w:p>
    <w:p w:rsidR="00000000" w:rsidRDefault="0083462A">
      <w:pPr>
        <w:pStyle w:val="a9"/>
        <w:jc w:val="center"/>
        <w:rPr>
          <w:rFonts w:ascii="Times New Roman" w:hAnsi="Times New Roman" w:cs="Times New Roman"/>
          <w:b/>
          <w:bCs/>
        </w:rPr>
      </w:pPr>
    </w:p>
    <w:p w:rsidR="00000000" w:rsidRDefault="0083462A">
      <w:pPr>
        <w:pStyle w:val="a9"/>
        <w:jc w:val="center"/>
        <w:rPr>
          <w:rFonts w:ascii="Times New Roman" w:hAnsi="Times New Roman" w:cs="Times New Roman"/>
          <w:b/>
          <w:bCs/>
        </w:rPr>
      </w:pPr>
      <w:r>
        <w:rPr>
          <w:rFonts w:ascii="Times New Roman" w:hAnsi="Times New Roman" w:cs="Times New Roman"/>
          <w:b/>
          <w:bCs/>
        </w:rPr>
        <w:t>ИНСТРУКЦИЯ ПЕРСОНАЛУ</w:t>
      </w:r>
    </w:p>
    <w:p w:rsidR="00000000" w:rsidRDefault="0083462A">
      <w:pPr>
        <w:jc w:val="center"/>
        <w:rPr>
          <w:rFonts w:ascii="Times New Roman" w:hAnsi="Times New Roman" w:cs="Times New Roman"/>
          <w:b/>
          <w:bCs/>
          <w:sz w:val="28"/>
          <w:szCs w:val="28"/>
        </w:rPr>
      </w:pPr>
      <w:r>
        <w:rPr>
          <w:rFonts w:ascii="Times New Roman" w:hAnsi="Times New Roman" w:cs="Times New Roman"/>
          <w:b/>
          <w:bCs/>
          <w:sz w:val="28"/>
          <w:szCs w:val="28"/>
        </w:rPr>
        <w:t>ПРИ ПОСТУПЛЕНИИ УГРОЗЫ ТЕРРОРИСТИЧЕСКОГО АКТА ПО ТЕЛЕФОНУ</w:t>
      </w:r>
    </w:p>
    <w:p w:rsidR="00000000" w:rsidRDefault="0083462A">
      <w:pPr>
        <w:jc w:val="center"/>
        <w:rPr>
          <w:rFonts w:ascii="Times New Roman" w:hAnsi="Times New Roman" w:cs="Times New Roman"/>
          <w:b/>
          <w:bCs/>
          <w:sz w:val="28"/>
          <w:szCs w:val="28"/>
        </w:rPr>
      </w:pPr>
    </w:p>
    <w:p w:rsidR="00000000" w:rsidRDefault="0083462A">
      <w:pPr>
        <w:numPr>
          <w:ilvl w:val="0"/>
          <w:numId w:val="12"/>
        </w:numPr>
        <w:ind w:left="0" w:firstLine="720"/>
        <w:jc w:val="both"/>
        <w:rPr>
          <w:rFonts w:ascii="Times New Roman" w:hAnsi="Times New Roman" w:cs="Times New Roman"/>
          <w:bCs/>
          <w:sz w:val="28"/>
          <w:szCs w:val="28"/>
        </w:rPr>
      </w:pPr>
      <w:r>
        <w:rPr>
          <w:rFonts w:ascii="Times New Roman" w:hAnsi="Times New Roman" w:cs="Times New Roman"/>
          <w:b/>
          <w:bCs/>
          <w:sz w:val="28"/>
          <w:szCs w:val="28"/>
        </w:rPr>
        <w:t>Предупредительные меры (меры профилактики)</w:t>
      </w:r>
      <w:r>
        <w:rPr>
          <w:rFonts w:ascii="Times New Roman" w:hAnsi="Times New Roman" w:cs="Times New Roman"/>
          <w:b/>
          <w:bCs/>
          <w:sz w:val="28"/>
          <w:szCs w:val="28"/>
        </w:rPr>
        <w:t xml:space="preserve"> при поступлении угрозы террористического акта по телефону:</w:t>
      </w:r>
    </w:p>
    <w:p w:rsidR="00000000" w:rsidRDefault="0083462A">
      <w:pPr>
        <w:numPr>
          <w:ilvl w:val="0"/>
          <w:numId w:val="10"/>
        </w:numPr>
        <w:tabs>
          <w:tab w:val="left" w:pos="540"/>
          <w:tab w:val="left" w:pos="1800"/>
        </w:tabs>
        <w:ind w:left="0" w:firstLine="720"/>
        <w:jc w:val="both"/>
        <w:rPr>
          <w:rFonts w:ascii="Times New Roman" w:hAnsi="Times New Roman" w:cs="Times New Roman"/>
          <w:bCs/>
          <w:sz w:val="28"/>
          <w:szCs w:val="28"/>
        </w:rPr>
      </w:pPr>
      <w:r>
        <w:rPr>
          <w:rFonts w:ascii="Times New Roman" w:hAnsi="Times New Roman" w:cs="Times New Roman"/>
          <w:bCs/>
          <w:sz w:val="28"/>
          <w:szCs w:val="28"/>
        </w:rPr>
        <w:t>инструктировать постоянный состав о порядке приема телефонных сообщений с угрозами террористического акта;</w:t>
      </w:r>
    </w:p>
    <w:p w:rsidR="00000000" w:rsidRDefault="0083462A">
      <w:pPr>
        <w:numPr>
          <w:ilvl w:val="0"/>
          <w:numId w:val="10"/>
        </w:numPr>
        <w:tabs>
          <w:tab w:val="left" w:pos="540"/>
          <w:tab w:val="left" w:pos="1800"/>
        </w:tabs>
        <w:ind w:left="0" w:firstLine="720"/>
        <w:jc w:val="both"/>
        <w:rPr>
          <w:rFonts w:ascii="Times New Roman" w:hAnsi="Times New Roman" w:cs="Times New Roman"/>
          <w:bCs/>
          <w:sz w:val="28"/>
          <w:szCs w:val="28"/>
        </w:rPr>
      </w:pPr>
      <w:r>
        <w:rPr>
          <w:rFonts w:ascii="Times New Roman" w:hAnsi="Times New Roman" w:cs="Times New Roman"/>
          <w:bCs/>
          <w:sz w:val="28"/>
          <w:szCs w:val="28"/>
        </w:rPr>
        <w:t>после сообщения по телефону об угрозе взрыва, о наличии взрывного устройства не вдаваться</w:t>
      </w:r>
      <w:r>
        <w:rPr>
          <w:rFonts w:ascii="Times New Roman" w:hAnsi="Times New Roman" w:cs="Times New Roman"/>
          <w:bCs/>
          <w:sz w:val="28"/>
          <w:szCs w:val="28"/>
        </w:rPr>
        <w:t xml:space="preserve"> в панику;</w:t>
      </w:r>
    </w:p>
    <w:p w:rsidR="00000000" w:rsidRDefault="0083462A">
      <w:pPr>
        <w:numPr>
          <w:ilvl w:val="0"/>
          <w:numId w:val="10"/>
        </w:numPr>
        <w:tabs>
          <w:tab w:val="left" w:pos="540"/>
          <w:tab w:val="left" w:pos="1800"/>
        </w:tabs>
        <w:ind w:left="0" w:firstLine="720"/>
        <w:jc w:val="both"/>
        <w:rPr>
          <w:rFonts w:ascii="Times New Roman" w:hAnsi="Times New Roman" w:cs="Times New Roman"/>
          <w:bCs/>
          <w:sz w:val="28"/>
          <w:szCs w:val="28"/>
        </w:rPr>
      </w:pPr>
      <w:r>
        <w:rPr>
          <w:rFonts w:ascii="Times New Roman" w:hAnsi="Times New Roman" w:cs="Times New Roman"/>
          <w:bCs/>
          <w:sz w:val="28"/>
          <w:szCs w:val="28"/>
        </w:rPr>
        <w:t>своевременно оснащать телефоны школы устройствами АОН и звукозаписывающей аппаратурой;</w:t>
      </w:r>
    </w:p>
    <w:p w:rsidR="00000000" w:rsidRDefault="0083462A">
      <w:pPr>
        <w:numPr>
          <w:ilvl w:val="0"/>
          <w:numId w:val="10"/>
        </w:numPr>
        <w:tabs>
          <w:tab w:val="left" w:pos="540"/>
          <w:tab w:val="left" w:pos="1800"/>
        </w:tabs>
        <w:ind w:left="0" w:firstLine="720"/>
        <w:jc w:val="both"/>
        <w:rPr>
          <w:rFonts w:ascii="Times New Roman" w:hAnsi="Times New Roman" w:cs="Times New Roman"/>
          <w:bCs/>
          <w:sz w:val="28"/>
          <w:szCs w:val="28"/>
        </w:rPr>
      </w:pPr>
      <w:r>
        <w:rPr>
          <w:rFonts w:ascii="Times New Roman" w:hAnsi="Times New Roman" w:cs="Times New Roman"/>
          <w:bCs/>
          <w:sz w:val="28"/>
          <w:szCs w:val="28"/>
        </w:rPr>
        <w:t>не распространять о факте разговора и его содержании;</w:t>
      </w:r>
    </w:p>
    <w:p w:rsidR="00000000" w:rsidRDefault="0083462A">
      <w:pPr>
        <w:numPr>
          <w:ilvl w:val="0"/>
          <w:numId w:val="10"/>
        </w:numPr>
        <w:tabs>
          <w:tab w:val="left" w:pos="540"/>
          <w:tab w:val="left" w:pos="1800"/>
        </w:tabs>
        <w:ind w:left="0" w:firstLine="720"/>
        <w:jc w:val="both"/>
        <w:rPr>
          <w:rFonts w:ascii="Times New Roman" w:hAnsi="Times New Roman" w:cs="Times New Roman"/>
          <w:b/>
          <w:bCs/>
          <w:sz w:val="28"/>
          <w:szCs w:val="28"/>
        </w:rPr>
      </w:pPr>
      <w:r>
        <w:rPr>
          <w:rFonts w:ascii="Times New Roman" w:hAnsi="Times New Roman" w:cs="Times New Roman"/>
          <w:bCs/>
          <w:sz w:val="28"/>
          <w:szCs w:val="28"/>
        </w:rPr>
        <w:t>максимально ограничить число людей владеющих полученной информацией;</w:t>
      </w:r>
    </w:p>
    <w:p w:rsidR="00000000" w:rsidRDefault="0083462A">
      <w:pPr>
        <w:numPr>
          <w:ilvl w:val="0"/>
          <w:numId w:val="12"/>
        </w:numPr>
        <w:ind w:left="0" w:firstLine="720"/>
        <w:jc w:val="both"/>
        <w:rPr>
          <w:rFonts w:ascii="Times New Roman" w:hAnsi="Times New Roman" w:cs="Times New Roman"/>
          <w:b/>
          <w:sz w:val="28"/>
          <w:szCs w:val="28"/>
        </w:rPr>
      </w:pPr>
      <w:r>
        <w:rPr>
          <w:rFonts w:ascii="Times New Roman" w:hAnsi="Times New Roman" w:cs="Times New Roman"/>
          <w:b/>
          <w:bCs/>
          <w:sz w:val="28"/>
          <w:szCs w:val="28"/>
        </w:rPr>
        <w:t xml:space="preserve">Действия при получении телефонного </w:t>
      </w:r>
      <w:r>
        <w:rPr>
          <w:rFonts w:ascii="Times New Roman" w:hAnsi="Times New Roman" w:cs="Times New Roman"/>
          <w:b/>
          <w:bCs/>
          <w:sz w:val="28"/>
          <w:szCs w:val="28"/>
        </w:rPr>
        <w:t>сообщения об угрозе террористического акта:</w:t>
      </w:r>
    </w:p>
    <w:p w:rsidR="00000000" w:rsidRDefault="0083462A">
      <w:pPr>
        <w:pStyle w:val="210"/>
        <w:spacing w:after="0" w:line="240" w:lineRule="auto"/>
        <w:ind w:left="0" w:firstLine="720"/>
        <w:jc w:val="both"/>
        <w:rPr>
          <w:rFonts w:ascii="Times New Roman" w:hAnsi="Times New Roman" w:cs="Times New Roman"/>
          <w:bCs/>
          <w:sz w:val="28"/>
          <w:szCs w:val="28"/>
        </w:rPr>
      </w:pPr>
      <w:r>
        <w:rPr>
          <w:rFonts w:ascii="Times New Roman" w:hAnsi="Times New Roman" w:cs="Times New Roman"/>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реагировать на каждый поступивший телефонный звонок;</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поста</w:t>
      </w:r>
      <w:r>
        <w:rPr>
          <w:rFonts w:ascii="Times New Roman" w:hAnsi="Times New Roman" w:cs="Times New Roman"/>
          <w:bCs/>
          <w:sz w:val="28"/>
          <w:szCs w:val="28"/>
        </w:rPr>
        <w:t>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по телефону №_______ (02), и дежурному по ФСБ по телефону № _____________ о поступившей угрозе н</w:t>
      </w:r>
      <w:r>
        <w:rPr>
          <w:rFonts w:ascii="Times New Roman" w:hAnsi="Times New Roman" w:cs="Times New Roman"/>
          <w:bCs/>
          <w:sz w:val="28"/>
          <w:szCs w:val="28"/>
        </w:rPr>
        <w:t>омер телефона, по которому  позвонил предполагаемый террорист;</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при использовании звукозаписывающий аппаратуры </w:t>
      </w:r>
      <w:r>
        <w:rPr>
          <w:rFonts w:ascii="Times New Roman" w:hAnsi="Times New Roman" w:cs="Times New Roman"/>
          <w:bCs/>
          <w:sz w:val="28"/>
          <w:szCs w:val="28"/>
        </w:rPr>
        <w:t xml:space="preserve">записать данный разговор и сразу же извлечь кассету (мини-диск) и принять меры к ее сохранности. Обязательно вставить на ее место другую; </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обеспечить беспрепятственную передачу полученной по телефону информации в правоохранительные органы и руководителю ОО</w:t>
      </w:r>
      <w:r>
        <w:rPr>
          <w:rFonts w:ascii="Times New Roman" w:hAnsi="Times New Roman" w:cs="Times New Roman"/>
          <w:bCs/>
          <w:sz w:val="28"/>
          <w:szCs w:val="28"/>
        </w:rPr>
        <w:t>;</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при необходимости эвакуировать обучающихся и постоянный состав ОО согласно плану эвакуации в безопасное место;</w:t>
      </w:r>
    </w:p>
    <w:p w:rsidR="00000000" w:rsidRDefault="0083462A">
      <w:pPr>
        <w:numPr>
          <w:ilvl w:val="0"/>
          <w:numId w:val="10"/>
        </w:numPr>
        <w:tabs>
          <w:tab w:val="left" w:pos="360"/>
        </w:tabs>
        <w:ind w:left="0" w:firstLine="720"/>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обеспечить беспрепятственную работу оперативно – следственной группы, кинологов и т.д.; </w:t>
      </w:r>
    </w:p>
    <w:p w:rsidR="00000000" w:rsidRDefault="0083462A">
      <w:pPr>
        <w:pStyle w:val="31"/>
        <w:numPr>
          <w:ilvl w:val="0"/>
          <w:numId w:val="12"/>
        </w:numPr>
        <w:spacing w:after="0"/>
        <w:ind w:left="0" w:firstLine="720"/>
        <w:jc w:val="both"/>
        <w:rPr>
          <w:rFonts w:ascii="Times New Roman" w:hAnsi="Times New Roman" w:cs="Times New Roman"/>
          <w:bCs/>
          <w:sz w:val="28"/>
          <w:szCs w:val="28"/>
        </w:rPr>
      </w:pPr>
      <w:r>
        <w:rPr>
          <w:rFonts w:ascii="Times New Roman" w:hAnsi="Times New Roman" w:cs="Times New Roman"/>
          <w:b/>
          <w:sz w:val="28"/>
          <w:szCs w:val="28"/>
        </w:rPr>
        <w:t xml:space="preserve">Действия при принятии телефонного сообщения об угрозе </w:t>
      </w:r>
      <w:r>
        <w:rPr>
          <w:rFonts w:ascii="Times New Roman" w:hAnsi="Times New Roman" w:cs="Times New Roman"/>
          <w:b/>
          <w:sz w:val="28"/>
          <w:szCs w:val="28"/>
        </w:rPr>
        <w:t>взрыва.</w:t>
      </w:r>
    </w:p>
    <w:p w:rsidR="00000000" w:rsidRDefault="0083462A">
      <w:pPr>
        <w:ind w:firstLine="720"/>
        <w:jc w:val="both"/>
        <w:rPr>
          <w:rFonts w:ascii="Times New Roman" w:hAnsi="Times New Roman" w:cs="Times New Roman"/>
          <w:bCs/>
          <w:sz w:val="28"/>
          <w:szCs w:val="28"/>
        </w:rPr>
      </w:pPr>
      <w:r>
        <w:rPr>
          <w:rFonts w:ascii="Times New Roman" w:hAnsi="Times New Roman" w:cs="Times New Roman"/>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000000" w:rsidRDefault="0083462A">
      <w:pPr>
        <w:ind w:firstLine="720"/>
        <w:jc w:val="both"/>
        <w:rPr>
          <w:rFonts w:ascii="Times New Roman" w:hAnsi="Times New Roman" w:cs="Times New Roman"/>
          <w:bCs/>
          <w:sz w:val="28"/>
          <w:szCs w:val="28"/>
        </w:rPr>
      </w:pPr>
      <w:r>
        <w:rPr>
          <w:rFonts w:ascii="Times New Roman" w:hAnsi="Times New Roman" w:cs="Times New Roman"/>
          <w:bCs/>
          <w:sz w:val="28"/>
          <w:szCs w:val="28"/>
        </w:rPr>
        <w:t>Примерные вопросы:</w:t>
      </w:r>
    </w:p>
    <w:p w:rsidR="00000000" w:rsidRDefault="0083462A">
      <w:pPr>
        <w:numPr>
          <w:ilvl w:val="0"/>
          <w:numId w:val="10"/>
        </w:numPr>
        <w:ind w:left="0" w:firstLine="720"/>
        <w:jc w:val="both"/>
        <w:rPr>
          <w:rFonts w:ascii="Times New Roman" w:hAnsi="Times New Roman" w:cs="Times New Roman"/>
          <w:bCs/>
          <w:sz w:val="28"/>
          <w:szCs w:val="28"/>
        </w:rPr>
      </w:pPr>
      <w:r>
        <w:rPr>
          <w:rFonts w:ascii="Times New Roman" w:hAnsi="Times New Roman" w:cs="Times New Roman"/>
          <w:bCs/>
          <w:sz w:val="28"/>
          <w:szCs w:val="28"/>
        </w:rPr>
        <w:t>Когда может быть проведен взрыв?</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Где заложено взрывно</w:t>
      </w:r>
      <w:r>
        <w:rPr>
          <w:rFonts w:ascii="Times New Roman" w:hAnsi="Times New Roman" w:cs="Times New Roman"/>
          <w:bCs/>
          <w:sz w:val="28"/>
          <w:szCs w:val="28"/>
        </w:rPr>
        <w:t>е устройство?</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Что оно из себя представляет?</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Как оно выглядит внешне?</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Есть ли еще где-нибудь  взрывное устройство?</w:t>
      </w:r>
    </w:p>
    <w:p w:rsidR="00000000" w:rsidRDefault="0083462A">
      <w:pPr>
        <w:numPr>
          <w:ilvl w:val="0"/>
          <w:numId w:val="10"/>
        </w:numPr>
        <w:tabs>
          <w:tab w:val="left" w:pos="360"/>
        </w:tabs>
        <w:ind w:left="0" w:firstLine="720"/>
        <w:jc w:val="both"/>
        <w:rPr>
          <w:rFonts w:ascii="Times New Roman" w:hAnsi="Times New Roman" w:cs="Times New Roman"/>
          <w:bCs/>
          <w:sz w:val="28"/>
          <w:szCs w:val="28"/>
        </w:rPr>
      </w:pPr>
      <w:r>
        <w:rPr>
          <w:rFonts w:ascii="Times New Roman" w:hAnsi="Times New Roman" w:cs="Times New Roman"/>
          <w:bCs/>
          <w:sz w:val="28"/>
          <w:szCs w:val="28"/>
        </w:rPr>
        <w:t>Для чего заложено взрывное устройство? Каковы ваши требования?</w:t>
      </w:r>
    </w:p>
    <w:p w:rsidR="00000000" w:rsidRDefault="0083462A">
      <w:pPr>
        <w:numPr>
          <w:ilvl w:val="0"/>
          <w:numId w:val="10"/>
        </w:numPr>
        <w:tabs>
          <w:tab w:val="left" w:pos="360"/>
        </w:tabs>
        <w:ind w:left="0" w:firstLine="720"/>
        <w:jc w:val="both"/>
        <w:rPr>
          <w:rFonts w:ascii="Times New Roman" w:hAnsi="Times New Roman" w:cs="Times New Roman"/>
          <w:b/>
          <w:sz w:val="28"/>
          <w:szCs w:val="28"/>
        </w:rPr>
      </w:pPr>
      <w:r>
        <w:rPr>
          <w:rFonts w:ascii="Times New Roman" w:hAnsi="Times New Roman" w:cs="Times New Roman"/>
          <w:bCs/>
          <w:sz w:val="28"/>
          <w:szCs w:val="28"/>
        </w:rPr>
        <w:t>Вы один или с вами есть еще кто–либо?</w:t>
      </w:r>
    </w:p>
    <w:p w:rsidR="00000000" w:rsidRDefault="0083462A">
      <w:pPr>
        <w:pStyle w:val="310"/>
        <w:numPr>
          <w:ilvl w:val="0"/>
          <w:numId w:val="12"/>
        </w:numPr>
        <w:spacing w:after="0"/>
        <w:ind w:left="0" w:firstLine="720"/>
        <w:jc w:val="both"/>
        <w:rPr>
          <w:rFonts w:ascii="Times New Roman" w:hAnsi="Times New Roman" w:cs="Times New Roman"/>
          <w:bCs/>
          <w:sz w:val="28"/>
          <w:szCs w:val="28"/>
        </w:rPr>
      </w:pPr>
      <w:r>
        <w:rPr>
          <w:rFonts w:ascii="Times New Roman" w:hAnsi="Times New Roman" w:cs="Times New Roman"/>
          <w:b/>
          <w:sz w:val="28"/>
          <w:szCs w:val="28"/>
        </w:rPr>
        <w:t>О порядке приема сообщений содержащих угр</w:t>
      </w:r>
      <w:r>
        <w:rPr>
          <w:rFonts w:ascii="Times New Roman" w:hAnsi="Times New Roman" w:cs="Times New Roman"/>
          <w:b/>
          <w:sz w:val="28"/>
          <w:szCs w:val="28"/>
        </w:rPr>
        <w:t>озы террористического характера по телефону.</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Постарайтесь дословно запомнить разговор и зафиксировать его на бумаге.</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bCs/>
          <w:sz w:val="28"/>
          <w:szCs w:val="28"/>
        </w:rPr>
        <w:t>о ходу разговора отметьте пол, возраст звонившего и особенности его (ее) речи:</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голос: </w:t>
      </w:r>
      <w:r>
        <w:rPr>
          <w:rFonts w:ascii="Times New Roman" w:hAnsi="Times New Roman" w:cs="Times New Roman"/>
          <w:bCs/>
          <w:i/>
          <w:sz w:val="28"/>
          <w:szCs w:val="28"/>
        </w:rPr>
        <w:t>громкий, (тихий), низкий (высокий)</w:t>
      </w:r>
      <w:r>
        <w:rPr>
          <w:rFonts w:ascii="Times New Roman" w:hAnsi="Times New Roman" w:cs="Times New Roman"/>
          <w:bCs/>
          <w:sz w:val="28"/>
          <w:szCs w:val="28"/>
        </w:rPr>
        <w:t>;</w:t>
      </w: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темп речи: </w:t>
      </w:r>
      <w:r>
        <w:rPr>
          <w:rFonts w:ascii="Times New Roman" w:hAnsi="Times New Roman" w:cs="Times New Roman"/>
          <w:bCs/>
          <w:i/>
          <w:sz w:val="28"/>
          <w:szCs w:val="28"/>
        </w:rPr>
        <w:t>быстрая (медленная);</w:t>
      </w:r>
    </w:p>
    <w:p w:rsidR="00000000" w:rsidRDefault="0083462A">
      <w:pPr>
        <w:pStyle w:val="12"/>
        <w:spacing w:line="240" w:lineRule="auto"/>
        <w:ind w:left="0" w:right="0" w:firstLine="720"/>
        <w:rPr>
          <w:rFonts w:ascii="Times New Roman" w:hAnsi="Times New Roman" w:cs="Times New Roman"/>
          <w:sz w:val="28"/>
          <w:szCs w:val="28"/>
        </w:rPr>
      </w:pPr>
      <w:r>
        <w:rPr>
          <w:rFonts w:ascii="Times New Roman" w:hAnsi="Times New Roman" w:cs="Times New Roman"/>
          <w:b w:val="0"/>
          <w:color w:val="auto"/>
          <w:spacing w:val="0"/>
          <w:w w:val="100"/>
          <w:sz w:val="28"/>
          <w:szCs w:val="28"/>
        </w:rPr>
        <w:t>-</w:t>
      </w:r>
      <w:r>
        <w:rPr>
          <w:rFonts w:ascii="Times New Roman" w:hAnsi="Times New Roman" w:cs="Times New Roman"/>
          <w:b w:val="0"/>
          <w:color w:val="auto"/>
          <w:spacing w:val="0"/>
          <w:w w:val="100"/>
          <w:sz w:val="28"/>
          <w:szCs w:val="28"/>
        </w:rPr>
        <w:tab/>
        <w:t xml:space="preserve">произношение: </w:t>
      </w:r>
      <w:r>
        <w:rPr>
          <w:rFonts w:ascii="Times New Roman" w:hAnsi="Times New Roman" w:cs="Times New Roman"/>
          <w:b w:val="0"/>
          <w:i/>
          <w:color w:val="auto"/>
          <w:spacing w:val="0"/>
          <w:w w:val="100"/>
          <w:sz w:val="28"/>
          <w:szCs w:val="28"/>
        </w:rPr>
        <w:t>отчетливое, искаженное, с заиканием, с заиканием шепелявое, с акцентом или диалект</w:t>
      </w:r>
      <w:r>
        <w:rPr>
          <w:rFonts w:ascii="Times New Roman" w:hAnsi="Times New Roman" w:cs="Times New Roman"/>
          <w:b w:val="0"/>
          <w:i/>
          <w:color w:val="auto"/>
          <w:spacing w:val="0"/>
          <w:w w:val="100"/>
          <w:sz w:val="28"/>
          <w:szCs w:val="28"/>
        </w:rPr>
        <w:t>ом</w:t>
      </w:r>
      <w:r>
        <w:rPr>
          <w:rFonts w:ascii="Times New Roman" w:hAnsi="Times New Roman" w:cs="Times New Roman"/>
          <w:b w:val="0"/>
          <w:color w:val="auto"/>
          <w:spacing w:val="0"/>
          <w:w w:val="100"/>
          <w:sz w:val="28"/>
          <w:szCs w:val="28"/>
        </w:rPr>
        <w:t>;</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манера речи: </w:t>
      </w:r>
      <w:r>
        <w:rPr>
          <w:rFonts w:ascii="Times New Roman" w:hAnsi="Times New Roman" w:cs="Times New Roman"/>
          <w:bCs/>
          <w:i/>
          <w:sz w:val="28"/>
          <w:szCs w:val="28"/>
        </w:rPr>
        <w:t>развязная, с издевкой, с нецензурными выражениями</w:t>
      </w:r>
      <w:r>
        <w:rPr>
          <w:rFonts w:ascii="Times New Roman" w:hAnsi="Times New Roman" w:cs="Times New Roman"/>
          <w:bCs/>
          <w:sz w:val="28"/>
          <w:szCs w:val="28"/>
        </w:rPr>
        <w:t>.</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Обязательно отметьте звуковой фон (</w:t>
      </w:r>
      <w:r>
        <w:rPr>
          <w:rFonts w:ascii="Times New Roman" w:hAnsi="Times New Roman" w:cs="Times New Roman"/>
          <w:bCs/>
          <w:i/>
          <w:sz w:val="28"/>
          <w:szCs w:val="28"/>
        </w:rPr>
        <w:t>шум автомашин или железнодо</w:t>
      </w:r>
      <w:r>
        <w:rPr>
          <w:rFonts w:ascii="Times New Roman" w:hAnsi="Times New Roman" w:cs="Times New Roman"/>
          <w:bCs/>
          <w:i/>
          <w:sz w:val="28"/>
          <w:szCs w:val="28"/>
        </w:rPr>
        <w:softHyphen/>
        <w:t>рожного транспорта, звуки теле- или радиоаппаратуры, голоса, другое</w:t>
      </w:r>
      <w:r>
        <w:rPr>
          <w:rFonts w:ascii="Times New Roman" w:hAnsi="Times New Roman" w:cs="Times New Roman"/>
          <w:bCs/>
          <w:sz w:val="28"/>
          <w:szCs w:val="28"/>
        </w:rPr>
        <w:t>).</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Отметьте характер звонка (</w:t>
      </w:r>
      <w:r>
        <w:rPr>
          <w:rFonts w:ascii="Times New Roman" w:hAnsi="Times New Roman" w:cs="Times New Roman"/>
          <w:bCs/>
          <w:i/>
          <w:sz w:val="28"/>
          <w:szCs w:val="28"/>
        </w:rPr>
        <w:t>городской или междугородный</w:t>
      </w:r>
      <w:r>
        <w:rPr>
          <w:rFonts w:ascii="Times New Roman" w:hAnsi="Times New Roman" w:cs="Times New Roman"/>
          <w:bCs/>
          <w:sz w:val="28"/>
          <w:szCs w:val="28"/>
        </w:rPr>
        <w:t>).</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Обязательно зафиксируйте точное время начала разговора и его продолжительность.</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В любом случае постарайтесь в ходе разговора получить ответы на следующие вопросы:</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Куда, кому, по какому телефону звонит этот человек?</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Какие конкретные требования он (он</w:t>
      </w:r>
      <w:r>
        <w:rPr>
          <w:rFonts w:ascii="Times New Roman" w:hAnsi="Times New Roman" w:cs="Times New Roman"/>
          <w:bCs/>
          <w:sz w:val="28"/>
          <w:szCs w:val="28"/>
        </w:rPr>
        <w:t>а) выдвигает?</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Выдвигает требования он (она) лично, выступает в роли посредника или представляет какую-либо группу лиц?</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На каких условиях он (она) или они согласны отказаться от задуманного?</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Как и когда с ним (с ней) можно связаться?</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 xml:space="preserve">Кому вы можете </w:t>
      </w:r>
      <w:r>
        <w:rPr>
          <w:rFonts w:ascii="Times New Roman" w:hAnsi="Times New Roman" w:cs="Times New Roman"/>
          <w:bCs/>
          <w:sz w:val="28"/>
          <w:szCs w:val="28"/>
        </w:rPr>
        <w:t>или должны сообщить об этом звонке?</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sz w:val="28"/>
          <w:szCs w:val="28"/>
        </w:rPr>
        <w:t>Если возможно, еще в процессе разговора сообщите о нем руков</w:t>
      </w:r>
      <w:r>
        <w:rPr>
          <w:rFonts w:ascii="Times New Roman" w:hAnsi="Times New Roman" w:cs="Times New Roman"/>
          <w:bCs/>
          <w:sz w:val="28"/>
          <w:szCs w:val="28"/>
        </w:rPr>
        <w:t>одству объекта, если нет - немедленно по его окончании.</w:t>
      </w:r>
    </w:p>
    <w:p w:rsidR="00000000" w:rsidRDefault="0083462A">
      <w:pPr>
        <w:shd w:val="clear" w:color="auto" w:fill="FFFFFF"/>
        <w:ind w:firstLine="720"/>
        <w:jc w:val="both"/>
        <w:rPr>
          <w:rFonts w:ascii="Times New Roman" w:hAnsi="Times New Roman" w:cs="Times New Roman"/>
          <w:bCs/>
          <w:sz w:val="28"/>
          <w:szCs w:val="28"/>
        </w:rPr>
      </w:pPr>
    </w:p>
    <w:p w:rsidR="00000000" w:rsidRDefault="0083462A">
      <w:pPr>
        <w:pStyle w:val="1"/>
        <w:spacing w:before="0" w:after="0"/>
        <w:jc w:val="both"/>
        <w:rPr>
          <w:rFonts w:ascii="Times New Roman" w:hAnsi="Times New Roman" w:cs="Times New Roman"/>
          <w:b w:val="0"/>
          <w:sz w:val="28"/>
          <w:szCs w:val="28"/>
        </w:rPr>
      </w:pPr>
    </w:p>
    <w:p w:rsidR="00000000" w:rsidRDefault="0083462A">
      <w:pPr>
        <w:pStyle w:val="1"/>
        <w:spacing w:before="0" w:after="0"/>
        <w:jc w:val="both"/>
        <w:rPr>
          <w:rFonts w:ascii="Times New Roman" w:hAnsi="Times New Roman" w:cs="Times New Roman"/>
          <w:b w:val="0"/>
          <w:sz w:val="28"/>
          <w:szCs w:val="28"/>
        </w:rPr>
      </w:pPr>
    </w:p>
    <w:p w:rsidR="00000000" w:rsidRDefault="0083462A">
      <w:pPr>
        <w:pStyle w:val="1"/>
        <w:spacing w:before="0" w:after="0"/>
        <w:jc w:val="both"/>
        <w:rPr>
          <w:rFonts w:ascii="Times New Roman" w:hAnsi="Times New Roman" w:cs="Times New Roman"/>
          <w:sz w:val="28"/>
          <w:szCs w:val="28"/>
        </w:rPr>
      </w:pPr>
      <w:r>
        <w:rPr>
          <w:rFonts w:ascii="Times New Roman" w:hAnsi="Times New Roman" w:cs="Times New Roman"/>
          <w:b w:val="0"/>
          <w:sz w:val="28"/>
          <w:szCs w:val="28"/>
        </w:rPr>
        <w:t>С инструкцией ознакомлены:______________ (___________)</w:t>
      </w:r>
    </w:p>
    <w:p w:rsidR="00000000" w:rsidRDefault="0083462A">
      <w:pPr>
        <w:shd w:val="clear" w:color="auto" w:fill="FFFFFF"/>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tabs>
          <w:tab w:val="left" w:pos="5760"/>
        </w:tabs>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i/>
        </w:rPr>
        <w:t>Приложение 8</w:t>
      </w:r>
    </w:p>
    <w:p w:rsidR="00000000" w:rsidRDefault="0083462A">
      <w:pPr>
        <w:jc w:val="both"/>
        <w:rPr>
          <w:rFonts w:ascii="Times New Roman" w:hAnsi="Times New Roman" w:cs="Times New Roman"/>
          <w:bCs/>
          <w:sz w:val="28"/>
          <w:szCs w:val="28"/>
        </w:rPr>
      </w:pPr>
    </w:p>
    <w:p w:rsidR="00000000" w:rsidRDefault="0083462A">
      <w:pPr>
        <w:jc w:val="both"/>
        <w:rPr>
          <w:rFonts w:ascii="Times New Roman" w:eastAsia="Times New Roman" w:hAnsi="Times New Roman" w:cs="Times New Roman"/>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rPr>
        <w:t xml:space="preserve">   </w:t>
      </w:r>
      <w:r>
        <w:rPr>
          <w:rFonts w:ascii="Times New Roman" w:eastAsia="Times New Roman" w:hAnsi="Times New Roman" w:cs="Times New Roman"/>
          <w:bCs/>
        </w:rPr>
        <w:t xml:space="preserve">СОГЛАСОВАНО                                                                   </w:t>
      </w:r>
      <w:r>
        <w:rPr>
          <w:rFonts w:ascii="Times New Roman" w:eastAsia="Times New Roman" w:hAnsi="Times New Roman" w:cs="Times New Roman"/>
          <w:bCs/>
        </w:rPr>
        <w:t xml:space="preserve">                         УТВЕРЖДАЮ    АНО ССОН  «Ильгам»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Директор  ________                                                                   ___________  /</w:t>
      </w:r>
      <w:r>
        <w:rPr>
          <w:rFonts w:ascii="Times New Roman" w:hAnsi="Times New Roman" w:cs="Times New Roman"/>
        </w:rPr>
        <w:t>К.С. Акъюлов/</w:t>
      </w:r>
    </w:p>
    <w:p w:rsidR="00000000" w:rsidRDefault="0083462A">
      <w:pPr>
        <w:widowControl/>
        <w:suppressAutoHyphens w:val="0"/>
        <w:rPr>
          <w:rFonts w:ascii="Times New Roman" w:eastAsia="Times New Roman" w:hAnsi="Times New Roman" w:cs="Times New Roman"/>
          <w:bCs/>
        </w:rPr>
      </w:pPr>
      <w:r>
        <w:rPr>
          <w:rFonts w:ascii="Times New Roman" w:eastAsia="Times New Roman" w:hAnsi="Times New Roman" w:cs="Times New Roman"/>
        </w:rPr>
        <w:t xml:space="preserve">      </w:t>
      </w:r>
      <w:r>
        <w:rPr>
          <w:rFonts w:ascii="Times New Roman" w:hAnsi="Times New Roman" w:cs="Times New Roman"/>
        </w:rPr>
        <w:t>/  И.Р. Султанбаев /                                                                                  Протокол №</w:t>
      </w:r>
    </w:p>
    <w:p w:rsidR="00000000" w:rsidRDefault="0083462A">
      <w:pPr>
        <w:jc w:val="both"/>
        <w:rPr>
          <w:rFonts w:ascii="Times New Roman" w:hAnsi="Times New Roman" w:cs="Times New Roman"/>
          <w:bCs/>
          <w:sz w:val="28"/>
          <w:szCs w:val="28"/>
        </w:rPr>
      </w:pPr>
      <w:r>
        <w:rPr>
          <w:rFonts w:ascii="Times New Roman" w:eastAsia="Times New Roman" w:hAnsi="Times New Roman" w:cs="Times New Roman"/>
          <w:bCs/>
        </w:rPr>
        <w:lastRenderedPageBreak/>
        <w:t xml:space="preserve">   </w:t>
      </w:r>
      <w:r>
        <w:rPr>
          <w:rFonts w:ascii="Times New Roman" w:eastAsia="Times New Roman" w:hAnsi="Times New Roman" w:cs="Times New Roman"/>
          <w:bCs/>
        </w:rPr>
        <w:t xml:space="preserve">«      »________________2018г.                                                                 « 24 » августа 2018г. </w:t>
      </w:r>
    </w:p>
    <w:p w:rsidR="00000000" w:rsidRDefault="0083462A">
      <w:pPr>
        <w:tabs>
          <w:tab w:val="left" w:pos="0"/>
        </w:tabs>
        <w:rPr>
          <w:rFonts w:ascii="Times New Roman" w:hAnsi="Times New Roman" w:cs="Times New Roman"/>
          <w:bCs/>
          <w:sz w:val="28"/>
          <w:szCs w:val="28"/>
        </w:rPr>
      </w:pPr>
    </w:p>
    <w:p w:rsidR="00000000" w:rsidRDefault="0083462A">
      <w:pPr>
        <w:tabs>
          <w:tab w:val="left" w:pos="0"/>
        </w:tabs>
        <w:jc w:val="center"/>
        <w:rPr>
          <w:rFonts w:ascii="Times New Roman" w:hAnsi="Times New Roman" w:cs="Times New Roman"/>
          <w:b/>
          <w:sz w:val="32"/>
          <w:szCs w:val="32"/>
        </w:rPr>
      </w:pPr>
      <w:r>
        <w:rPr>
          <w:rFonts w:ascii="Times New Roman" w:hAnsi="Times New Roman" w:cs="Times New Roman"/>
          <w:b/>
          <w:bCs/>
          <w:sz w:val="32"/>
          <w:szCs w:val="32"/>
        </w:rPr>
        <w:t>И</w:t>
      </w:r>
      <w:r>
        <w:rPr>
          <w:rFonts w:ascii="Times New Roman" w:hAnsi="Times New Roman" w:cs="Times New Roman"/>
          <w:b/>
          <w:bCs/>
          <w:sz w:val="32"/>
          <w:szCs w:val="32"/>
        </w:rPr>
        <w:t>НСТРУКЦИЯ ПЕРСОНАЛУ</w:t>
      </w:r>
    </w:p>
    <w:p w:rsidR="00000000" w:rsidRDefault="0083462A">
      <w:pPr>
        <w:pStyle w:val="310"/>
        <w:tabs>
          <w:tab w:val="left" w:pos="0"/>
        </w:tabs>
        <w:spacing w:after="0"/>
        <w:jc w:val="center"/>
        <w:rPr>
          <w:rFonts w:ascii="Times New Roman" w:hAnsi="Times New Roman" w:cs="Times New Roman"/>
          <w:b/>
          <w:sz w:val="32"/>
          <w:szCs w:val="32"/>
        </w:rPr>
      </w:pPr>
      <w:r>
        <w:rPr>
          <w:rFonts w:ascii="Times New Roman" w:hAnsi="Times New Roman" w:cs="Times New Roman"/>
          <w:b/>
          <w:sz w:val="32"/>
          <w:szCs w:val="32"/>
        </w:rPr>
        <w:t>при поступлении угрозы террористического акта</w:t>
      </w:r>
    </w:p>
    <w:p w:rsidR="00000000" w:rsidRDefault="0083462A">
      <w:pPr>
        <w:pStyle w:val="310"/>
        <w:tabs>
          <w:tab w:val="left" w:pos="0"/>
        </w:tabs>
        <w:spacing w:after="0"/>
        <w:jc w:val="center"/>
        <w:rPr>
          <w:rFonts w:ascii="Times New Roman" w:hAnsi="Times New Roman" w:cs="Times New Roman"/>
          <w:b/>
          <w:sz w:val="28"/>
          <w:szCs w:val="28"/>
        </w:rPr>
      </w:pPr>
      <w:r>
        <w:rPr>
          <w:rFonts w:ascii="Times New Roman" w:hAnsi="Times New Roman" w:cs="Times New Roman"/>
          <w:b/>
          <w:sz w:val="32"/>
          <w:szCs w:val="32"/>
        </w:rPr>
        <w:t>в письменном виде</w:t>
      </w:r>
    </w:p>
    <w:p w:rsidR="00000000" w:rsidRDefault="0083462A">
      <w:pPr>
        <w:pStyle w:val="310"/>
        <w:tabs>
          <w:tab w:val="left" w:pos="0"/>
        </w:tabs>
        <w:spacing w:after="0"/>
        <w:rPr>
          <w:rFonts w:ascii="Times New Roman" w:hAnsi="Times New Roman" w:cs="Times New Roman"/>
          <w:b/>
          <w:sz w:val="28"/>
          <w:szCs w:val="28"/>
        </w:rPr>
      </w:pPr>
    </w:p>
    <w:p w:rsidR="00000000" w:rsidRDefault="0083462A">
      <w:pPr>
        <w:numPr>
          <w:ilvl w:val="0"/>
          <w:numId w:val="13"/>
        </w:numPr>
        <w:ind w:left="0" w:right="-54" w:firstLine="720"/>
        <w:jc w:val="both"/>
        <w:rPr>
          <w:rFonts w:ascii="Times New Roman" w:hAnsi="Times New Roman" w:cs="Times New Roman"/>
          <w:bCs/>
          <w:color w:val="000000"/>
          <w:sz w:val="28"/>
          <w:szCs w:val="28"/>
        </w:rPr>
      </w:pPr>
      <w:r>
        <w:rPr>
          <w:rFonts w:ascii="Times New Roman" w:hAnsi="Times New Roman" w:cs="Times New Roman"/>
          <w:b/>
          <w:bCs/>
          <w:sz w:val="28"/>
          <w:szCs w:val="28"/>
        </w:rPr>
        <w:t>Общие требования безопасности</w:t>
      </w:r>
    </w:p>
    <w:p w:rsidR="00000000" w:rsidRDefault="0083462A">
      <w:pPr>
        <w:numPr>
          <w:ilvl w:val="1"/>
          <w:numId w:val="14"/>
        </w:numPr>
        <w:shd w:val="clear" w:color="auto" w:fill="FFFFFF"/>
        <w:ind w:left="0" w:right="-54"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Угрозы в письменной форме могут поступить в ОО, как по почтовому каналу, так и в результате обнаружения различного рода анонимных материалов </w:t>
      </w:r>
      <w:r>
        <w:rPr>
          <w:rFonts w:ascii="Times New Roman" w:hAnsi="Times New Roman" w:cs="Times New Roman"/>
          <w:bCs/>
          <w:color w:val="000000"/>
          <w:sz w:val="28"/>
          <w:szCs w:val="28"/>
        </w:rPr>
        <w:t>(записки, надписи, информация, записанная на дискете и т.д.).</w:t>
      </w:r>
    </w:p>
    <w:p w:rsidR="00000000" w:rsidRDefault="0083462A">
      <w:pPr>
        <w:numPr>
          <w:ilvl w:val="1"/>
          <w:numId w:val="14"/>
        </w:numPr>
        <w:shd w:val="clear" w:color="auto" w:fill="FFFFFF"/>
        <w:ind w:left="0" w:right="-54"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При этом необходимо четкое соблюдение персоналом ОО обращения с анонимными материалами.</w:t>
      </w:r>
    </w:p>
    <w:p w:rsidR="00000000" w:rsidRDefault="0083462A">
      <w:pPr>
        <w:pStyle w:val="310"/>
        <w:numPr>
          <w:ilvl w:val="1"/>
          <w:numId w:val="13"/>
        </w:numPr>
        <w:spacing w:after="0"/>
        <w:ind w:left="0"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Предупредительные меры (меры профилактики):</w:t>
      </w:r>
    </w:p>
    <w:p w:rsidR="00000000" w:rsidRDefault="0083462A">
      <w:pPr>
        <w:pStyle w:val="310"/>
        <w:numPr>
          <w:ilvl w:val="0"/>
          <w:numId w:val="10"/>
        </w:numPr>
        <w:tabs>
          <w:tab w:val="left" w:pos="540"/>
        </w:tabs>
        <w:spacing w:after="0"/>
        <w:ind w:left="0"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тщательный просмотр секретарями поступающей письменной продукц</w:t>
      </w:r>
      <w:r>
        <w:rPr>
          <w:rFonts w:ascii="Times New Roman" w:hAnsi="Times New Roman" w:cs="Times New Roman"/>
          <w:color w:val="000000"/>
          <w:sz w:val="28"/>
          <w:szCs w:val="28"/>
        </w:rPr>
        <w:t>ии,  прослушивание магнитных лент, просмотр дискет;</w:t>
      </w:r>
    </w:p>
    <w:p w:rsidR="00000000" w:rsidRDefault="0083462A">
      <w:pPr>
        <w:pStyle w:val="310"/>
        <w:numPr>
          <w:ilvl w:val="0"/>
          <w:numId w:val="10"/>
        </w:numPr>
        <w:tabs>
          <w:tab w:val="left" w:pos="540"/>
        </w:tabs>
        <w:spacing w:after="0"/>
        <w:ind w:left="0"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000000" w:rsidRDefault="0083462A">
      <w:pPr>
        <w:pStyle w:val="310"/>
        <w:numPr>
          <w:ilvl w:val="1"/>
          <w:numId w:val="13"/>
        </w:numPr>
        <w:spacing w:after="0"/>
        <w:ind w:left="0" w:right="-54" w:firstLine="720"/>
        <w:jc w:val="both"/>
        <w:rPr>
          <w:rFonts w:ascii="Times New Roman" w:hAnsi="Times New Roman" w:cs="Times New Roman"/>
          <w:b/>
          <w:sz w:val="28"/>
          <w:szCs w:val="28"/>
        </w:rPr>
      </w:pPr>
      <w:r>
        <w:rPr>
          <w:rFonts w:ascii="Times New Roman" w:hAnsi="Times New Roman" w:cs="Times New Roman"/>
          <w:color w:val="000000"/>
          <w:sz w:val="28"/>
          <w:szCs w:val="28"/>
        </w:rPr>
        <w:t>Цель проверки – не пропустить возможные сообщения об угрозе</w:t>
      </w:r>
      <w:r>
        <w:rPr>
          <w:rFonts w:ascii="Times New Roman" w:hAnsi="Times New Roman" w:cs="Times New Roman"/>
          <w:color w:val="000000"/>
          <w:sz w:val="28"/>
          <w:szCs w:val="28"/>
        </w:rPr>
        <w:t xml:space="preserve"> террористического акта.</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rPr>
        <w:t>2. Правила обращения с анонимными материалами, содержащими угрозы террористического характера</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2.1. При получении анонимного материала, содержащего угрозы террористического характера выполнить следующие требования: </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обращайтесь с ни</w:t>
      </w:r>
      <w:r>
        <w:rPr>
          <w:rFonts w:ascii="Times New Roman" w:hAnsi="Times New Roman" w:cs="Times New Roman"/>
          <w:sz w:val="28"/>
          <w:szCs w:val="28"/>
        </w:rPr>
        <w:t>м максимально осторожно;</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уберите его в чистый плотно закрываемый полиэтиленовый пакет и поместите в отдельную жесткую папку;</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постарайтесь не оставлять на нем отпечатков своих пальцев;</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если документ поступил в конверте, его вскрытие производится только с ле</w:t>
      </w:r>
      <w:r>
        <w:rPr>
          <w:rFonts w:ascii="Times New Roman" w:hAnsi="Times New Roman" w:cs="Times New Roman"/>
          <w:sz w:val="28"/>
          <w:szCs w:val="28"/>
        </w:rPr>
        <w:t>вой или правой стороны, аккуратно отрезая кромки ножницами;</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сохраняйте все: сам документ с текстом, любые вложения, конверт и упаковку, ничего не выбрасывайте;</w:t>
      </w:r>
    </w:p>
    <w:p w:rsidR="00000000" w:rsidRDefault="0083462A">
      <w:pPr>
        <w:numPr>
          <w:ilvl w:val="0"/>
          <w:numId w:val="15"/>
        </w:numPr>
        <w:ind w:left="0" w:right="-54" w:firstLine="720"/>
        <w:jc w:val="both"/>
        <w:rPr>
          <w:rFonts w:ascii="Times New Roman" w:hAnsi="Times New Roman" w:cs="Times New Roman"/>
          <w:sz w:val="28"/>
          <w:szCs w:val="28"/>
        </w:rPr>
      </w:pPr>
      <w:r>
        <w:rPr>
          <w:rFonts w:ascii="Times New Roman" w:hAnsi="Times New Roman" w:cs="Times New Roman"/>
          <w:sz w:val="28"/>
          <w:szCs w:val="28"/>
        </w:rPr>
        <w:t>не расширяйте круг лиц, знакомившихся с содержанием документа.</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2.2 Анонимные материалы направьте</w:t>
      </w:r>
      <w:r>
        <w:rPr>
          <w:rFonts w:ascii="Times New Roman" w:hAnsi="Times New Roman" w:cs="Times New Roman"/>
          <w:sz w:val="28"/>
          <w:szCs w:val="28"/>
        </w:rPr>
        <w:t xml:space="preserve"> в правоохранительные органы с сопроводительным письмом, в котором должны быть указаны  конкретные признаки анонимных материалов (</w:t>
      </w:r>
      <w:r>
        <w:rPr>
          <w:rFonts w:ascii="Times New Roman" w:hAnsi="Times New Roman" w:cs="Times New Roman"/>
          <w:i/>
          <w:sz w:val="28"/>
          <w:szCs w:val="28"/>
        </w:rPr>
        <w:t>вид, количество, каким способом и на чем исполнены, с каких слов начинается и какими заканчивается  текст, наличие подписи и т</w:t>
      </w:r>
      <w:r>
        <w:rPr>
          <w:rFonts w:ascii="Times New Roman" w:hAnsi="Times New Roman" w:cs="Times New Roman"/>
          <w:i/>
          <w:sz w:val="28"/>
          <w:szCs w:val="28"/>
        </w:rPr>
        <w:t>.п</w:t>
      </w:r>
      <w:r>
        <w:rPr>
          <w:rFonts w:ascii="Times New Roman" w:hAnsi="Times New Roman" w:cs="Times New Roman"/>
          <w:sz w:val="28"/>
          <w:szCs w:val="28"/>
        </w:rPr>
        <w:t>.), а также обстоятельства, связанные с их обнаружением или получением.</w:t>
      </w:r>
    </w:p>
    <w:p w:rsidR="00000000" w:rsidRDefault="0083462A">
      <w:pPr>
        <w:tabs>
          <w:tab w:val="left" w:pos="540"/>
        </w:tabs>
        <w:ind w:right="-54" w:firstLine="720"/>
        <w:jc w:val="both"/>
        <w:rPr>
          <w:rFonts w:ascii="Times New Roman" w:hAnsi="Times New Roman" w:cs="Times New Roman"/>
          <w:sz w:val="28"/>
          <w:szCs w:val="28"/>
        </w:rPr>
      </w:pPr>
      <w:r>
        <w:rPr>
          <w:rFonts w:ascii="Times New Roman" w:hAnsi="Times New Roman" w:cs="Times New Roman"/>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w:t>
      </w:r>
      <w:r>
        <w:rPr>
          <w:rFonts w:ascii="Times New Roman" w:hAnsi="Times New Roman" w:cs="Times New Roman"/>
          <w:sz w:val="28"/>
          <w:szCs w:val="28"/>
        </w:rPr>
        <w:t>е запрещается их мять и сгибать.</w:t>
      </w:r>
    </w:p>
    <w:p w:rsidR="00000000" w:rsidRDefault="0083462A">
      <w:pPr>
        <w:tabs>
          <w:tab w:val="left" w:pos="540"/>
        </w:tabs>
        <w:ind w:right="-54" w:firstLine="720"/>
        <w:jc w:val="both"/>
        <w:rPr>
          <w:rFonts w:ascii="Times New Roman" w:hAnsi="Times New Roman" w:cs="Times New Roman"/>
          <w:sz w:val="28"/>
          <w:szCs w:val="28"/>
        </w:rPr>
      </w:pPr>
      <w:r>
        <w:rPr>
          <w:rFonts w:ascii="Times New Roman" w:hAnsi="Times New Roman" w:cs="Times New Roman"/>
          <w:sz w:val="28"/>
          <w:szCs w:val="28"/>
        </w:rPr>
        <w:lastRenderedPageBreak/>
        <w:t>2.4. При исполнении резолюций и других надписей на сопроводительных документах не должно оставаться давленых следов на анонимных материалах.</w:t>
      </w:r>
    </w:p>
    <w:p w:rsidR="00000000" w:rsidRDefault="0083462A">
      <w:pPr>
        <w:tabs>
          <w:tab w:val="left" w:pos="540"/>
        </w:tabs>
        <w:ind w:right="-54" w:firstLine="720"/>
        <w:jc w:val="both"/>
        <w:rPr>
          <w:rFonts w:ascii="Times New Roman" w:hAnsi="Times New Roman" w:cs="Times New Roman"/>
          <w:sz w:val="28"/>
          <w:szCs w:val="28"/>
        </w:rPr>
      </w:pPr>
      <w:r>
        <w:rPr>
          <w:rFonts w:ascii="Times New Roman" w:hAnsi="Times New Roman" w:cs="Times New Roman"/>
          <w:sz w:val="28"/>
          <w:szCs w:val="28"/>
        </w:rPr>
        <w:t>2.5. Регистрационный штамп проставляется только на сопроводительных письмах органи</w:t>
      </w:r>
      <w:r>
        <w:rPr>
          <w:rFonts w:ascii="Times New Roman" w:hAnsi="Times New Roman" w:cs="Times New Roman"/>
          <w:sz w:val="28"/>
          <w:szCs w:val="28"/>
        </w:rPr>
        <w:t>зации и заявлениях граждан, передавших анонимные материалы в инстанции.</w:t>
      </w:r>
    </w:p>
    <w:p w:rsidR="00000000" w:rsidRDefault="0083462A">
      <w:pPr>
        <w:ind w:right="-54" w:firstLine="720"/>
        <w:jc w:val="both"/>
        <w:rPr>
          <w:rFonts w:ascii="Times New Roman" w:hAnsi="Times New Roman" w:cs="Times New Roman"/>
          <w:sz w:val="28"/>
          <w:szCs w:val="28"/>
        </w:rPr>
      </w:pPr>
    </w:p>
    <w:p w:rsidR="00000000" w:rsidRDefault="0083462A">
      <w:pPr>
        <w:ind w:right="-54" w:firstLine="720"/>
        <w:jc w:val="both"/>
        <w:rPr>
          <w:rFonts w:ascii="Times New Roman" w:hAnsi="Times New Roman" w:cs="Times New Roman"/>
          <w:sz w:val="28"/>
          <w:szCs w:val="28"/>
        </w:rPr>
      </w:pPr>
    </w:p>
    <w:p w:rsidR="00000000" w:rsidRDefault="0083462A">
      <w:pPr>
        <w:ind w:right="-54" w:firstLine="720"/>
        <w:jc w:val="both"/>
        <w:rPr>
          <w:rFonts w:ascii="Times New Roman" w:hAnsi="Times New Roman" w:cs="Times New Roman"/>
          <w:sz w:val="28"/>
          <w:szCs w:val="28"/>
        </w:rPr>
      </w:pPr>
    </w:p>
    <w:p w:rsidR="00000000" w:rsidRDefault="0083462A">
      <w:pPr>
        <w:pStyle w:val="1"/>
        <w:spacing w:before="0" w:after="0"/>
        <w:ind w:left="0" w:right="-54" w:firstLine="0"/>
        <w:jc w:val="both"/>
        <w:rPr>
          <w:rFonts w:ascii="Times New Roman" w:eastAsia="Times New Roman" w:hAnsi="Times New Roman" w:cs="Times New Roman"/>
          <w:sz w:val="28"/>
          <w:szCs w:val="28"/>
        </w:rPr>
      </w:pPr>
      <w:r>
        <w:rPr>
          <w:rFonts w:ascii="Times New Roman" w:hAnsi="Times New Roman" w:cs="Times New Roman"/>
          <w:b w:val="0"/>
          <w:sz w:val="28"/>
          <w:szCs w:val="28"/>
        </w:rPr>
        <w:t>С инструкцией ознакомлены:                   ______________ (_______)</w:t>
      </w:r>
    </w:p>
    <w:p w:rsidR="00000000" w:rsidRDefault="0083462A">
      <w:pPr>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p>
    <w:p w:rsidR="00000000" w:rsidRDefault="0083462A">
      <w:pPr>
        <w:jc w:val="both"/>
        <w:rPr>
          <w:rFonts w:ascii="Times New Roman" w:hAnsi="Times New Roman" w:cs="Times New Roman"/>
          <w:sz w:val="28"/>
          <w:szCs w:val="28"/>
        </w:rPr>
      </w:pP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r>
        <w:rPr>
          <w:rFonts w:ascii="Times New Roman" w:hAnsi="Times New Roman" w:cs="Times New Roman"/>
          <w:bCs/>
          <w:sz w:val="28"/>
          <w:szCs w:val="28"/>
        </w:rPr>
        <w:tab/>
        <w:t xml:space="preserve">                     </w:t>
      </w: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sz w:val="28"/>
          <w:szCs w:val="28"/>
        </w:rPr>
      </w:pPr>
    </w:p>
    <w:p w:rsidR="00000000" w:rsidRDefault="0083462A">
      <w:pPr>
        <w:tabs>
          <w:tab w:val="left" w:pos="6075"/>
        </w:tabs>
        <w:jc w:val="both"/>
        <w:rPr>
          <w:rFonts w:ascii="Times New Roman" w:hAnsi="Times New Roman" w:cs="Times New Roman"/>
          <w:bCs/>
          <w:i/>
        </w:rPr>
      </w:pPr>
      <w:r>
        <w:rPr>
          <w:rFonts w:ascii="Times New Roman" w:eastAsia="Times New Roman" w:hAnsi="Times New Roman" w:cs="Times New Roman"/>
          <w:bCs/>
          <w:sz w:val="28"/>
          <w:szCs w:val="28"/>
        </w:rPr>
        <w:t xml:space="preserve">                                                                                          </w:t>
      </w:r>
    </w:p>
    <w:p w:rsidR="00000000" w:rsidRDefault="0083462A">
      <w:pPr>
        <w:tabs>
          <w:tab w:val="left" w:pos="6075"/>
        </w:tabs>
        <w:jc w:val="right"/>
        <w:rPr>
          <w:rFonts w:ascii="Times New Roman" w:hAnsi="Times New Roman" w:cs="Times New Roman"/>
          <w:bCs/>
          <w:sz w:val="28"/>
          <w:szCs w:val="28"/>
        </w:rPr>
      </w:pPr>
      <w:r>
        <w:rPr>
          <w:rFonts w:ascii="Times New Roman" w:hAnsi="Times New Roman" w:cs="Times New Roman"/>
          <w:bCs/>
          <w:i/>
        </w:rPr>
        <w:t>Приложение 9</w:t>
      </w:r>
    </w:p>
    <w:p w:rsidR="00000000" w:rsidRDefault="0083462A">
      <w:pPr>
        <w:jc w:val="both"/>
        <w:rPr>
          <w:rFonts w:ascii="Times New Roman" w:hAnsi="Times New Roman" w:cs="Times New Roman"/>
          <w:bCs/>
          <w:sz w:val="28"/>
          <w:szCs w:val="28"/>
        </w:rPr>
      </w:pPr>
    </w:p>
    <w:p w:rsidR="00000000" w:rsidRDefault="0083462A">
      <w:pPr>
        <w:jc w:val="both"/>
        <w:rPr>
          <w:rFonts w:ascii="Times New Roman" w:hAnsi="Times New Roman" w:cs="Times New Roman"/>
          <w:bCs/>
        </w:rPr>
      </w:pPr>
      <w:r>
        <w:rPr>
          <w:rFonts w:ascii="Times New Roman" w:eastAsia="Times New Roman" w:hAnsi="Times New Roman" w:cs="Times New Roman"/>
          <w:bCs/>
          <w:sz w:val="28"/>
          <w:szCs w:val="28"/>
        </w:rPr>
        <w:t xml:space="preserve">      </w:t>
      </w:r>
      <w:r>
        <w:rPr>
          <w:rFonts w:ascii="Times New Roman" w:hAnsi="Times New Roman" w:cs="Times New Roman"/>
          <w:bCs/>
        </w:rPr>
        <w:t xml:space="preserve">СОГЛАСОВАНО                                                                                УТВЕРЖДАЮ </w:t>
      </w:r>
    </w:p>
    <w:p w:rsidR="00000000" w:rsidRDefault="0083462A">
      <w:pPr>
        <w:jc w:val="both"/>
        <w:rPr>
          <w:rFonts w:ascii="Times New Roman" w:hAnsi="Times New Roman" w:cs="Times New Roman"/>
          <w:bCs/>
        </w:rPr>
      </w:pPr>
      <w:r>
        <w:rPr>
          <w:rFonts w:ascii="Times New Roman" w:hAnsi="Times New Roman" w:cs="Times New Roman"/>
          <w:bCs/>
        </w:rPr>
        <w:t xml:space="preserve">председатель профсоюзного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 xml:space="preserve">                Директор школы </w:t>
      </w:r>
    </w:p>
    <w:p w:rsidR="00000000" w:rsidRDefault="0083462A">
      <w:pPr>
        <w:jc w:val="both"/>
        <w:rPr>
          <w:rFonts w:ascii="Times New Roman" w:hAnsi="Times New Roman" w:cs="Times New Roman"/>
          <w:bCs/>
        </w:rPr>
      </w:pPr>
      <w:r>
        <w:rPr>
          <w:rFonts w:ascii="Times New Roman" w:hAnsi="Times New Roman" w:cs="Times New Roman"/>
          <w:bCs/>
        </w:rPr>
        <w:t xml:space="preserve">комитета                                        </w:t>
      </w:r>
    </w:p>
    <w:p w:rsidR="00000000" w:rsidRDefault="0083462A">
      <w:pPr>
        <w:jc w:val="both"/>
        <w:rPr>
          <w:rFonts w:ascii="Times New Roman" w:hAnsi="Times New Roman" w:cs="Times New Roman"/>
          <w:bCs/>
        </w:rPr>
      </w:pPr>
      <w:r>
        <w:rPr>
          <w:rFonts w:ascii="Times New Roman" w:hAnsi="Times New Roman" w:cs="Times New Roman"/>
          <w:bCs/>
        </w:rPr>
        <w:t xml:space="preserve">Протокол № __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_____________ Акъюлов К.С.</w:t>
      </w:r>
    </w:p>
    <w:p w:rsidR="00000000" w:rsidRDefault="0083462A">
      <w:pPr>
        <w:jc w:val="both"/>
        <w:rPr>
          <w:rFonts w:ascii="Times New Roman" w:hAnsi="Times New Roman" w:cs="Times New Roman"/>
          <w:bCs/>
          <w:sz w:val="28"/>
          <w:szCs w:val="28"/>
        </w:rPr>
      </w:pPr>
      <w:r>
        <w:rPr>
          <w:rFonts w:ascii="Times New Roman" w:hAnsi="Times New Roman" w:cs="Times New Roman"/>
          <w:bCs/>
        </w:rPr>
        <w:lastRenderedPageBreak/>
        <w:t>от « __» _________ 2018 г.                                                                     «24» августа 2</w:t>
      </w:r>
      <w:r>
        <w:rPr>
          <w:rFonts w:ascii="Times New Roman" w:hAnsi="Times New Roman" w:cs="Times New Roman"/>
          <w:bCs/>
        </w:rPr>
        <w:t>018г</w:t>
      </w:r>
      <w:r>
        <w:rPr>
          <w:rFonts w:ascii="Times New Roman" w:hAnsi="Times New Roman" w:cs="Times New Roman"/>
          <w:bCs/>
          <w:sz w:val="28"/>
          <w:szCs w:val="28"/>
        </w:rPr>
        <w:t xml:space="preserve">.                                </w:t>
      </w:r>
    </w:p>
    <w:p w:rsidR="00000000" w:rsidRDefault="0083462A">
      <w:pPr>
        <w:tabs>
          <w:tab w:val="left" w:pos="0"/>
        </w:tabs>
        <w:jc w:val="center"/>
        <w:rPr>
          <w:rFonts w:ascii="Times New Roman" w:hAnsi="Times New Roman" w:cs="Times New Roman"/>
          <w:bCs/>
          <w:sz w:val="28"/>
          <w:szCs w:val="28"/>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pStyle w:val="310"/>
        <w:spacing w:after="0"/>
        <w:jc w:val="center"/>
        <w:rPr>
          <w:rFonts w:ascii="Times New Roman" w:hAnsi="Times New Roman" w:cs="Times New Roman"/>
          <w:b/>
          <w:sz w:val="28"/>
          <w:szCs w:val="28"/>
        </w:rPr>
      </w:pPr>
      <w:r>
        <w:rPr>
          <w:rFonts w:ascii="Times New Roman" w:hAnsi="Times New Roman" w:cs="Times New Roman"/>
          <w:b/>
          <w:sz w:val="28"/>
          <w:szCs w:val="28"/>
        </w:rPr>
        <w:t>ИНСТРУКЦИЯ ПЕРСОНАЛУ</w:t>
      </w:r>
    </w:p>
    <w:p w:rsidR="00000000" w:rsidRDefault="0083462A">
      <w:pPr>
        <w:pStyle w:val="310"/>
        <w:spacing w:after="0"/>
        <w:jc w:val="center"/>
        <w:rPr>
          <w:rFonts w:ascii="Times New Roman" w:hAnsi="Times New Roman" w:cs="Times New Roman"/>
          <w:sz w:val="32"/>
          <w:szCs w:val="32"/>
        </w:rPr>
      </w:pPr>
      <w:r>
        <w:rPr>
          <w:rFonts w:ascii="Times New Roman" w:hAnsi="Times New Roman" w:cs="Times New Roman"/>
          <w:b/>
          <w:sz w:val="28"/>
          <w:szCs w:val="28"/>
        </w:rPr>
        <w:t>ПРИ ЗАХВАТЕ ТЕРРОРИСТАМИ ЗАЛОЖНИКОВ</w:t>
      </w:r>
    </w:p>
    <w:p w:rsidR="00000000" w:rsidRDefault="0083462A">
      <w:pPr>
        <w:pStyle w:val="310"/>
        <w:spacing w:after="0"/>
        <w:jc w:val="center"/>
        <w:rPr>
          <w:rFonts w:ascii="Times New Roman" w:hAnsi="Times New Roman" w:cs="Times New Roman"/>
          <w:sz w:val="32"/>
          <w:szCs w:val="32"/>
        </w:rPr>
      </w:pPr>
    </w:p>
    <w:p w:rsidR="00000000" w:rsidRDefault="0083462A">
      <w:pPr>
        <w:pStyle w:val="310"/>
        <w:numPr>
          <w:ilvl w:val="0"/>
          <w:numId w:val="16"/>
        </w:numPr>
        <w:spacing w:after="0"/>
        <w:ind w:left="0" w:firstLine="720"/>
        <w:jc w:val="both"/>
        <w:rPr>
          <w:rFonts w:ascii="Times New Roman" w:hAnsi="Times New Roman" w:cs="Times New Roman"/>
          <w:color w:val="000000"/>
          <w:sz w:val="28"/>
          <w:szCs w:val="28"/>
        </w:rPr>
      </w:pPr>
      <w:r>
        <w:rPr>
          <w:rFonts w:ascii="Times New Roman" w:hAnsi="Times New Roman" w:cs="Times New Roman"/>
          <w:b/>
          <w:sz w:val="28"/>
          <w:szCs w:val="28"/>
        </w:rPr>
        <w:t>Общие требования безопасности.</w:t>
      </w:r>
    </w:p>
    <w:p w:rsidR="00000000" w:rsidRDefault="0083462A">
      <w:pPr>
        <w:pStyle w:val="310"/>
        <w:spacing w:after="0"/>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1.1. Терроризм неотделим от захвата заложников. Наиболее часто жертвами бандитов становятся беззащитные дети, женщины и старик</w:t>
      </w:r>
      <w:r>
        <w:rPr>
          <w:rFonts w:ascii="Times New Roman" w:hAnsi="Times New Roman" w:cs="Times New Roman"/>
          <w:color w:val="000000"/>
          <w:sz w:val="28"/>
          <w:szCs w:val="28"/>
        </w:rPr>
        <w:t>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000000" w:rsidRDefault="0083462A">
      <w:pPr>
        <w:shd w:val="clear" w:color="auto" w:fill="FFFFFF"/>
        <w:tabs>
          <w:tab w:val="left" w:pos="643"/>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Предупредительные меры (меры</w:t>
      </w:r>
      <w:r>
        <w:rPr>
          <w:rFonts w:ascii="Times New Roman" w:hAnsi="Times New Roman" w:cs="Times New Roman"/>
          <w:bCs/>
          <w:color w:val="000000"/>
          <w:sz w:val="28"/>
          <w:szCs w:val="28"/>
        </w:rPr>
        <w:t xml:space="preserve"> профилактики):</w:t>
      </w:r>
    </w:p>
    <w:p w:rsidR="00000000" w:rsidRDefault="0083462A">
      <w:pPr>
        <w:numPr>
          <w:ilvl w:val="0"/>
          <w:numId w:val="10"/>
        </w:numPr>
        <w:shd w:val="clear" w:color="auto" w:fill="FFFFFF"/>
        <w:tabs>
          <w:tab w:val="left" w:pos="360"/>
          <w:tab w:val="left" w:pos="720"/>
        </w:tabs>
        <w:ind w:left="0" w:firstLine="720"/>
        <w:jc w:val="both"/>
        <w:rPr>
          <w:rFonts w:ascii="Times New Roman" w:eastAsia="Times New Roman" w:hAnsi="Times New Roman" w:cs="Times New Roman"/>
          <w:bCs/>
          <w:color w:val="000000"/>
          <w:sz w:val="28"/>
          <w:szCs w:val="28"/>
        </w:rPr>
      </w:pPr>
      <w:r>
        <w:rPr>
          <w:rFonts w:ascii="Times New Roman" w:hAnsi="Times New Roman" w:cs="Times New Roman"/>
          <w:bCs/>
          <w:color w:val="000000"/>
          <w:sz w:val="28"/>
          <w:szCs w:val="28"/>
        </w:rPr>
        <w:t>направлены на повышение бдительности;</w:t>
      </w:r>
    </w:p>
    <w:p w:rsidR="00000000" w:rsidRDefault="0083462A">
      <w:pPr>
        <w:numPr>
          <w:ilvl w:val="0"/>
          <w:numId w:val="10"/>
        </w:numPr>
        <w:shd w:val="clear" w:color="auto" w:fill="FFFFFF"/>
        <w:tabs>
          <w:tab w:val="left" w:pos="360"/>
          <w:tab w:val="left" w:pos="720"/>
        </w:tabs>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строгий режим пропуска;</w:t>
      </w:r>
    </w:p>
    <w:p w:rsidR="00000000" w:rsidRDefault="0083462A">
      <w:pPr>
        <w:numPr>
          <w:ilvl w:val="0"/>
          <w:numId w:val="10"/>
        </w:numPr>
        <w:shd w:val="clear" w:color="auto" w:fill="FFFFFF"/>
        <w:tabs>
          <w:tab w:val="left" w:pos="360"/>
          <w:tab w:val="left" w:pos="720"/>
        </w:tabs>
        <w:ind w:left="0" w:firstLine="720"/>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установление систем наблюдения и сигнализации различного назначения;</w:t>
      </w:r>
    </w:p>
    <w:p w:rsidR="00000000" w:rsidRDefault="0083462A">
      <w:pPr>
        <w:numPr>
          <w:ilvl w:val="0"/>
          <w:numId w:val="10"/>
        </w:numPr>
        <w:shd w:val="clear" w:color="auto" w:fill="FFFFFF"/>
        <w:tabs>
          <w:tab w:val="left" w:pos="360"/>
          <w:tab w:val="left" w:pos="720"/>
        </w:tabs>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постоянный состав школы должен быть проинструктирован и обучен действиям в подобных ситуациях. </w:t>
      </w:r>
    </w:p>
    <w:p w:rsidR="00000000" w:rsidRDefault="0083462A">
      <w:pPr>
        <w:shd w:val="clear" w:color="auto" w:fill="FFFFFF"/>
        <w:ind w:firstLine="720"/>
        <w:jc w:val="both"/>
        <w:rPr>
          <w:rFonts w:ascii="Times New Roman" w:hAnsi="Times New Roman" w:cs="Times New Roman"/>
          <w:b/>
          <w:bCs/>
          <w:color w:val="000000"/>
          <w:sz w:val="28"/>
          <w:szCs w:val="28"/>
        </w:rPr>
      </w:pPr>
      <w:r>
        <w:rPr>
          <w:rFonts w:ascii="Times New Roman" w:hAnsi="Times New Roman" w:cs="Times New Roman"/>
          <w:bCs/>
          <w:sz w:val="28"/>
          <w:szCs w:val="28"/>
        </w:rPr>
        <w:t>Все это, по</w:t>
      </w:r>
      <w:r>
        <w:rPr>
          <w:rFonts w:ascii="Times New Roman" w:hAnsi="Times New Roman" w:cs="Times New Roman"/>
          <w:bCs/>
          <w:sz w:val="28"/>
          <w:szCs w:val="28"/>
        </w:rPr>
        <w:t>может в какой-то степени снизить вероятность захвата заложников на территории и в расположении организации.</w:t>
      </w:r>
    </w:p>
    <w:p w:rsidR="00000000" w:rsidRDefault="0083462A">
      <w:pPr>
        <w:shd w:val="clear" w:color="auto" w:fill="FFFFFF"/>
        <w:tabs>
          <w:tab w:val="left" w:pos="643"/>
        </w:tabs>
        <w:ind w:firstLine="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2. При захвате заложников</w:t>
      </w:r>
      <w:r>
        <w:rPr>
          <w:rFonts w:ascii="Times New Roman" w:hAnsi="Times New Roman" w:cs="Times New Roman"/>
          <w:bCs/>
          <w:color w:val="000000"/>
          <w:sz w:val="28"/>
          <w:szCs w:val="28"/>
        </w:rPr>
        <w:t>.</w:t>
      </w:r>
    </w:p>
    <w:p w:rsidR="00000000" w:rsidRDefault="0083462A">
      <w:pPr>
        <w:shd w:val="clear" w:color="auto" w:fill="FFFFFF"/>
        <w:tabs>
          <w:tab w:val="left" w:pos="643"/>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2.1. Действия при захвате заложников:</w:t>
      </w:r>
    </w:p>
    <w:p w:rsidR="00000000" w:rsidRDefault="0083462A">
      <w:pPr>
        <w:numPr>
          <w:ilvl w:val="0"/>
          <w:numId w:val="10"/>
        </w:numPr>
        <w:shd w:val="clear" w:color="auto" w:fill="FFFFFF"/>
        <w:tabs>
          <w:tab w:val="left" w:pos="360"/>
        </w:tabs>
        <w:ind w:left="0"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случившемся немедленно сообщить в нужную инстанцию и руководителю ОО по телефонам</w:t>
      </w:r>
      <w:r>
        <w:rPr>
          <w:rFonts w:ascii="Times New Roman" w:hAnsi="Times New Roman" w:cs="Times New Roman"/>
          <w:bCs/>
          <w:color w:val="000000"/>
          <w:sz w:val="28"/>
          <w:szCs w:val="28"/>
        </w:rPr>
        <w:t>: руководитель ОО тлф. № ________________, полиция тлф. № ____ (02), ФСБ тлф. № _________________; тлф. № _____________  отдел образования или 112.</w:t>
      </w:r>
    </w:p>
    <w:p w:rsidR="00000000" w:rsidRDefault="0083462A">
      <w:pPr>
        <w:shd w:val="clear" w:color="auto" w:fill="FFFFFF"/>
        <w:tabs>
          <w:tab w:val="left" w:pos="360"/>
          <w:tab w:val="left" w:pos="54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ab/>
        <w:t>по своей инициативе в</w:t>
      </w:r>
      <w:r>
        <w:rPr>
          <w:rFonts w:ascii="Times New Roman" w:hAnsi="Times New Roman" w:cs="Times New Roman"/>
          <w:bCs/>
          <w:i/>
          <w:iCs/>
          <w:color w:val="000000"/>
          <w:sz w:val="28"/>
          <w:szCs w:val="28"/>
        </w:rPr>
        <w:t xml:space="preserve"> </w:t>
      </w:r>
      <w:r>
        <w:rPr>
          <w:rFonts w:ascii="Times New Roman" w:hAnsi="Times New Roman" w:cs="Times New Roman"/>
          <w:bCs/>
          <w:color w:val="000000"/>
          <w:sz w:val="28"/>
          <w:szCs w:val="28"/>
        </w:rPr>
        <w:t>переговоры с террористами не вступать;</w:t>
      </w:r>
    </w:p>
    <w:p w:rsidR="00000000" w:rsidRDefault="0083462A">
      <w:pPr>
        <w:shd w:val="clear" w:color="auto" w:fill="FFFFFF"/>
        <w:tabs>
          <w:tab w:val="left" w:pos="360"/>
          <w:tab w:val="left" w:pos="54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ab/>
        <w:t>при необходимости выполнять требования захв</w:t>
      </w:r>
      <w:r>
        <w:rPr>
          <w:rFonts w:ascii="Times New Roman" w:hAnsi="Times New Roman" w:cs="Times New Roman"/>
          <w:bCs/>
          <w:color w:val="000000"/>
          <w:sz w:val="28"/>
          <w:szCs w:val="28"/>
        </w:rPr>
        <w:t>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000000" w:rsidRDefault="0083462A">
      <w:pPr>
        <w:shd w:val="clear" w:color="auto" w:fill="FFFFFF"/>
        <w:tabs>
          <w:tab w:val="left" w:pos="36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ab/>
        <w:t>не провоцировать действия, могущие повлечь за собой применение террористами оружия;</w:t>
      </w:r>
    </w:p>
    <w:p w:rsidR="00000000" w:rsidRDefault="0083462A">
      <w:pPr>
        <w:shd w:val="clear" w:color="auto" w:fill="FFFFFF"/>
        <w:tabs>
          <w:tab w:val="left" w:pos="360"/>
          <w:tab w:val="left" w:pos="54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ab/>
        <w:t xml:space="preserve">обеспечить </w:t>
      </w:r>
      <w:r>
        <w:rPr>
          <w:rFonts w:ascii="Times New Roman" w:hAnsi="Times New Roman" w:cs="Times New Roman"/>
          <w:bCs/>
          <w:color w:val="000000"/>
          <w:sz w:val="28"/>
          <w:szCs w:val="28"/>
        </w:rPr>
        <w:t>беспрепятственный проезд (проход) к месту происшествия сотрудников соответствующих органов силовых структур;</w:t>
      </w:r>
    </w:p>
    <w:p w:rsidR="00000000" w:rsidRDefault="0083462A">
      <w:pPr>
        <w:shd w:val="clear" w:color="auto" w:fill="FFFFFF"/>
        <w:tabs>
          <w:tab w:val="left" w:pos="360"/>
          <w:tab w:val="left" w:pos="540"/>
        </w:tabs>
        <w:ind w:firstLine="720"/>
        <w:jc w:val="both"/>
        <w:rPr>
          <w:rFonts w:ascii="Times New Roman" w:hAnsi="Times New Roman" w:cs="Times New Roman"/>
          <w:bCs/>
          <w:color w:val="000000"/>
          <w:sz w:val="28"/>
          <w:szCs w:val="28"/>
        </w:rPr>
      </w:pPr>
    </w:p>
    <w:p w:rsidR="00000000" w:rsidRDefault="0083462A">
      <w:pPr>
        <w:shd w:val="clear" w:color="auto" w:fill="FFFFFF"/>
        <w:tabs>
          <w:tab w:val="left" w:pos="360"/>
          <w:tab w:val="left" w:pos="540"/>
        </w:tabs>
        <w:ind w:firstLine="720"/>
        <w:jc w:val="both"/>
        <w:rPr>
          <w:rFonts w:ascii="Times New Roman" w:hAnsi="Times New Roman" w:cs="Times New Roman"/>
          <w:bCs/>
          <w:color w:val="000000"/>
          <w:sz w:val="28"/>
          <w:szCs w:val="28"/>
        </w:rPr>
      </w:pPr>
    </w:p>
    <w:p w:rsidR="00000000" w:rsidRDefault="0083462A">
      <w:pPr>
        <w:shd w:val="clear" w:color="auto" w:fill="FFFFFF"/>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Pr>
          <w:rFonts w:ascii="Times New Roman" w:hAnsi="Times New Roman" w:cs="Times New Roman"/>
          <w:bCs/>
          <w:color w:val="000000"/>
          <w:sz w:val="28"/>
          <w:szCs w:val="28"/>
        </w:rPr>
        <w:tab/>
        <w:t>с прибытием бойцов спецподразделений ФСБ и МВД подробно ответить на вопросы их командиров и обеспечить их работу.</w:t>
      </w:r>
    </w:p>
    <w:p w:rsidR="00000000" w:rsidRDefault="0083462A">
      <w:pPr>
        <w:shd w:val="clear" w:color="auto" w:fill="FFFFFF"/>
        <w:ind w:firstLine="72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2.2. Для обеспечения привития</w:t>
      </w:r>
      <w:r>
        <w:rPr>
          <w:rFonts w:ascii="Times New Roman" w:hAnsi="Times New Roman" w:cs="Times New Roman"/>
          <w:bCs/>
          <w:color w:val="000000"/>
          <w:sz w:val="28"/>
          <w:szCs w:val="28"/>
        </w:rPr>
        <w:t xml:space="preserve"> знаний и навыков постоянного состава ОО по вопросам профилактики и действиям в условиях угрозы террористических </w:t>
      </w:r>
      <w:r>
        <w:rPr>
          <w:rFonts w:ascii="Times New Roman" w:hAnsi="Times New Roman" w:cs="Times New Roman"/>
          <w:bCs/>
          <w:color w:val="000000"/>
          <w:sz w:val="28"/>
          <w:szCs w:val="28"/>
        </w:rPr>
        <w:lastRenderedPageBreak/>
        <w:t>актов (с учетом особенностей размещения, территории), руководителем ОО совместно с местными органами ФСБ и МВД разрабатываются Инструкции и Пла</w:t>
      </w:r>
      <w:r>
        <w:rPr>
          <w:rFonts w:ascii="Times New Roman" w:hAnsi="Times New Roman" w:cs="Times New Roman"/>
          <w:bCs/>
          <w:color w:val="000000"/>
          <w:sz w:val="28"/>
          <w:szCs w:val="28"/>
        </w:rPr>
        <w:t>н действий по обеспечению безопасности постоянного состава и обучающихся ОО.</w:t>
      </w:r>
    </w:p>
    <w:p w:rsidR="00000000" w:rsidRDefault="0083462A">
      <w:pPr>
        <w:shd w:val="clear" w:color="auto" w:fill="FFFFFF"/>
        <w:tabs>
          <w:tab w:val="left" w:pos="720"/>
        </w:tabs>
        <w:ind w:firstLine="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3. Что делать, если вас захватили в заложники?</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3.1. Не поддавайтесь панике.</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 Ведите себя достойно - переносите заключение без слёз, жалоб и причитаний. Даже охранники, если он</w:t>
      </w:r>
      <w:r>
        <w:rPr>
          <w:rFonts w:ascii="Times New Roman" w:hAnsi="Times New Roman" w:cs="Times New Roman"/>
          <w:bCs/>
          <w:color w:val="000000"/>
          <w:sz w:val="28"/>
          <w:szCs w:val="28"/>
        </w:rPr>
        <w:t>и, конечно, не совсем потеряли человеческий облик, будут испытывать к вам уважение.</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3.3. Спросите у охранников, можно вам читать, писать, пользоваться средствами личной гигиены и т.д.</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3.4. Если вам дали возможность говорить по телефону с родственниками, де</w:t>
      </w:r>
      <w:r>
        <w:rPr>
          <w:rFonts w:ascii="Times New Roman" w:hAnsi="Times New Roman" w:cs="Times New Roman"/>
          <w:bCs/>
          <w:color w:val="000000"/>
          <w:sz w:val="28"/>
          <w:szCs w:val="28"/>
        </w:rPr>
        <w:t>ржите себя в руках. Не плачьте, не кричите, говорите коротко по существу.</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3.5. Обязательно ведите счет времени, отмечая с помощью спичек, камешков или черточек на стене прошедшие дни.</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3.6. Постарайтесь вступить в эмоциональный контакт с бандитами, которые </w:t>
      </w:r>
      <w:r>
        <w:rPr>
          <w:rFonts w:ascii="Times New Roman" w:hAnsi="Times New Roman" w:cs="Times New Roman"/>
          <w:bCs/>
          <w:color w:val="000000"/>
          <w:sz w:val="28"/>
          <w:szCs w:val="28"/>
        </w:rPr>
        <w:t>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3.7. Постоянно тренируйте память. Вспоминая, например исторические даты, фамилии од</w:t>
      </w:r>
      <w:r>
        <w:rPr>
          <w:rFonts w:ascii="Times New Roman" w:hAnsi="Times New Roman" w:cs="Times New Roman"/>
          <w:bCs/>
          <w:color w:val="000000"/>
          <w:sz w:val="28"/>
          <w:szCs w:val="28"/>
        </w:rPr>
        <w:t>ноклассников, номера телефонов коллег по работе или учебы и т.д.</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3.8.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w:t>
      </w:r>
      <w:r>
        <w:rPr>
          <w:rFonts w:ascii="Times New Roman" w:hAnsi="Times New Roman" w:cs="Times New Roman"/>
          <w:bCs/>
          <w:color w:val="000000"/>
          <w:sz w:val="28"/>
          <w:szCs w:val="28"/>
        </w:rPr>
        <w:t>морально.</w:t>
      </w:r>
    </w:p>
    <w:p w:rsidR="00000000" w:rsidRDefault="0083462A">
      <w:pPr>
        <w:shd w:val="clear" w:color="auto" w:fill="FFFFFF"/>
        <w:tabs>
          <w:tab w:val="left" w:pos="108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3.9. Насколько позволяют силы и пространство помещения, занимайтесь физическими упражнениями. </w:t>
      </w:r>
    </w:p>
    <w:p w:rsidR="00000000" w:rsidRDefault="0083462A">
      <w:pPr>
        <w:shd w:val="clear" w:color="auto" w:fill="FFFFFF"/>
        <w:tabs>
          <w:tab w:val="left" w:pos="1080"/>
        </w:tabs>
        <w:ind w:firstLine="720"/>
        <w:jc w:val="both"/>
        <w:rPr>
          <w:rFonts w:ascii="Times New Roman" w:hAnsi="Times New Roman" w:cs="Times New Roman"/>
          <w:sz w:val="28"/>
          <w:szCs w:val="28"/>
        </w:rPr>
      </w:pPr>
      <w:r>
        <w:rPr>
          <w:rFonts w:ascii="Times New Roman" w:hAnsi="Times New Roman" w:cs="Times New Roman"/>
          <w:bCs/>
          <w:color w:val="000000"/>
          <w:sz w:val="28"/>
          <w:szCs w:val="28"/>
        </w:rPr>
        <w:t>3.10. Никогда не теряйте надежду на благополучный исход.</w:t>
      </w:r>
    </w:p>
    <w:p w:rsidR="00000000" w:rsidRDefault="0083462A">
      <w:pPr>
        <w:shd w:val="clear" w:color="auto" w:fill="FFFFFF"/>
        <w:jc w:val="both"/>
        <w:rPr>
          <w:rFonts w:ascii="Times New Roman" w:hAnsi="Times New Roman" w:cs="Times New Roman"/>
          <w:sz w:val="28"/>
          <w:szCs w:val="28"/>
        </w:rPr>
      </w:pPr>
    </w:p>
    <w:p w:rsidR="00000000" w:rsidRDefault="0083462A">
      <w:pPr>
        <w:pStyle w:val="1"/>
        <w:spacing w:before="0" w:after="0"/>
        <w:jc w:val="both"/>
        <w:rPr>
          <w:rFonts w:ascii="Times New Roman" w:hAnsi="Times New Roman" w:cs="Times New Roman"/>
          <w:b w:val="0"/>
          <w:sz w:val="28"/>
          <w:szCs w:val="28"/>
        </w:rPr>
      </w:pPr>
    </w:p>
    <w:p w:rsidR="00000000" w:rsidRDefault="0083462A">
      <w:pPr>
        <w:pStyle w:val="1"/>
        <w:spacing w:before="0" w:after="0"/>
        <w:rPr>
          <w:rFonts w:ascii="Times New Roman" w:hAnsi="Times New Roman" w:cs="Times New Roman"/>
          <w:i/>
          <w:sz w:val="28"/>
          <w:szCs w:val="28"/>
        </w:rPr>
      </w:pPr>
      <w:r>
        <w:rPr>
          <w:rFonts w:ascii="Times New Roman" w:hAnsi="Times New Roman" w:cs="Times New Roman"/>
          <w:b w:val="0"/>
          <w:sz w:val="28"/>
          <w:szCs w:val="28"/>
        </w:rPr>
        <w:t>Ознакомлены:</w:t>
      </w:r>
      <w:r>
        <w:rPr>
          <w:rFonts w:ascii="Times New Roman" w:hAnsi="Times New Roman" w:cs="Times New Roman"/>
          <w:b w:val="0"/>
          <w:sz w:val="28"/>
          <w:szCs w:val="28"/>
        </w:rPr>
        <w:tab/>
        <w:t xml:space="preserve">         __________        (___________)</w:t>
      </w: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i/>
          <w:sz w:val="28"/>
          <w:szCs w:val="28"/>
        </w:rPr>
      </w:pPr>
    </w:p>
    <w:p w:rsidR="00000000" w:rsidRDefault="0083462A">
      <w:pPr>
        <w:tabs>
          <w:tab w:val="left" w:pos="6330"/>
        </w:tabs>
        <w:jc w:val="right"/>
        <w:rPr>
          <w:rFonts w:ascii="Times New Roman" w:hAnsi="Times New Roman" w:cs="Times New Roman"/>
        </w:rPr>
      </w:pPr>
      <w:r>
        <w:rPr>
          <w:rFonts w:ascii="Times New Roman" w:hAnsi="Times New Roman" w:cs="Times New Roman"/>
          <w:i/>
        </w:rPr>
        <w:t>Приложение 10</w:t>
      </w:r>
    </w:p>
    <w:p w:rsidR="00000000" w:rsidRDefault="0083462A">
      <w:pPr>
        <w:pStyle w:val="6"/>
        <w:spacing w:before="0" w:after="0"/>
        <w:rPr>
          <w:rFonts w:ascii="Times New Roman" w:hAnsi="Times New Roman" w:cs="Times New Roman"/>
        </w:rPr>
      </w:pPr>
    </w:p>
    <w:p w:rsidR="00000000" w:rsidRDefault="0083462A">
      <w:pPr>
        <w:pStyle w:val="6"/>
        <w:spacing w:before="0" w:after="0"/>
        <w:jc w:val="center"/>
        <w:rPr>
          <w:rFonts w:ascii="Times New Roman" w:hAnsi="Times New Roman" w:cs="Times New Roman"/>
          <w:sz w:val="28"/>
          <w:szCs w:val="28"/>
        </w:rPr>
      </w:pPr>
      <w:r>
        <w:rPr>
          <w:rFonts w:ascii="Times New Roman" w:hAnsi="Times New Roman" w:cs="Times New Roman"/>
          <w:sz w:val="28"/>
          <w:szCs w:val="28"/>
        </w:rPr>
        <w:t>ИНСТРУКЦИЯ</w:t>
      </w:r>
    </w:p>
    <w:p w:rsidR="00000000" w:rsidRDefault="0083462A">
      <w:pPr>
        <w:jc w:val="center"/>
        <w:rPr>
          <w:rFonts w:ascii="Times New Roman" w:hAnsi="Times New Roman" w:cs="Times New Roman"/>
          <w:bCs/>
          <w:sz w:val="28"/>
          <w:szCs w:val="28"/>
        </w:rPr>
      </w:pPr>
      <w:r>
        <w:rPr>
          <w:rFonts w:ascii="Times New Roman" w:hAnsi="Times New Roman" w:cs="Times New Roman"/>
          <w:b/>
          <w:bCs/>
          <w:sz w:val="28"/>
          <w:szCs w:val="28"/>
        </w:rPr>
        <w:t>ПО ДЕ</w:t>
      </w:r>
      <w:r>
        <w:rPr>
          <w:rFonts w:ascii="Times New Roman" w:hAnsi="Times New Roman" w:cs="Times New Roman"/>
          <w:b/>
          <w:bCs/>
          <w:sz w:val="28"/>
          <w:szCs w:val="28"/>
        </w:rPr>
        <w:t>ЙСТВИЯМ ПОСТОЯННОГО СОСТАВА И ОБУЧАЮЩИХСЯ В УСЛОВИЯХ  ВОЗМОЖНОГО БИОЛОГИЧЕСКОГО ЗАРАЖЕНИЯ.</w:t>
      </w:r>
    </w:p>
    <w:p w:rsidR="00000000" w:rsidRDefault="0083462A">
      <w:pPr>
        <w:jc w:val="both"/>
        <w:rPr>
          <w:rFonts w:ascii="Times New Roman" w:hAnsi="Times New Roman" w:cs="Times New Roman"/>
          <w:bCs/>
          <w:sz w:val="28"/>
          <w:szCs w:val="28"/>
        </w:rPr>
      </w:pPr>
    </w:p>
    <w:p w:rsidR="00000000" w:rsidRDefault="0083462A">
      <w:pPr>
        <w:ind w:firstLine="720"/>
        <w:jc w:val="both"/>
        <w:rPr>
          <w:rFonts w:ascii="Times New Roman" w:hAnsi="Times New Roman" w:cs="Times New Roman"/>
          <w:bCs/>
          <w:color w:val="000000"/>
          <w:sz w:val="28"/>
          <w:szCs w:val="28"/>
        </w:rPr>
      </w:pPr>
      <w:r>
        <w:rPr>
          <w:rFonts w:ascii="Times New Roman" w:hAnsi="Times New Roman" w:cs="Times New Roman"/>
          <w:b/>
          <w:bCs/>
          <w:sz w:val="28"/>
          <w:szCs w:val="28"/>
        </w:rPr>
        <w:lastRenderedPageBreak/>
        <w:t>1. Возникновение и распространение инфекционных заболеваний.</w:t>
      </w:r>
    </w:p>
    <w:p w:rsidR="00000000" w:rsidRDefault="0083462A">
      <w:pPr>
        <w:shd w:val="clear" w:color="auto" w:fill="FFFFFF"/>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 В результате применения бактериологического заражения возможны массовые заболевания постоянного со</w:t>
      </w:r>
      <w:r>
        <w:rPr>
          <w:rFonts w:ascii="Times New Roman" w:hAnsi="Times New Roman" w:cs="Times New Roman"/>
          <w:bCs/>
          <w:color w:val="000000"/>
          <w:sz w:val="28"/>
          <w:szCs w:val="28"/>
        </w:rPr>
        <w:t>става и обучающихся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000000" w:rsidRDefault="0083462A">
      <w:pPr>
        <w:shd w:val="clear" w:color="auto" w:fill="FFFFFF"/>
        <w:tabs>
          <w:tab w:val="left" w:pos="810"/>
          <w:tab w:val="left" w:pos="900"/>
        </w:tabs>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 Возбудителями инфекционных заболеваний являются болезнетворны</w:t>
      </w:r>
      <w:r>
        <w:rPr>
          <w:rFonts w:ascii="Times New Roman" w:hAnsi="Times New Roman" w:cs="Times New Roman"/>
          <w:bCs/>
          <w:color w:val="000000"/>
          <w:sz w:val="28"/>
          <w:szCs w:val="28"/>
        </w:rPr>
        <w:t xml:space="preserve">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w:t>
      </w:r>
      <w:r>
        <w:rPr>
          <w:rFonts w:ascii="Times New Roman" w:hAnsi="Times New Roman" w:cs="Times New Roman"/>
          <w:bCs/>
          <w:color w:val="000000"/>
          <w:sz w:val="28"/>
          <w:szCs w:val="28"/>
        </w:rPr>
        <w:t>пищу зараженных продуктов питания и воды, недостаточно обработанных термически, воздушно-капельным путем при вдыхании.</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bCs/>
          <w:color w:val="000000"/>
          <w:sz w:val="28"/>
          <w:szCs w:val="28"/>
        </w:rPr>
        <w:t>1.3. Внешние признаки инфекционного заболевания появляются не сразу с момента внедрения патогенного микроба в организм, а лишь через неко</w:t>
      </w:r>
      <w:r>
        <w:rPr>
          <w:rFonts w:ascii="Times New Roman" w:hAnsi="Times New Roman" w:cs="Times New Roman"/>
          <w:bCs/>
          <w:color w:val="000000"/>
          <w:sz w:val="28"/>
          <w:szCs w:val="28"/>
        </w:rPr>
        <w:t>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000000" w:rsidRDefault="0083462A">
      <w:pPr>
        <w:shd w:val="clear" w:color="auto" w:fill="FFFFFF"/>
        <w:ind w:firstLine="720"/>
        <w:jc w:val="both"/>
        <w:rPr>
          <w:rFonts w:ascii="Times New Roman" w:hAnsi="Times New Roman" w:cs="Times New Roman"/>
          <w:bCs/>
          <w:color w:val="000000"/>
          <w:sz w:val="28"/>
          <w:szCs w:val="28"/>
        </w:rPr>
      </w:pPr>
      <w:r>
        <w:rPr>
          <w:rFonts w:ascii="Times New Roman" w:hAnsi="Times New Roman" w:cs="Times New Roman"/>
          <w:bCs/>
          <w:sz w:val="28"/>
          <w:szCs w:val="28"/>
        </w:rPr>
        <w:t xml:space="preserve">1.4. </w:t>
      </w:r>
      <w:r>
        <w:rPr>
          <w:rFonts w:ascii="Times New Roman" w:hAnsi="Times New Roman" w:cs="Times New Roman"/>
          <w:bCs/>
          <w:color w:val="000000"/>
          <w:sz w:val="28"/>
          <w:szCs w:val="28"/>
        </w:rPr>
        <w:t>Инфекционные з</w:t>
      </w:r>
      <w:r>
        <w:rPr>
          <w:rFonts w:ascii="Times New Roman" w:hAnsi="Times New Roman" w:cs="Times New Roman"/>
          <w:bCs/>
          <w:color w:val="000000"/>
          <w:sz w:val="28"/>
          <w:szCs w:val="28"/>
        </w:rPr>
        <w:t>аболевания отличаются от всех других тем, что достаточно быстро распространяются среди людей.</w:t>
      </w:r>
    </w:p>
    <w:p w:rsidR="00000000" w:rsidRDefault="0083462A">
      <w:pPr>
        <w:shd w:val="clear" w:color="auto" w:fill="FFFFFF"/>
        <w:ind w:firstLine="72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1.5. Все инфекционные заболевания заразны и передаются от больного человека или больного животного к здоровому.</w:t>
      </w:r>
    </w:p>
    <w:p w:rsidR="00000000" w:rsidRDefault="0083462A">
      <w:pPr>
        <w:shd w:val="clear" w:color="auto" w:fill="FFFFFF"/>
        <w:ind w:right="10" w:firstLine="720"/>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2. Пути передачи инфекции</w:t>
      </w:r>
      <w:r>
        <w:rPr>
          <w:rFonts w:ascii="Times New Roman" w:hAnsi="Times New Roman" w:cs="Times New Roman"/>
          <w:b/>
          <w:color w:val="000000"/>
          <w:sz w:val="28"/>
          <w:szCs w:val="28"/>
        </w:rPr>
        <w:t>.</w:t>
      </w:r>
    </w:p>
    <w:p w:rsidR="00000000" w:rsidRDefault="0083462A">
      <w:pPr>
        <w:numPr>
          <w:ilvl w:val="0"/>
          <w:numId w:val="17"/>
        </w:numPr>
        <w:shd w:val="clear" w:color="auto" w:fill="FFFFFF"/>
        <w:ind w:left="0"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Фекально-оральным путем</w:t>
      </w:r>
      <w:r>
        <w:rPr>
          <w:rFonts w:ascii="Times New Roman" w:hAnsi="Times New Roman" w:cs="Times New Roman"/>
          <w:bCs/>
          <w:color w:val="000000"/>
          <w:sz w:val="28"/>
          <w:szCs w:val="28"/>
        </w:rPr>
        <w:t xml:space="preserve">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w:t>
      </w:r>
      <w:r>
        <w:rPr>
          <w:rFonts w:ascii="Times New Roman" w:hAnsi="Times New Roman" w:cs="Times New Roman"/>
          <w:bCs/>
          <w:color w:val="000000"/>
          <w:sz w:val="28"/>
          <w:szCs w:val="28"/>
        </w:rPr>
        <w:t>а, вызывая заболевание (так, в частности, происходит распространение дизентерии);</w:t>
      </w:r>
    </w:p>
    <w:p w:rsidR="00000000" w:rsidRDefault="0083462A">
      <w:pPr>
        <w:numPr>
          <w:ilvl w:val="0"/>
          <w:numId w:val="17"/>
        </w:numPr>
        <w:shd w:val="clear" w:color="auto" w:fill="FFFFFF"/>
        <w:tabs>
          <w:tab w:val="left" w:pos="360"/>
        </w:tabs>
        <w:ind w:left="0"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Воздушно-капельным путем распространяются все вирусные заболевания верхних дыхательных</w:t>
      </w:r>
      <w:r>
        <w:rPr>
          <w:rFonts w:ascii="Times New Roman" w:hAnsi="Times New Roman" w:cs="Times New Roman"/>
          <w:bCs/>
          <w:sz w:val="28"/>
          <w:szCs w:val="28"/>
        </w:rPr>
        <w:t xml:space="preserve"> </w:t>
      </w:r>
      <w:r>
        <w:rPr>
          <w:rFonts w:ascii="Times New Roman" w:hAnsi="Times New Roman" w:cs="Times New Roman"/>
          <w:bCs/>
          <w:color w:val="000000"/>
          <w:sz w:val="28"/>
          <w:szCs w:val="28"/>
        </w:rPr>
        <w:t>путей, в первую очередь грипп: вирус со слизью при чихании или разговоре попадает на сл</w:t>
      </w:r>
      <w:r>
        <w:rPr>
          <w:rFonts w:ascii="Times New Roman" w:hAnsi="Times New Roman" w:cs="Times New Roman"/>
          <w:bCs/>
          <w:color w:val="000000"/>
          <w:sz w:val="28"/>
          <w:szCs w:val="28"/>
        </w:rPr>
        <w:t>изистые верхних дыхательных путей здорового человека, который при этом заражается и заболевает;</w:t>
      </w:r>
    </w:p>
    <w:p w:rsidR="00000000" w:rsidRDefault="0083462A">
      <w:pPr>
        <w:numPr>
          <w:ilvl w:val="0"/>
          <w:numId w:val="17"/>
        </w:numPr>
        <w:shd w:val="clear" w:color="auto" w:fill="FFFFFF"/>
        <w:tabs>
          <w:tab w:val="left" w:pos="360"/>
          <w:tab w:val="left" w:pos="538"/>
        </w:tabs>
        <w:ind w:left="0"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w:t>
      </w:r>
      <w:r>
        <w:rPr>
          <w:rFonts w:ascii="Times New Roman" w:hAnsi="Times New Roman" w:cs="Times New Roman"/>
          <w:bCs/>
          <w:color w:val="000000"/>
          <w:sz w:val="28"/>
          <w:szCs w:val="28"/>
        </w:rPr>
        <w:t>, комары (таким образом, передаются чума, сыпной тиф);</w:t>
      </w:r>
    </w:p>
    <w:p w:rsidR="00000000" w:rsidRDefault="0083462A">
      <w:pPr>
        <w:numPr>
          <w:ilvl w:val="0"/>
          <w:numId w:val="17"/>
        </w:numPr>
        <w:shd w:val="clear" w:color="auto" w:fill="FFFFFF"/>
        <w:ind w:left="0"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w:t>
      </w:r>
      <w:r>
        <w:rPr>
          <w:rFonts w:ascii="Times New Roman" w:hAnsi="Times New Roman" w:cs="Times New Roman"/>
          <w:bCs/>
          <w:color w:val="000000"/>
          <w:sz w:val="28"/>
          <w:szCs w:val="28"/>
        </w:rPr>
        <w:softHyphen/>
        <w:t>ких заболеваний - бешенство);</w:t>
      </w:r>
    </w:p>
    <w:p w:rsidR="00000000" w:rsidRDefault="0083462A">
      <w:pPr>
        <w:numPr>
          <w:ilvl w:val="0"/>
          <w:numId w:val="17"/>
        </w:numPr>
        <w:shd w:val="clear" w:color="auto" w:fill="FFFFFF"/>
        <w:tabs>
          <w:tab w:val="left" w:pos="360"/>
        </w:tabs>
        <w:ind w:left="0" w:firstLine="720"/>
        <w:jc w:val="both"/>
        <w:rPr>
          <w:rFonts w:ascii="Times New Roman" w:hAnsi="Times New Roman" w:cs="Times New Roman"/>
          <w:bCs/>
          <w:sz w:val="28"/>
          <w:szCs w:val="28"/>
        </w:rPr>
      </w:pPr>
      <w:r>
        <w:rPr>
          <w:rFonts w:ascii="Times New Roman" w:hAnsi="Times New Roman" w:cs="Times New Roman"/>
          <w:bCs/>
          <w:color w:val="000000"/>
          <w:sz w:val="28"/>
          <w:szCs w:val="28"/>
        </w:rPr>
        <w:t>Ко</w:t>
      </w:r>
      <w:r>
        <w:rPr>
          <w:rFonts w:ascii="Times New Roman" w:hAnsi="Times New Roman" w:cs="Times New Roman"/>
          <w:bCs/>
          <w:color w:val="000000"/>
          <w:sz w:val="28"/>
          <w:szCs w:val="28"/>
        </w:rPr>
        <w:t xml:space="preserve">нтактным или контактно-бытовым путем происходит заражение </w:t>
      </w:r>
      <w:r>
        <w:rPr>
          <w:rFonts w:ascii="Times New Roman" w:hAnsi="Times New Roman" w:cs="Times New Roman"/>
          <w:bCs/>
          <w:color w:val="000000"/>
          <w:sz w:val="28"/>
          <w:szCs w:val="28"/>
        </w:rPr>
        <w:lastRenderedPageBreak/>
        <w:t>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000000" w:rsidRDefault="0083462A">
      <w:pPr>
        <w:shd w:val="clear" w:color="auto" w:fill="FFFFFF"/>
        <w:ind w:firstLine="720"/>
        <w:jc w:val="both"/>
        <w:rPr>
          <w:rFonts w:ascii="Times New Roman" w:hAnsi="Times New Roman" w:cs="Times New Roman"/>
          <w:bCs/>
          <w:sz w:val="28"/>
          <w:szCs w:val="28"/>
        </w:rPr>
      </w:pPr>
    </w:p>
    <w:p w:rsidR="00000000" w:rsidRDefault="0083462A">
      <w:pPr>
        <w:shd w:val="clear" w:color="auto" w:fill="FFFFFF"/>
        <w:ind w:firstLine="720"/>
        <w:jc w:val="both"/>
        <w:rPr>
          <w:rFonts w:ascii="Times New Roman" w:hAnsi="Times New Roman" w:cs="Times New Roman"/>
          <w:bCs/>
          <w:sz w:val="28"/>
          <w:szCs w:val="28"/>
        </w:rPr>
      </w:pPr>
    </w:p>
    <w:p w:rsidR="00000000" w:rsidRDefault="0083462A">
      <w:pPr>
        <w:shd w:val="clear" w:color="auto" w:fill="FFFFFF"/>
        <w:ind w:firstLine="720"/>
        <w:jc w:val="both"/>
        <w:rPr>
          <w:rFonts w:ascii="Times New Roman" w:hAnsi="Times New Roman" w:cs="Times New Roman"/>
          <w:bCs/>
          <w:sz w:val="28"/>
          <w:szCs w:val="28"/>
        </w:rPr>
      </w:pPr>
    </w:p>
    <w:p w:rsidR="00000000" w:rsidRDefault="0083462A">
      <w:pPr>
        <w:pStyle w:val="1"/>
        <w:spacing w:before="0" w:after="0"/>
        <w:rPr>
          <w:rFonts w:ascii="Times New Roman" w:hAnsi="Times New Roman" w:cs="Times New Roman"/>
        </w:rPr>
      </w:pPr>
      <w:r>
        <w:rPr>
          <w:rFonts w:ascii="Times New Roman" w:hAnsi="Times New Roman" w:cs="Times New Roman"/>
          <w:b w:val="0"/>
          <w:sz w:val="28"/>
          <w:szCs w:val="28"/>
        </w:rPr>
        <w:t xml:space="preserve">Ознакомлены:                  </w:t>
      </w:r>
      <w:r>
        <w:rPr>
          <w:rFonts w:ascii="Times New Roman" w:hAnsi="Times New Roman" w:cs="Times New Roman"/>
          <w:b w:val="0"/>
          <w:sz w:val="28"/>
          <w:szCs w:val="28"/>
        </w:rPr>
        <w:t>_____________  (___________)</w:t>
      </w: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tabs>
          <w:tab w:val="left" w:pos="6330"/>
        </w:tabs>
        <w:jc w:val="right"/>
        <w:rPr>
          <w:rFonts w:ascii="Times New Roman" w:hAnsi="Times New Roman" w:cs="Times New Roman"/>
          <w:sz w:val="28"/>
          <w:szCs w:val="28"/>
        </w:rPr>
      </w:pPr>
      <w:r>
        <w:rPr>
          <w:rFonts w:ascii="Times New Roman" w:hAnsi="Times New Roman" w:cs="Times New Roman"/>
          <w:i/>
        </w:rPr>
        <w:t>Приложение 11</w:t>
      </w:r>
    </w:p>
    <w:p w:rsidR="00000000" w:rsidRDefault="0083462A">
      <w:pPr>
        <w:tabs>
          <w:tab w:val="left" w:pos="6330"/>
        </w:tabs>
        <w:jc w:val="right"/>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b/>
          <w:sz w:val="32"/>
          <w:szCs w:val="32"/>
        </w:rPr>
      </w:pPr>
      <w:r>
        <w:rPr>
          <w:rFonts w:ascii="Times New Roman" w:hAnsi="Times New Roman" w:cs="Times New Roman"/>
          <w:b/>
          <w:sz w:val="32"/>
          <w:szCs w:val="32"/>
        </w:rPr>
        <w:t xml:space="preserve">Рекомендации </w:t>
      </w:r>
    </w:p>
    <w:p w:rsidR="00000000" w:rsidRDefault="0083462A">
      <w:pPr>
        <w:shd w:val="clear" w:color="auto" w:fill="FFFFFF"/>
        <w:ind w:right="11"/>
        <w:jc w:val="center"/>
        <w:rPr>
          <w:rFonts w:ascii="Times New Roman" w:eastAsia="Times New Roman" w:hAnsi="Times New Roman" w:cs="Times New Roman"/>
          <w:b/>
          <w:color w:val="000000"/>
          <w:sz w:val="28"/>
          <w:szCs w:val="28"/>
        </w:rPr>
      </w:pPr>
      <w:r>
        <w:rPr>
          <w:rFonts w:ascii="Times New Roman" w:hAnsi="Times New Roman" w:cs="Times New Roman"/>
          <w:b/>
          <w:sz w:val="32"/>
          <w:szCs w:val="32"/>
        </w:rPr>
        <w:t>по обеспечению охраны ОО</w:t>
      </w:r>
    </w:p>
    <w:p w:rsidR="00000000" w:rsidRDefault="0083462A">
      <w:pPr>
        <w:shd w:val="clear" w:color="auto" w:fill="FFFFFF"/>
        <w:ind w:left="24" w:right="10" w:firstLine="543"/>
        <w:jc w:val="both"/>
        <w:rPr>
          <w:rFonts w:ascii="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  </w:t>
      </w:r>
    </w:p>
    <w:p w:rsidR="00000000" w:rsidRDefault="0083462A">
      <w:pPr>
        <w:shd w:val="clear" w:color="auto" w:fill="FFFFFF"/>
        <w:ind w:left="24" w:right="10" w:firstLine="543"/>
        <w:jc w:val="both"/>
        <w:rPr>
          <w:rFonts w:ascii="Times New Roman" w:hAnsi="Times New Roman" w:cs="Times New Roman"/>
        </w:rPr>
      </w:pP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Виды, система, порядок и задачи охраны объектов.</w:t>
      </w:r>
    </w:p>
    <w:p w:rsidR="00000000" w:rsidRDefault="0083462A">
      <w:pPr>
        <w:shd w:val="clear" w:color="auto" w:fill="FFFFFF"/>
        <w:ind w:left="24" w:right="10" w:firstLine="543"/>
        <w:jc w:val="both"/>
        <w:rPr>
          <w:rFonts w:ascii="Times New Roman" w:hAnsi="Times New Roman" w:cs="Times New Roman"/>
        </w:rPr>
      </w:pP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Основными задачами охраны являются: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защита охраняемых ОО, предупреждение и пр</w:t>
      </w:r>
      <w:r>
        <w:rPr>
          <w:rFonts w:ascii="Times New Roman" w:hAnsi="Times New Roman" w:cs="Times New Roman"/>
          <w:color w:val="000000"/>
          <w:sz w:val="28"/>
          <w:szCs w:val="28"/>
        </w:rPr>
        <w:t xml:space="preserve">есечение противоправных посягательств и административных правонарушений в </w:t>
      </w:r>
      <w:r>
        <w:rPr>
          <w:rFonts w:ascii="Times New Roman" w:hAnsi="Times New Roman" w:cs="Times New Roman"/>
          <w:sz w:val="28"/>
          <w:szCs w:val="28"/>
        </w:rPr>
        <w:t>ОО</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пропускного и внутреннего распорядка ОО;</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участие в локализации и ликвидации возникших ЧС, в том числе вследствие диверсионно-террористических акций.</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color w:val="000000"/>
          <w:sz w:val="28"/>
          <w:szCs w:val="28"/>
        </w:rPr>
        <w:t>Система охра</w:t>
      </w:r>
      <w:r>
        <w:rPr>
          <w:rFonts w:ascii="Times New Roman" w:hAnsi="Times New Roman" w:cs="Times New Roman"/>
          <w:color w:val="000000"/>
          <w:sz w:val="28"/>
          <w:szCs w:val="28"/>
        </w:rPr>
        <w:t xml:space="preserve">ны ОО включает в себя совокупность сил и средств для выполнения задач по охране объекта. </w:t>
      </w: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ind w:right="-54" w:firstLine="720"/>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Общие положения.</w:t>
      </w:r>
    </w:p>
    <w:p w:rsidR="00000000" w:rsidRDefault="0083462A">
      <w:pPr>
        <w:ind w:right="-54" w:firstLine="720"/>
        <w:jc w:val="both"/>
        <w:rPr>
          <w:rFonts w:ascii="Times New Roman" w:hAnsi="Times New Roman" w:cs="Times New Roman"/>
          <w:b/>
          <w:sz w:val="28"/>
          <w:szCs w:val="28"/>
        </w:rPr>
      </w:pP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Ответственность за обеспечение антитеррористической защиты ОО несет его руководитель.</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Охрана (сторожа) несут ответственность за охрану об</w:t>
      </w:r>
      <w:r>
        <w:rPr>
          <w:rFonts w:ascii="Times New Roman" w:hAnsi="Times New Roman" w:cs="Times New Roman"/>
          <w:color w:val="000000"/>
          <w:sz w:val="28"/>
          <w:szCs w:val="28"/>
        </w:rPr>
        <w:t>ъекта согласно должностной инструкции.</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ОО, совершения террористического акта, других противоправных посягательств в т.ч. экстре</w:t>
      </w:r>
      <w:r>
        <w:rPr>
          <w:rFonts w:ascii="Times New Roman" w:hAnsi="Times New Roman" w:cs="Times New Roman"/>
          <w:color w:val="000000"/>
          <w:sz w:val="28"/>
          <w:szCs w:val="28"/>
        </w:rPr>
        <w:t>мистского характера, а также возникновения чрезвычайных ситуаций.</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Охрана объектов может осуществляться подразделениями вневедомственной охраны, частными охранными предприятиями (ЧОП), имеющими лицензию на ведение охранной деятельности, с помощью техниче</w:t>
      </w:r>
      <w:r>
        <w:rPr>
          <w:rFonts w:ascii="Times New Roman" w:hAnsi="Times New Roman" w:cs="Times New Roman"/>
          <w:color w:val="000000"/>
          <w:sz w:val="28"/>
          <w:szCs w:val="28"/>
        </w:rPr>
        <w:t>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ОМВД.</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Руководитель ОО обязан:</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организовать охрану </w:t>
      </w:r>
      <w:r>
        <w:rPr>
          <w:rFonts w:ascii="Times New Roman" w:hAnsi="Times New Roman" w:cs="Times New Roman"/>
          <w:sz w:val="28"/>
          <w:szCs w:val="28"/>
        </w:rPr>
        <w:t>ОО</w:t>
      </w:r>
      <w:r>
        <w:rPr>
          <w:rFonts w:ascii="Times New Roman" w:hAnsi="Times New Roman" w:cs="Times New Roman"/>
          <w:color w:val="000000"/>
          <w:sz w:val="28"/>
          <w:szCs w:val="28"/>
        </w:rPr>
        <w:t xml:space="preserve"> и проводить регулярные, а также внеплановы</w:t>
      </w:r>
      <w:r>
        <w:rPr>
          <w:rFonts w:ascii="Times New Roman" w:hAnsi="Times New Roman" w:cs="Times New Roman"/>
          <w:color w:val="000000"/>
          <w:sz w:val="28"/>
          <w:szCs w:val="28"/>
        </w:rPr>
        <w:t>е проверки организации его охраны, технической укрепленности, оснащенности средствами охранно-пожарной сигнализации;</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организовать соблюдение пропускного режима  и внутреннего распорядка;</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организовать обучение персонала ОО, обучающихся и воспитанников д</w:t>
      </w:r>
      <w:r>
        <w:rPr>
          <w:rFonts w:ascii="Times New Roman" w:hAnsi="Times New Roman" w:cs="Times New Roman"/>
          <w:color w:val="000000"/>
          <w:sz w:val="28"/>
          <w:szCs w:val="28"/>
        </w:rPr>
        <w:t>ействиям при возникновении чрезвычайных ситуаций;</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организовать проведение тренировок персонала ОО, обуч</w:t>
      </w:r>
      <w:r>
        <w:rPr>
          <w:rFonts w:ascii="Times New Roman" w:hAnsi="Times New Roman" w:cs="Times New Roman"/>
          <w:color w:val="000000"/>
          <w:sz w:val="28"/>
          <w:szCs w:val="28"/>
        </w:rPr>
        <w:t>ающихся и воспитанников по действиям при угрозе или совершении диверсионно-террористического акта, экстремистской акции;</w:t>
      </w:r>
    </w:p>
    <w:p w:rsidR="00000000" w:rsidRDefault="0083462A">
      <w:pPr>
        <w:ind w:right="-54" w:firstLine="720"/>
        <w:jc w:val="both"/>
        <w:rPr>
          <w:rFonts w:ascii="Times New Roman" w:hAnsi="Times New Roman" w:cs="Times New Roman"/>
          <w:sz w:val="28"/>
        </w:rPr>
      </w:pPr>
      <w:r>
        <w:rPr>
          <w:rFonts w:ascii="Times New Roman" w:hAnsi="Times New Roman" w:cs="Times New Roman"/>
          <w:color w:val="000000"/>
          <w:sz w:val="28"/>
          <w:szCs w:val="28"/>
        </w:rPr>
        <w:t>- организовать контроль за соблюдением правил регистрации учета и проживания лиц в общежитии (интернате);</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принять меры по совершенств</w:t>
      </w:r>
      <w:r>
        <w:rPr>
          <w:rFonts w:ascii="Times New Roman" w:hAnsi="Times New Roman" w:cs="Times New Roman"/>
          <w:sz w:val="28"/>
        </w:rPr>
        <w:t xml:space="preserve">ованию системы мер безопасности и </w:t>
      </w:r>
      <w:r>
        <w:rPr>
          <w:rFonts w:ascii="Times New Roman" w:hAnsi="Times New Roman" w:cs="Times New Roman"/>
          <w:sz w:val="28"/>
        </w:rPr>
        <w:lastRenderedPageBreak/>
        <w:t>антитеррористической защиты объекта.</w:t>
      </w:r>
    </w:p>
    <w:p w:rsidR="00000000" w:rsidRDefault="0083462A">
      <w:pPr>
        <w:pStyle w:val="ad"/>
        <w:ind w:right="-54" w:firstLine="720"/>
        <w:jc w:val="both"/>
        <w:rPr>
          <w:rFonts w:ascii="Times New Roman" w:hAnsi="Times New Roman" w:cs="Times New Roman"/>
          <w:sz w:val="28"/>
        </w:rPr>
      </w:pPr>
      <w:r>
        <w:rPr>
          <w:rFonts w:ascii="Times New Roman" w:hAnsi="Times New Roman" w:cs="Times New Roman"/>
          <w:sz w:val="28"/>
        </w:rPr>
        <w:t>6. На сотрудника, ответственного за выполнение мероприятий по антитеррористической защите ОО, возлагаются следующие обязанности</w:t>
      </w:r>
      <w:r>
        <w:rPr>
          <w:rFonts w:ascii="Times New Roman" w:hAnsi="Times New Roman" w:cs="Times New Roman"/>
          <w:b/>
          <w:sz w:val="28"/>
        </w:rPr>
        <w:t>:</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организация работы по обеспечению антитеррористической</w:t>
      </w:r>
      <w:r>
        <w:rPr>
          <w:rFonts w:ascii="Times New Roman" w:hAnsi="Times New Roman" w:cs="Times New Roman"/>
          <w:sz w:val="28"/>
        </w:rPr>
        <w:t xml:space="preserve"> защиты в условиях учебного и производственного процессов, проведения внешкольных массовых мероприятий;</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w:t>
      </w:r>
      <w:r>
        <w:rPr>
          <w:rFonts w:ascii="Times New Roman" w:hAnsi="Times New Roman" w:cs="Times New Roman"/>
          <w:sz w:val="28"/>
        </w:rPr>
        <w:t xml:space="preserve">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ОО;</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кон</w:t>
      </w:r>
      <w:r>
        <w:rPr>
          <w:rFonts w:ascii="Times New Roman" w:hAnsi="Times New Roman" w:cs="Times New Roman"/>
          <w:sz w:val="28"/>
        </w:rPr>
        <w:t>троль за организацией и обеспечением охранной деятельности и пропускного режима на территории ОО;</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внесение предложений руководителю ОО по совершенствованию системы мер безопасности и антитеррористической защиты объекта;</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разработка, в рамках своей компе</w:t>
      </w:r>
      <w:r>
        <w:rPr>
          <w:rFonts w:ascii="Times New Roman" w:hAnsi="Times New Roman" w:cs="Times New Roman"/>
          <w:sz w:val="28"/>
        </w:rPr>
        <w:t>тенции, документов и инструкций по действиям должностных лиц, персонала, обучающихся (воспитанников) ОО при угрозе или совершении диверсионно-террористического акта, экстремистской акции;</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принятие необходимых мер по оснащению ОО техническими средствами б</w:t>
      </w:r>
      <w:r>
        <w:rPr>
          <w:rFonts w:ascii="Times New Roman" w:hAnsi="Times New Roman" w:cs="Times New Roman"/>
          <w:sz w:val="28"/>
        </w:rPr>
        <w:t>езопасности и обеспечение их нормального функционирования;</w:t>
      </w:r>
    </w:p>
    <w:p w:rsidR="00000000" w:rsidRDefault="0083462A">
      <w:pPr>
        <w:pStyle w:val="ad"/>
        <w:ind w:right="-54" w:firstLine="720"/>
        <w:jc w:val="both"/>
        <w:rPr>
          <w:rFonts w:ascii="Times New Roman" w:hAnsi="Times New Roman" w:cs="Times New Roman"/>
          <w:sz w:val="28"/>
        </w:rPr>
      </w:pPr>
      <w:r>
        <w:rPr>
          <w:rFonts w:ascii="Times New Roman" w:hAnsi="Times New Roman" w:cs="Times New Roman"/>
          <w:sz w:val="28"/>
        </w:rPr>
        <w:t>- координация деятельности учреждения при угрозе или совершении диверсионно-террористического акта, экстремистской акции;</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разработка планирующей и отчетной документации по вопросам безопасности и</w:t>
      </w:r>
      <w:r>
        <w:rPr>
          <w:rFonts w:ascii="Times New Roman" w:hAnsi="Times New Roman" w:cs="Times New Roman"/>
          <w:sz w:val="28"/>
        </w:rPr>
        <w:t xml:space="preserve"> антитеррористической защиты ОО;</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размещение наглядной агитации по антитеррористической защите ОО</w:t>
      </w:r>
      <w:r>
        <w:rPr>
          <w:rFonts w:ascii="Times New Roman" w:hAnsi="Times New Roman" w:cs="Times New Roman"/>
          <w:sz w:val="28"/>
        </w:rPr>
        <w:t>, справочной документации по способам и средствам экстренной связи с правоохранительными органами, ГО и ЧС, аварийными службами комунального хозяйства;</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контроль за соблюдением установленных правил трудового и внутреннего распорядка дня, условий содержани</w:t>
      </w:r>
      <w:r>
        <w:rPr>
          <w:rFonts w:ascii="Times New Roman" w:hAnsi="Times New Roman" w:cs="Times New Roman"/>
          <w:sz w:val="28"/>
        </w:rPr>
        <w:t>я в безопасном состоянии помещений ОО;</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подготовка планов мероприятий, проектов приказов и распоряжений руководителя ОО по вопросам антитеррористической защиты;</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рассмотрение обращений, ведение приема граждан и принятие по ним решений в установленном зак</w:t>
      </w:r>
      <w:r>
        <w:rPr>
          <w:rFonts w:ascii="Times New Roman" w:hAnsi="Times New Roman" w:cs="Times New Roman"/>
          <w:sz w:val="28"/>
        </w:rPr>
        <w:t>онодательством порядке, в рамках своей компетенции;</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xml:space="preserve">- организация и (или) участие в мероприятиях по устранению причин и условий, способствующих умышленному повреждению или порчи имущества и </w:t>
      </w:r>
      <w:r>
        <w:rPr>
          <w:rFonts w:ascii="Times New Roman" w:hAnsi="Times New Roman" w:cs="Times New Roman"/>
          <w:sz w:val="28"/>
        </w:rPr>
        <w:lastRenderedPageBreak/>
        <w:t>оборудования  ОО, техногенным авариям и происшествиям;</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обеспечен</w:t>
      </w:r>
      <w:r>
        <w:rPr>
          <w:rFonts w:ascii="Times New Roman" w:hAnsi="Times New Roman" w:cs="Times New Roman"/>
          <w:sz w:val="28"/>
        </w:rPr>
        <w:t>ие контроля за правомерным и безопасным использованием помещений ОО,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000000" w:rsidRDefault="0083462A">
      <w:pPr>
        <w:pStyle w:val="ad"/>
        <w:tabs>
          <w:tab w:val="left" w:pos="1451"/>
        </w:tabs>
        <w:ind w:right="-54" w:firstLine="720"/>
        <w:jc w:val="both"/>
        <w:rPr>
          <w:rFonts w:ascii="Times New Roman" w:hAnsi="Times New Roman" w:cs="Times New Roman"/>
          <w:sz w:val="28"/>
        </w:rPr>
      </w:pPr>
      <w:r>
        <w:rPr>
          <w:rFonts w:ascii="Times New Roman" w:hAnsi="Times New Roman" w:cs="Times New Roman"/>
          <w:sz w:val="28"/>
        </w:rPr>
        <w:t xml:space="preserve">- взаимодействие с общественностью по </w:t>
      </w:r>
      <w:r>
        <w:rPr>
          <w:rFonts w:ascii="Times New Roman" w:hAnsi="Times New Roman" w:cs="Times New Roman"/>
          <w:sz w:val="28"/>
        </w:rPr>
        <w:t>вопросам обеспечения общественного порядка и антитеррористической защиты  ОО.</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sz w:val="28"/>
          <w:szCs w:val="28"/>
        </w:rPr>
        <w:t>7. Должностные лица</w:t>
      </w:r>
      <w:r>
        <w:rPr>
          <w:rFonts w:ascii="Times New Roman" w:hAnsi="Times New Roman" w:cs="Times New Roman"/>
          <w:color w:val="000000"/>
          <w:sz w:val="28"/>
          <w:szCs w:val="28"/>
        </w:rPr>
        <w:t>, уполномоченные на проверку, имеют право:</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знакомиться с документами делопроизводства по вопросам режима и организации охраны ОО;</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проверять организацию охр</w:t>
      </w:r>
      <w:r>
        <w:rPr>
          <w:rFonts w:ascii="Times New Roman" w:hAnsi="Times New Roman" w:cs="Times New Roman"/>
          <w:color w:val="000000"/>
          <w:sz w:val="28"/>
          <w:szCs w:val="28"/>
        </w:rPr>
        <w:t>аны ОО и исправность технических средств охраны;</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получать от сотрудников ОО, лиц, осуществляющих охрану, информацию о происшествиях и ЧС, связанных с охраной объекта;</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давать письменные предложения о временном усилении охраны объекта или его отдельных п</w:t>
      </w:r>
      <w:r>
        <w:rPr>
          <w:rFonts w:ascii="Times New Roman" w:hAnsi="Times New Roman" w:cs="Times New Roman"/>
          <w:color w:val="000000"/>
          <w:sz w:val="28"/>
          <w:szCs w:val="28"/>
        </w:rPr>
        <w:t>омещений.</w:t>
      </w:r>
    </w:p>
    <w:p w:rsidR="00000000" w:rsidRDefault="0083462A">
      <w:pPr>
        <w:ind w:right="-54" w:firstLine="720"/>
        <w:jc w:val="both"/>
        <w:rPr>
          <w:rFonts w:ascii="Times New Roman" w:hAnsi="Times New Roman" w:cs="Times New Roman"/>
        </w:rPr>
      </w:pPr>
      <w:r>
        <w:rPr>
          <w:rFonts w:ascii="Times New Roman" w:hAnsi="Times New Roman" w:cs="Times New Roman"/>
          <w:color w:val="000000"/>
          <w:sz w:val="28"/>
          <w:szCs w:val="28"/>
        </w:rPr>
        <w:t>Результаты проверки организации охраны ОО, предложения по устранению выявленных недостатков оформляются актом (</w:t>
      </w:r>
      <w:r>
        <w:rPr>
          <w:rFonts w:ascii="Times New Roman" w:hAnsi="Times New Roman" w:cs="Times New Roman"/>
          <w:i/>
          <w:color w:val="000000"/>
          <w:sz w:val="28"/>
          <w:szCs w:val="28"/>
        </w:rPr>
        <w:t>Приложение</w:t>
      </w:r>
      <w:r>
        <w:rPr>
          <w:rFonts w:ascii="Times New Roman" w:hAnsi="Times New Roman" w:cs="Times New Roman"/>
          <w:color w:val="000000"/>
          <w:sz w:val="28"/>
          <w:szCs w:val="28"/>
        </w:rPr>
        <w:t>).</w:t>
      </w:r>
    </w:p>
    <w:p w:rsidR="00000000" w:rsidRDefault="0083462A">
      <w:pPr>
        <w:ind w:right="-54" w:firstLine="720"/>
        <w:jc w:val="both"/>
        <w:rPr>
          <w:rFonts w:ascii="Times New Roman" w:hAnsi="Times New Roman" w:cs="Times New Roman"/>
        </w:rPr>
      </w:pP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sz w:val="28"/>
          <w:szCs w:val="28"/>
        </w:rPr>
        <w:t>Постоянно действующей рабочей группой АТК  по антитеррористической защите ОО в соответствии с планами-заданиями, периодич</w:t>
      </w:r>
      <w:r>
        <w:rPr>
          <w:rFonts w:ascii="Times New Roman" w:hAnsi="Times New Roman" w:cs="Times New Roman"/>
          <w:sz w:val="28"/>
          <w:szCs w:val="28"/>
        </w:rPr>
        <w:t>ески проводится изучение состояния защищенности объектов с целью выявления проблемных вопросов и принятия мер к их разрешению.</w:t>
      </w:r>
    </w:p>
    <w:p w:rsidR="00000000" w:rsidRDefault="0083462A">
      <w:pPr>
        <w:ind w:right="-54"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8. Обязанности охраника (сторожа) осуществляющего охрану ОО (далее охранник)</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определяются должностной инструкцией, положением об </w:t>
      </w:r>
      <w:r>
        <w:rPr>
          <w:rFonts w:ascii="Times New Roman" w:hAnsi="Times New Roman" w:cs="Times New Roman"/>
          <w:color w:val="000000"/>
          <w:sz w:val="28"/>
          <w:szCs w:val="28"/>
        </w:rPr>
        <w:t>организации пропускного режима.</w:t>
      </w:r>
    </w:p>
    <w:p w:rsidR="00000000" w:rsidRDefault="0083462A">
      <w:pPr>
        <w:shd w:val="clear" w:color="auto" w:fill="FFFFFF"/>
        <w:tabs>
          <w:tab w:val="left" w:pos="1234"/>
        </w:tabs>
        <w:ind w:right="-54"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Охранник должен знать:</w:t>
      </w:r>
    </w:p>
    <w:p w:rsidR="00000000" w:rsidRDefault="0083462A">
      <w:pPr>
        <w:shd w:val="clear" w:color="auto" w:fill="FFFFFF"/>
        <w:tabs>
          <w:tab w:val="left" w:pos="88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должностную инструкцию;</w:t>
      </w:r>
    </w:p>
    <w:p w:rsidR="00000000" w:rsidRDefault="0083462A">
      <w:pPr>
        <w:shd w:val="clear" w:color="auto" w:fill="FFFFFF"/>
        <w:tabs>
          <w:tab w:val="left" w:pos="88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охраняемого ОО и прилегающей к нему местности, расположение и порядок работы охранно-пожарной и тревожной сигнализации, средств связи, пожаротушения, правила их </w:t>
      </w:r>
      <w:r>
        <w:rPr>
          <w:rFonts w:ascii="Times New Roman" w:hAnsi="Times New Roman" w:cs="Times New Roman"/>
          <w:color w:val="000000"/>
          <w:sz w:val="28"/>
          <w:szCs w:val="28"/>
        </w:rPr>
        <w:t>использования и обслуживания;</w:t>
      </w:r>
    </w:p>
    <w:p w:rsidR="00000000" w:rsidRDefault="0083462A">
      <w:pPr>
        <w:shd w:val="clear" w:color="auto" w:fill="FFFFFF"/>
        <w:tabs>
          <w:tab w:val="left" w:pos="88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общие условия и меры по обеспечению безопасности объекта, его уязвимые места;</w:t>
      </w:r>
    </w:p>
    <w:p w:rsidR="00000000" w:rsidRDefault="0083462A">
      <w:pPr>
        <w:shd w:val="clear" w:color="auto" w:fill="FFFFFF"/>
        <w:autoSpaceDE w:val="0"/>
        <w:ind w:right="-54"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порядок взаимодействия с правоохранительными органами, правила внутреннего распорядка ОО, правила осмотра ручной клади  и автотранспорта.</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 пос</w:t>
      </w:r>
      <w:r>
        <w:rPr>
          <w:rFonts w:ascii="Times New Roman" w:hAnsi="Times New Roman" w:cs="Times New Roman"/>
          <w:b/>
          <w:bCs/>
          <w:color w:val="000000"/>
          <w:sz w:val="28"/>
          <w:szCs w:val="28"/>
        </w:rPr>
        <w:t>ту охраны должны быть:</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телефонный аппарат, средство тревожной сигнализации, средства мобильной связи;</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инструкция о правилах пользования средством тревожной сигнализации; </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телефоны дежурных служб правоохранительных органов, ГО и ЧС, аварийно-спасатель</w:t>
      </w:r>
      <w:r>
        <w:rPr>
          <w:rFonts w:ascii="Times New Roman" w:hAnsi="Times New Roman" w:cs="Times New Roman"/>
          <w:color w:val="000000"/>
          <w:sz w:val="28"/>
          <w:szCs w:val="28"/>
        </w:rPr>
        <w:t>ных служб,  администрации ОО;</w:t>
      </w:r>
    </w:p>
    <w:p w:rsidR="00000000" w:rsidRDefault="0083462A">
      <w:pPr>
        <w:shd w:val="clear" w:color="auto" w:fill="FFFFFF"/>
        <w:autoSpaceDE w:val="0"/>
        <w:ind w:right="-54" w:firstLine="720"/>
        <w:jc w:val="both"/>
        <w:rPr>
          <w:rFonts w:ascii="Times New Roman" w:hAnsi="Times New Roman" w:cs="Times New Roman"/>
          <w:color w:val="000000"/>
          <w:sz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должностная инструкция сотрудника, осуществляющего охрану ОО;</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xml:space="preserve">- инструкция (памятка) по действиям должностных лиц и персонала в </w:t>
      </w:r>
      <w:r>
        <w:rPr>
          <w:rFonts w:ascii="Times New Roman" w:hAnsi="Times New Roman" w:cs="Times New Roman"/>
          <w:color w:val="000000"/>
          <w:sz w:val="28"/>
        </w:rPr>
        <w:lastRenderedPageBreak/>
        <w:t>чрезвычайных ситуациях;</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xml:space="preserve">- </w:t>
      </w:r>
      <w:r>
        <w:rPr>
          <w:rFonts w:ascii="Times New Roman" w:hAnsi="Times New Roman" w:cs="Times New Roman"/>
          <w:sz w:val="28"/>
        </w:rPr>
        <w:t>журнал "Обхода территории";</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журнал регистрации посетителей;</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журнал</w:t>
      </w:r>
      <w:r>
        <w:rPr>
          <w:rFonts w:ascii="Times New Roman" w:hAnsi="Times New Roman" w:cs="Times New Roman"/>
          <w:color w:val="000000"/>
          <w:sz w:val="28"/>
        </w:rPr>
        <w:t xml:space="preserve"> регистрации  автотранспорта;</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журнал выдачи ключей и приема помещений под охрану;</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журнал приема и сдачи дежурства;</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планы проводимых практических занятий, тренировок и учений;</w:t>
      </w:r>
    </w:p>
    <w:p w:rsidR="00000000" w:rsidRDefault="0083462A">
      <w:pPr>
        <w:pStyle w:val="ad"/>
        <w:ind w:right="-54" w:firstLine="720"/>
        <w:jc w:val="both"/>
        <w:rPr>
          <w:rFonts w:ascii="Times New Roman" w:hAnsi="Times New Roman" w:cs="Times New Roman"/>
          <w:b/>
          <w:bCs/>
          <w:color w:val="000000"/>
          <w:sz w:val="28"/>
        </w:rPr>
      </w:pPr>
      <w:r>
        <w:rPr>
          <w:rFonts w:ascii="Times New Roman" w:hAnsi="Times New Roman" w:cs="Times New Roman"/>
          <w:color w:val="000000"/>
          <w:sz w:val="28"/>
        </w:rPr>
        <w:t>- графики дежурств ответственных лиц в праздничные  выходные дни.</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Охранник </w:t>
      </w:r>
      <w:r>
        <w:rPr>
          <w:rFonts w:ascii="Times New Roman" w:hAnsi="Times New Roman" w:cs="Times New Roman"/>
          <w:b/>
          <w:bCs/>
          <w:color w:val="000000"/>
          <w:sz w:val="28"/>
          <w:szCs w:val="28"/>
        </w:rPr>
        <w:t>обязан:</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окнах, дверях;</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проверить исправность работы средств связи, наличие  средств пожаротушения</w:t>
      </w:r>
      <w:r>
        <w:rPr>
          <w:rFonts w:ascii="Times New Roman" w:hAnsi="Times New Roman" w:cs="Times New Roman"/>
          <w:color w:val="000000"/>
          <w:sz w:val="28"/>
          <w:szCs w:val="28"/>
        </w:rPr>
        <w:t>, документации поста. О выявленных недостатках и нарушениях произвести запись в журнале приема - сдачи дежурства;</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доложить о произведенной смене и выявленных недостатках дежурному администратору, руководителю ОО;</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пропускной режим в ОО в со</w:t>
      </w:r>
      <w:r>
        <w:rPr>
          <w:rFonts w:ascii="Times New Roman" w:hAnsi="Times New Roman" w:cs="Times New Roman"/>
          <w:color w:val="000000"/>
          <w:sz w:val="28"/>
          <w:szCs w:val="28"/>
        </w:rPr>
        <w:t>ответствии с настоящим Положением;</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обеспечить контроль за складывающейся обстановкой на территории ОО и прилегающей местности;</w:t>
      </w:r>
    </w:p>
    <w:p w:rsidR="00000000" w:rsidRDefault="0083462A">
      <w:pPr>
        <w:shd w:val="clear" w:color="auto" w:fill="FFFFFF"/>
        <w:autoSpaceDE w:val="0"/>
        <w:ind w:firstLine="720"/>
        <w:jc w:val="both"/>
        <w:rPr>
          <w:rFonts w:ascii="Times New Roman" w:hAnsi="Times New Roman" w:cs="Times New Roman"/>
          <w:sz w:val="28"/>
          <w:szCs w:val="28"/>
        </w:rPr>
      </w:pPr>
      <w:r>
        <w:rPr>
          <w:rFonts w:ascii="Times New Roman" w:hAnsi="Times New Roman" w:cs="Times New Roman"/>
          <w:color w:val="000000"/>
          <w:sz w:val="28"/>
          <w:szCs w:val="28"/>
        </w:rPr>
        <w:t>- выявлять лиц, пытающихся в нарушение установленных правил проникнуть на территорию ОО с целью совершения противоправных дейст</w:t>
      </w:r>
      <w:r>
        <w:rPr>
          <w:rFonts w:ascii="Times New Roman" w:hAnsi="Times New Roman" w:cs="Times New Roman"/>
          <w:color w:val="000000"/>
          <w:sz w:val="28"/>
          <w:szCs w:val="28"/>
        </w:rPr>
        <w:t>вий в отношении обучающихся (воспитанников), педагогического и технического персонала, имущества и оборудования ОО и пресекать их действия в рамках своей компетенции. В необходимых случаях с помощью средств тревожной сигнализации подать сигнал правоохранит</w:t>
      </w:r>
      <w:r>
        <w:rPr>
          <w:rFonts w:ascii="Times New Roman" w:hAnsi="Times New Roman" w:cs="Times New Roman"/>
          <w:color w:val="000000"/>
          <w:sz w:val="28"/>
          <w:szCs w:val="28"/>
        </w:rPr>
        <w:t>ельным органам, вызвать полицию и т.п.;</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 производить обход  территории  ОО  согласно установленному графику обходов, но не реже __ раз, о чем делать соответствующие записи в «Журнале обхода территории».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осуществлять дополнительный осмот</w:t>
      </w:r>
      <w:r>
        <w:rPr>
          <w:rFonts w:ascii="Times New Roman" w:hAnsi="Times New Roman" w:cs="Times New Roman"/>
          <w:sz w:val="28"/>
          <w:szCs w:val="28"/>
        </w:rPr>
        <w:t xml:space="preserve">р территории и помещений.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000000" w:rsidRDefault="0083462A">
      <w:pPr>
        <w:ind w:right="-54" w:firstLine="72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в случае прибытия лиц дл</w:t>
      </w:r>
      <w:r>
        <w:rPr>
          <w:rFonts w:ascii="Times New Roman" w:hAnsi="Times New Roman" w:cs="Times New Roman"/>
          <w:color w:val="000000"/>
          <w:sz w:val="28"/>
          <w:szCs w:val="28"/>
        </w:rPr>
        <w:t>я проверки несения службы, охранник, убедившись, что они имеют на это право, допускает их на объект и отвечает на поставленные вопросы.</w:t>
      </w:r>
    </w:p>
    <w:p w:rsidR="00000000" w:rsidRDefault="0083462A">
      <w:pPr>
        <w:shd w:val="clear" w:color="auto" w:fill="FFFFFF"/>
        <w:ind w:right="-54" w:firstLine="720"/>
        <w:jc w:val="both"/>
        <w:rPr>
          <w:rFonts w:ascii="Times New Roman" w:hAnsi="Times New Roman" w:cs="Times New Roman"/>
          <w:b/>
          <w:bCs/>
          <w:sz w:val="28"/>
          <w:szCs w:val="28"/>
        </w:rPr>
      </w:pPr>
      <w:r>
        <w:rPr>
          <w:rFonts w:ascii="Times New Roman" w:hAnsi="Times New Roman" w:cs="Times New Roman"/>
          <w:b/>
          <w:bCs/>
          <w:sz w:val="28"/>
          <w:szCs w:val="28"/>
        </w:rPr>
        <w:t>Охранник имеет право:</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требовать от обучающихся, персонала ОО и посетителей соблюдения  настоящего Положения, правил вн</w:t>
      </w:r>
      <w:r>
        <w:rPr>
          <w:rFonts w:ascii="Times New Roman" w:hAnsi="Times New Roman" w:cs="Times New Roman"/>
          <w:bCs/>
          <w:sz w:val="28"/>
          <w:szCs w:val="28"/>
        </w:rPr>
        <w:t>утреннего распорядка;</w:t>
      </w:r>
    </w:p>
    <w:p w:rsidR="00000000" w:rsidRDefault="0083462A">
      <w:pPr>
        <w:shd w:val="clear" w:color="auto" w:fill="FFFFFF"/>
        <w:autoSpaceDE w:val="0"/>
        <w:ind w:right="-54"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требовать немедленного устранения выявленных недостатков, пресекать </w:t>
      </w:r>
      <w:r>
        <w:rPr>
          <w:rFonts w:ascii="Times New Roman" w:hAnsi="Times New Roman" w:cs="Times New Roman"/>
          <w:color w:val="000000"/>
          <w:sz w:val="28"/>
          <w:szCs w:val="28"/>
        </w:rPr>
        <w:lastRenderedPageBreak/>
        <w:t>попытки нарушения распорядка дня и пропускного режима;</w:t>
      </w:r>
    </w:p>
    <w:p w:rsidR="00000000" w:rsidRDefault="0083462A">
      <w:pPr>
        <w:shd w:val="clear" w:color="auto" w:fill="FFFFFF"/>
        <w:tabs>
          <w:tab w:val="left" w:pos="893"/>
        </w:tabs>
        <w:ind w:right="-54" w:firstLine="720"/>
        <w:jc w:val="both"/>
        <w:rPr>
          <w:rFonts w:ascii="Times New Roman" w:hAnsi="Times New Roman" w:cs="Times New Roman"/>
          <w:color w:val="000000"/>
          <w:sz w:val="28"/>
          <w:szCs w:val="28"/>
        </w:rPr>
      </w:pPr>
      <w:r>
        <w:rPr>
          <w:rFonts w:ascii="Times New Roman" w:hAnsi="Times New Roman" w:cs="Times New Roman"/>
          <w:sz w:val="28"/>
          <w:szCs w:val="28"/>
        </w:rPr>
        <w:t>- для выполнения своих служебных обязанностей пользоваться средствами связи и другим оборудованием, принадлеж</w:t>
      </w:r>
      <w:r>
        <w:rPr>
          <w:rFonts w:ascii="Times New Roman" w:hAnsi="Times New Roman" w:cs="Times New Roman"/>
          <w:sz w:val="28"/>
          <w:szCs w:val="28"/>
        </w:rPr>
        <w:t xml:space="preserve">ащим ОО; </w:t>
      </w:r>
    </w:p>
    <w:p w:rsidR="00000000" w:rsidRDefault="0083462A">
      <w:pPr>
        <w:shd w:val="clear" w:color="auto" w:fill="FFFFFF"/>
        <w:autoSpaceDE w:val="0"/>
        <w:ind w:right="-54"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принять меры по задержанию нарушителя и сообщить в правоохранительные органы. </w:t>
      </w:r>
    </w:p>
    <w:p w:rsidR="00000000" w:rsidRDefault="0083462A">
      <w:pPr>
        <w:shd w:val="clear" w:color="auto" w:fill="FFFFFF"/>
        <w:tabs>
          <w:tab w:val="left" w:pos="893"/>
        </w:tabs>
        <w:autoSpaceDE w:val="0"/>
        <w:ind w:right="-54"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Охраннику запрещается:</w:t>
      </w:r>
    </w:p>
    <w:p w:rsidR="00000000" w:rsidRDefault="0083462A">
      <w:pPr>
        <w:shd w:val="clear" w:color="auto" w:fill="FFFFFF"/>
        <w:tabs>
          <w:tab w:val="left" w:pos="893"/>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покидать пост без разрешения руководства ОО;</w:t>
      </w:r>
    </w:p>
    <w:p w:rsidR="00000000" w:rsidRDefault="0083462A">
      <w:pPr>
        <w:shd w:val="clear" w:color="auto" w:fill="FFFFFF"/>
        <w:tabs>
          <w:tab w:val="left" w:pos="960"/>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допускать на объект посторонних лиц с нарушением установленных правил;</w:t>
      </w:r>
    </w:p>
    <w:p w:rsidR="00000000" w:rsidRDefault="0083462A">
      <w:pPr>
        <w:shd w:val="clear" w:color="auto" w:fill="FFFFFF"/>
        <w:tabs>
          <w:tab w:val="left" w:pos="960"/>
        </w:tabs>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разглашать посторонн</w:t>
      </w:r>
      <w:r>
        <w:rPr>
          <w:rFonts w:ascii="Times New Roman" w:hAnsi="Times New Roman" w:cs="Times New Roman"/>
          <w:color w:val="000000"/>
          <w:sz w:val="28"/>
          <w:szCs w:val="28"/>
        </w:rPr>
        <w:t>им лицам информацию об охраняемом объекте и порядке организации его охраны;</w:t>
      </w:r>
    </w:p>
    <w:p w:rsidR="00000000" w:rsidRDefault="0083462A">
      <w:pPr>
        <w:shd w:val="clear" w:color="auto" w:fill="FFFFFF"/>
        <w:autoSpaceDE w:val="0"/>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на рабочем месте употреблять спиртосодержащие напитки, слабоалкогольные коктейли, пиво, наркотические вещества, психотропные и токсические средства.</w:t>
      </w:r>
    </w:p>
    <w:p w:rsidR="00000000" w:rsidRDefault="0083462A">
      <w:pPr>
        <w:shd w:val="clear" w:color="auto" w:fill="FFFFFF"/>
        <w:ind w:right="-54" w:firstLine="720"/>
        <w:jc w:val="both"/>
        <w:rPr>
          <w:rFonts w:ascii="Times New Roman" w:hAnsi="Times New Roman" w:cs="Times New Roman"/>
          <w:color w:val="000000"/>
          <w:sz w:val="28"/>
          <w:szCs w:val="28"/>
        </w:rPr>
      </w:pPr>
    </w:p>
    <w:p w:rsidR="00000000" w:rsidRDefault="0083462A">
      <w:pPr>
        <w:ind w:right="-54" w:firstLine="720"/>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Pr>
          <w:rFonts w:ascii="Times New Roman" w:hAnsi="Times New Roman" w:cs="Times New Roman"/>
          <w:b/>
          <w:color w:val="000000"/>
          <w:sz w:val="28"/>
          <w:szCs w:val="28"/>
        </w:rPr>
        <w:t>. Организация делопроизво</w:t>
      </w:r>
      <w:r>
        <w:rPr>
          <w:rFonts w:ascii="Times New Roman" w:hAnsi="Times New Roman" w:cs="Times New Roman"/>
          <w:b/>
          <w:color w:val="000000"/>
          <w:sz w:val="28"/>
          <w:szCs w:val="28"/>
        </w:rPr>
        <w:t>дства.</w:t>
      </w:r>
    </w:p>
    <w:p w:rsidR="00000000" w:rsidRDefault="0083462A">
      <w:pPr>
        <w:ind w:right="-54" w:firstLine="720"/>
        <w:jc w:val="center"/>
        <w:rPr>
          <w:rFonts w:ascii="Times New Roman" w:hAnsi="Times New Roman" w:cs="Times New Roman"/>
          <w:b/>
          <w:color w:val="000000"/>
          <w:sz w:val="28"/>
          <w:szCs w:val="28"/>
        </w:rPr>
      </w:pP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организации надежной антитеррористической защиты ОО рекомендуется иметь следующие документы:</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положение об организации пропускного режима в ОО;</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план по обеспечению антитеррористической и пожарной безопасности ОО, который утверждается пер</w:t>
      </w:r>
      <w:r>
        <w:rPr>
          <w:rFonts w:ascii="Times New Roman" w:hAnsi="Times New Roman" w:cs="Times New Roman"/>
          <w:color w:val="000000"/>
          <w:sz w:val="28"/>
          <w:szCs w:val="28"/>
        </w:rPr>
        <w:t>ед началом нового учебного года. 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w:t>
      </w:r>
      <w:r>
        <w:rPr>
          <w:rFonts w:ascii="Times New Roman" w:hAnsi="Times New Roman" w:cs="Times New Roman"/>
          <w:color w:val="000000"/>
          <w:sz w:val="28"/>
          <w:szCs w:val="28"/>
        </w:rPr>
        <w:t>ителями этих ведомств;</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перспективный план оборудования ОО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план обе</w:t>
      </w:r>
      <w:r>
        <w:rPr>
          <w:rFonts w:ascii="Times New Roman" w:hAnsi="Times New Roman" w:cs="Times New Roman"/>
          <w:color w:val="000000"/>
          <w:sz w:val="28"/>
          <w:szCs w:val="28"/>
        </w:rPr>
        <w:t>спечения безопасности ОО при проведении массовых мероприятий (праздника, выпускного балла, общешкольных спортивных соревнований экзаменов и т.п.);</w:t>
      </w:r>
    </w:p>
    <w:p w:rsidR="00000000" w:rsidRDefault="0083462A">
      <w:pPr>
        <w:ind w:right="-54" w:firstLine="720"/>
        <w:jc w:val="both"/>
        <w:rPr>
          <w:rFonts w:ascii="Times New Roman" w:hAnsi="Times New Roman" w:cs="Times New Roman"/>
          <w:color w:val="000000"/>
          <w:sz w:val="28"/>
        </w:rPr>
      </w:pPr>
      <w:r>
        <w:rPr>
          <w:rFonts w:ascii="Times New Roman" w:hAnsi="Times New Roman" w:cs="Times New Roman"/>
          <w:color w:val="000000"/>
          <w:sz w:val="28"/>
          <w:szCs w:val="28"/>
        </w:rPr>
        <w:t>- план-схема охраны ОО;</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инструкция (памятка) по действиям должностных лиц и персонала в чрезвычайных ситуац</w:t>
      </w:r>
      <w:r>
        <w:rPr>
          <w:rFonts w:ascii="Times New Roman" w:hAnsi="Times New Roman" w:cs="Times New Roman"/>
          <w:color w:val="000000"/>
          <w:sz w:val="28"/>
        </w:rPr>
        <w:t>иях;</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план эвакуации обучающихся, воспитанников, сотрудников ОО при возникновении чрезвычайной ситуации (террористического акта) (</w:t>
      </w:r>
      <w:r>
        <w:rPr>
          <w:rFonts w:ascii="Times New Roman" w:hAnsi="Times New Roman" w:cs="Times New Roman"/>
          <w:i/>
          <w:color w:val="000000"/>
          <w:sz w:val="28"/>
        </w:rPr>
        <w:t xml:space="preserve">утверждается руководителем ОО, подписывается ответственным лицом учреждения </w:t>
      </w:r>
      <w:r>
        <w:rPr>
          <w:rFonts w:ascii="Times New Roman" w:hAnsi="Times New Roman" w:cs="Times New Roman"/>
          <w:i/>
          <w:sz w:val="28"/>
        </w:rPr>
        <w:t>за выполнение  мероприятий по антитеррористическо</w:t>
      </w:r>
      <w:r>
        <w:rPr>
          <w:rFonts w:ascii="Times New Roman" w:hAnsi="Times New Roman" w:cs="Times New Roman"/>
          <w:i/>
          <w:sz w:val="28"/>
        </w:rPr>
        <w:t>й защите ОО</w:t>
      </w:r>
      <w:r>
        <w:rPr>
          <w:rFonts w:ascii="Times New Roman" w:hAnsi="Times New Roman" w:cs="Times New Roman"/>
          <w:sz w:val="28"/>
        </w:rPr>
        <w:t>);</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памятка руководителю ОО о первоочередных действиях при угрозе террористического акта или возникновении иных нештатных ситуаций;</w:t>
      </w:r>
    </w:p>
    <w:p w:rsidR="00000000" w:rsidRDefault="0083462A">
      <w:pPr>
        <w:ind w:right="-54" w:firstLine="720"/>
        <w:jc w:val="both"/>
        <w:rPr>
          <w:rFonts w:ascii="Times New Roman" w:hAnsi="Times New Roman" w:cs="Times New Roman"/>
          <w:color w:val="000000"/>
          <w:sz w:val="28"/>
        </w:rPr>
      </w:pPr>
      <w:r>
        <w:rPr>
          <w:rFonts w:ascii="Times New Roman" w:hAnsi="Times New Roman" w:cs="Times New Roman"/>
          <w:color w:val="000000"/>
          <w:sz w:val="28"/>
          <w:szCs w:val="28"/>
        </w:rPr>
        <w:lastRenderedPageBreak/>
        <w:t>- памятка дежурному администратору (дежурному) ОО о первоочередных действиях при угрозе террористического акта и</w:t>
      </w:r>
      <w:r>
        <w:rPr>
          <w:rFonts w:ascii="Times New Roman" w:hAnsi="Times New Roman" w:cs="Times New Roman"/>
          <w:color w:val="000000"/>
          <w:sz w:val="28"/>
          <w:szCs w:val="28"/>
        </w:rPr>
        <w:t>ли возникновении иных нештатных ситуаций;</w:t>
      </w:r>
    </w:p>
    <w:p w:rsidR="00000000" w:rsidRDefault="0083462A">
      <w:pPr>
        <w:pStyle w:val="ad"/>
        <w:ind w:right="-54" w:firstLine="720"/>
        <w:jc w:val="both"/>
        <w:rPr>
          <w:rFonts w:ascii="Times New Roman" w:hAnsi="Times New Roman" w:cs="Times New Roman"/>
          <w:color w:val="000000"/>
          <w:sz w:val="28"/>
        </w:rPr>
      </w:pPr>
      <w:r>
        <w:rPr>
          <w:rFonts w:ascii="Times New Roman" w:hAnsi="Times New Roman" w:cs="Times New Roman"/>
          <w:color w:val="000000"/>
          <w:sz w:val="28"/>
        </w:rPr>
        <w:t>- функциональные обязанности</w:t>
      </w:r>
      <w:r>
        <w:rPr>
          <w:rFonts w:ascii="Times New Roman" w:hAnsi="Times New Roman" w:cs="Times New Roman"/>
          <w:sz w:val="28"/>
        </w:rPr>
        <w:t xml:space="preserve"> сотрудника учреждения, ответственного за выполнение  мероприятий по антитеррористической защите ОО;</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должностные инструкции сотрудника, подразделения охраны (утверждаются руководителем</w:t>
      </w:r>
      <w:r>
        <w:rPr>
          <w:rFonts w:ascii="Times New Roman" w:hAnsi="Times New Roman" w:cs="Times New Roman"/>
          <w:color w:val="000000"/>
          <w:sz w:val="28"/>
          <w:szCs w:val="28"/>
        </w:rPr>
        <w:t xml:space="preserve"> учреждения, подписываются </w:t>
      </w:r>
      <w:r>
        <w:rPr>
          <w:rFonts w:ascii="Times New Roman" w:hAnsi="Times New Roman" w:cs="Times New Roman"/>
          <w:sz w:val="28"/>
          <w:szCs w:val="28"/>
        </w:rPr>
        <w:t>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r>
        <w:rPr>
          <w:rFonts w:ascii="Times New Roman" w:hAnsi="Times New Roman" w:cs="Times New Roman"/>
          <w:color w:val="000000"/>
          <w:sz w:val="28"/>
          <w:szCs w:val="28"/>
        </w:rPr>
        <w:t>;</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противодиверсионный (антитеррористический) паспорт ОО;</w:t>
      </w:r>
    </w:p>
    <w:p w:rsidR="00000000" w:rsidRDefault="0083462A">
      <w:pPr>
        <w:ind w:firstLine="720"/>
        <w:jc w:val="both"/>
        <w:rPr>
          <w:rFonts w:ascii="Times New Roman" w:hAnsi="Times New Roman" w:cs="Times New Roman"/>
          <w:color w:val="000000"/>
          <w:sz w:val="28"/>
          <w:szCs w:val="28"/>
        </w:rPr>
      </w:pPr>
    </w:p>
    <w:p w:rsidR="00000000" w:rsidRDefault="0083462A">
      <w:pPr>
        <w:ind w:firstLine="720"/>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Меры инженерно-техн</w:t>
      </w:r>
      <w:r>
        <w:rPr>
          <w:rFonts w:ascii="Times New Roman" w:hAnsi="Times New Roman" w:cs="Times New Roman"/>
          <w:b/>
          <w:sz w:val="28"/>
          <w:szCs w:val="28"/>
        </w:rPr>
        <w:t>ической укрепленности ОО.</w:t>
      </w:r>
    </w:p>
    <w:p w:rsidR="00000000" w:rsidRDefault="0083462A">
      <w:pPr>
        <w:ind w:firstLine="720"/>
        <w:rPr>
          <w:rFonts w:ascii="Times New Roman" w:hAnsi="Times New Roman" w:cs="Times New Roman"/>
          <w:sz w:val="28"/>
          <w:szCs w:val="28"/>
        </w:rPr>
      </w:pP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w:t>
      </w:r>
      <w:r>
        <w:rPr>
          <w:rFonts w:ascii="Times New Roman" w:hAnsi="Times New Roman" w:cs="Times New Roman"/>
          <w:sz w:val="28"/>
          <w:szCs w:val="28"/>
        </w:rPr>
        <w:t>ому проникновению (случайному проходу) в ОО, взлому и другим преступным посягательствам.</w:t>
      </w:r>
    </w:p>
    <w:p w:rsidR="00000000" w:rsidRDefault="0083462A">
      <w:pPr>
        <w:tabs>
          <w:tab w:val="left" w:pos="709"/>
        </w:tabs>
        <w:ind w:firstLine="720"/>
        <w:jc w:val="both"/>
        <w:rPr>
          <w:rFonts w:ascii="Times New Roman" w:hAnsi="Times New Roman" w:cs="Times New Roman"/>
          <w:sz w:val="28"/>
          <w:szCs w:val="28"/>
        </w:rPr>
      </w:pPr>
      <w:r>
        <w:rPr>
          <w:rFonts w:ascii="Times New Roman" w:hAnsi="Times New Roman" w:cs="Times New Roman"/>
          <w:sz w:val="28"/>
          <w:szCs w:val="28"/>
        </w:rPr>
        <w:t>Основой обеспечения надежной защиты ОО от угроз террористического характера и иных посягательств экстремистского характера является их надлежащая инженерно-техническая</w:t>
      </w:r>
      <w:r>
        <w:rPr>
          <w:rFonts w:ascii="Times New Roman" w:hAnsi="Times New Roman" w:cs="Times New Roman"/>
          <w:sz w:val="28"/>
          <w:szCs w:val="28"/>
        </w:rPr>
        <w:t xml:space="preserve"> укрепленность в сочетании с оборудованием данного ОО системами охранной и тревожной сигнализации.</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Организация и проведение противопожарных мероприятий, включая оснащение ОО системой пожарной сигнализации, осуществляется в соответствии с действующими норма</w:t>
      </w:r>
      <w:r>
        <w:rPr>
          <w:rFonts w:ascii="Times New Roman" w:hAnsi="Times New Roman" w:cs="Times New Roman"/>
          <w:sz w:val="28"/>
          <w:szCs w:val="28"/>
        </w:rPr>
        <w:t>тивными документами Государственной противопожарной службы МЧС России.</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4.1. Ограждения территории ОО.</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4.1.1. Дошкольные образовательные учреждения должны иметь ограждение высотой  не ниже 160 см,  все остальные образовательные учреждения не ниже 150 см.</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b/>
          <w:sz w:val="28"/>
          <w:szCs w:val="28"/>
        </w:rPr>
        <w:t>2. Ворота, калитки.</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4.2.1. Ворота устанавливаются на автомобильных въездах на территорию ОО. </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4.2.1. При использовании замков в качестве запирающих устройств  ворот, следует устанавливать замки гаражного типа или навесные.</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Калитка запирается на врезной, на</w:t>
      </w:r>
      <w:r>
        <w:rPr>
          <w:rFonts w:ascii="Times New Roman" w:hAnsi="Times New Roman" w:cs="Times New Roman"/>
          <w:sz w:val="28"/>
          <w:szCs w:val="28"/>
        </w:rPr>
        <w:t>кладной замок или на засов с навесным замком, ключи хранятся у дежурного, ответственного за безопасность, руководителя ОО.</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rPr>
        <w:t xml:space="preserve">4.3. </w:t>
      </w:r>
      <w:r>
        <w:rPr>
          <w:rFonts w:ascii="Times New Roman" w:hAnsi="Times New Roman" w:cs="Times New Roman"/>
          <w:b/>
          <w:caps/>
          <w:sz w:val="28"/>
          <w:szCs w:val="28"/>
        </w:rPr>
        <w:t>д</w:t>
      </w:r>
      <w:r>
        <w:rPr>
          <w:rFonts w:ascii="Times New Roman" w:hAnsi="Times New Roman" w:cs="Times New Roman"/>
          <w:b/>
          <w:sz w:val="28"/>
          <w:szCs w:val="28"/>
        </w:rPr>
        <w:t>верные конструкции.</w:t>
      </w:r>
    </w:p>
    <w:p w:rsidR="00000000" w:rsidRDefault="0083462A">
      <w:pPr>
        <w:pStyle w:val="210"/>
        <w:spacing w:after="0" w:line="240" w:lineRule="auto"/>
        <w:ind w:left="0" w:right="-54" w:firstLine="720"/>
        <w:jc w:val="both"/>
        <w:rPr>
          <w:rFonts w:ascii="Times New Roman" w:hAnsi="Times New Roman" w:cs="Times New Roman"/>
          <w:sz w:val="28"/>
          <w:szCs w:val="28"/>
        </w:rPr>
      </w:pPr>
      <w:r>
        <w:rPr>
          <w:rFonts w:ascii="Times New Roman" w:hAnsi="Times New Roman" w:cs="Times New Roman"/>
          <w:sz w:val="28"/>
          <w:szCs w:val="28"/>
        </w:rPr>
        <w:t>4.3.1. Входные двери ОО должны быть исправными, хорошо подогнанными под дверную коробку и обеспечивать наде</w:t>
      </w:r>
      <w:r>
        <w:rPr>
          <w:rFonts w:ascii="Times New Roman" w:hAnsi="Times New Roman" w:cs="Times New Roman"/>
          <w:sz w:val="28"/>
          <w:szCs w:val="28"/>
        </w:rPr>
        <w:t xml:space="preserve">жную защиту помещений объекта.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Входные наружные двери должны открываться наружу.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000000" w:rsidRDefault="0083462A">
      <w:pPr>
        <w:ind w:right="-54" w:firstLine="720"/>
        <w:jc w:val="both"/>
        <w:rPr>
          <w:rFonts w:ascii="Times New Roman" w:hAnsi="Times New Roman" w:cs="Times New Roman"/>
          <w:b/>
          <w:sz w:val="28"/>
          <w:szCs w:val="28"/>
        </w:rPr>
      </w:pPr>
      <w:r>
        <w:rPr>
          <w:rFonts w:ascii="Times New Roman" w:hAnsi="Times New Roman" w:cs="Times New Roman"/>
          <w:sz w:val="28"/>
          <w:szCs w:val="28"/>
        </w:rPr>
        <w:t>4.3.2. Двери основн</w:t>
      </w:r>
      <w:r>
        <w:rPr>
          <w:rFonts w:ascii="Times New Roman" w:hAnsi="Times New Roman" w:cs="Times New Roman"/>
          <w:sz w:val="28"/>
          <w:szCs w:val="28"/>
        </w:rPr>
        <w:t xml:space="preserve">ого и запасных эвакуационных выходов во время учебно-воспитательного процесса должны закрываться на легко открывающиеся запоры. </w:t>
      </w:r>
      <w:r>
        <w:rPr>
          <w:rFonts w:ascii="Times New Roman" w:hAnsi="Times New Roman" w:cs="Times New Roman"/>
          <w:b/>
          <w:sz w:val="28"/>
          <w:szCs w:val="28"/>
        </w:rPr>
        <w:t xml:space="preserve">Категорически </w:t>
      </w:r>
      <w:r>
        <w:rPr>
          <w:rFonts w:ascii="Times New Roman" w:hAnsi="Times New Roman" w:cs="Times New Roman"/>
          <w:sz w:val="28"/>
          <w:szCs w:val="28"/>
        </w:rPr>
        <w:t>запрещается во время учебно-воспитательного процесса закрывать двери на внутренние и висящие замки.</w:t>
      </w:r>
    </w:p>
    <w:p w:rsidR="00000000" w:rsidRDefault="0083462A">
      <w:pPr>
        <w:ind w:right="-54" w:firstLine="720"/>
        <w:rPr>
          <w:rFonts w:ascii="Times New Roman" w:hAnsi="Times New Roman" w:cs="Times New Roman"/>
          <w:b/>
          <w:sz w:val="28"/>
          <w:szCs w:val="28"/>
        </w:rPr>
      </w:pPr>
    </w:p>
    <w:p w:rsidR="00000000" w:rsidRDefault="0083462A">
      <w:pPr>
        <w:ind w:right="-54" w:firstLine="720"/>
        <w:rPr>
          <w:rFonts w:ascii="Times New Roman" w:hAnsi="Times New Roman" w:cs="Times New Roman"/>
          <w:sz w:val="28"/>
          <w:szCs w:val="28"/>
        </w:rPr>
      </w:pPr>
      <w:r>
        <w:rPr>
          <w:rFonts w:ascii="Times New Roman" w:hAnsi="Times New Roman" w:cs="Times New Roman"/>
          <w:b/>
          <w:sz w:val="28"/>
          <w:szCs w:val="28"/>
        </w:rPr>
        <w:t xml:space="preserve">4.4. Оконные </w:t>
      </w:r>
      <w:r>
        <w:rPr>
          <w:rFonts w:ascii="Times New Roman" w:hAnsi="Times New Roman" w:cs="Times New Roman"/>
          <w:b/>
          <w:sz w:val="28"/>
          <w:szCs w:val="28"/>
        </w:rPr>
        <w:t>конструкции.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4.4.2. Металлическими распашными решетками могут быть оборудованы помещения О</w:t>
      </w:r>
      <w:r>
        <w:rPr>
          <w:rFonts w:ascii="Times New Roman" w:hAnsi="Times New Roman" w:cs="Times New Roman"/>
          <w:sz w:val="28"/>
          <w:szCs w:val="28"/>
        </w:rPr>
        <w:t>О, в которых не проводится учебный процесс, и хранятся материальные ценности.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4.4.3. При оборудовании оконных проемов помещений ОО металлическими решетками необходимо предусмотреть </w:t>
      </w:r>
      <w:r>
        <w:rPr>
          <w:rFonts w:ascii="Times New Roman" w:hAnsi="Times New Roman" w:cs="Times New Roman"/>
          <w:b/>
          <w:sz w:val="28"/>
          <w:szCs w:val="28"/>
        </w:rPr>
        <w:t>открывающиеся конструкции</w:t>
      </w:r>
      <w:r>
        <w:rPr>
          <w:rFonts w:ascii="Times New Roman" w:hAnsi="Times New Roman" w:cs="Times New Roman"/>
          <w:sz w:val="28"/>
          <w:szCs w:val="28"/>
        </w:rPr>
        <w:t xml:space="preserve">. </w:t>
      </w:r>
    </w:p>
    <w:p w:rsidR="00000000" w:rsidRDefault="0083462A">
      <w:pPr>
        <w:ind w:right="-54" w:firstLine="720"/>
        <w:jc w:val="both"/>
        <w:rPr>
          <w:rFonts w:ascii="Times New Roman" w:hAnsi="Times New Roman" w:cs="Times New Roman"/>
          <w:b/>
          <w:sz w:val="28"/>
          <w:szCs w:val="28"/>
        </w:rPr>
      </w:pPr>
      <w:r>
        <w:rPr>
          <w:rFonts w:ascii="Times New Roman" w:hAnsi="Times New Roman" w:cs="Times New Roman"/>
          <w:sz w:val="28"/>
          <w:szCs w:val="28"/>
        </w:rPr>
        <w:t xml:space="preserve">Решетки должны обеспечивать, как </w:t>
      </w:r>
      <w:r>
        <w:rPr>
          <w:rFonts w:ascii="Times New Roman" w:hAnsi="Times New Roman" w:cs="Times New Roman"/>
          <w:b/>
          <w:sz w:val="28"/>
          <w:szCs w:val="28"/>
        </w:rPr>
        <w:t>надежную защит</w:t>
      </w:r>
      <w:r>
        <w:rPr>
          <w:rFonts w:ascii="Times New Roman" w:hAnsi="Times New Roman" w:cs="Times New Roman"/>
          <w:b/>
          <w:sz w:val="28"/>
          <w:szCs w:val="28"/>
        </w:rPr>
        <w:t>у</w:t>
      </w:r>
      <w:r>
        <w:rPr>
          <w:rFonts w:ascii="Times New Roman" w:hAnsi="Times New Roman" w:cs="Times New Roman"/>
          <w:sz w:val="28"/>
          <w:szCs w:val="28"/>
        </w:rPr>
        <w:t xml:space="preserve"> оконного проема, так и </w:t>
      </w:r>
      <w:r>
        <w:rPr>
          <w:rFonts w:ascii="Times New Roman" w:hAnsi="Times New Roman" w:cs="Times New Roman"/>
          <w:b/>
          <w:sz w:val="28"/>
          <w:szCs w:val="28"/>
        </w:rPr>
        <w:t>быструю эвакуацию</w:t>
      </w:r>
      <w:r>
        <w:rPr>
          <w:rFonts w:ascii="Times New Roman" w:hAnsi="Times New Roman" w:cs="Times New Roman"/>
          <w:sz w:val="28"/>
          <w:szCs w:val="28"/>
        </w:rPr>
        <w:t xml:space="preserve"> людей из помещения в экстремальных ситуациях.</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rPr>
        <w:t>4.5. Другие технологические каналы.</w:t>
      </w:r>
    </w:p>
    <w:p w:rsidR="00000000" w:rsidRDefault="0083462A">
      <w:pPr>
        <w:ind w:right="-54" w:firstLine="720"/>
        <w:jc w:val="both"/>
        <w:rPr>
          <w:rFonts w:ascii="Times New Roman" w:hAnsi="Times New Roman" w:cs="Times New Roman"/>
          <w:b/>
        </w:rPr>
      </w:pPr>
      <w:r>
        <w:rPr>
          <w:rFonts w:ascii="Times New Roman" w:hAnsi="Times New Roman" w:cs="Times New Roman"/>
          <w:sz w:val="28"/>
          <w:szCs w:val="28"/>
        </w:rPr>
        <w:t>Двери и коробки чердачных и подвальных помещений по конструкции и прочности должны быть аналогичными входным наружным дверям, закры</w:t>
      </w:r>
      <w:r>
        <w:rPr>
          <w:rFonts w:ascii="Times New Roman" w:hAnsi="Times New Roman" w:cs="Times New Roman"/>
          <w:sz w:val="28"/>
          <w:szCs w:val="28"/>
        </w:rPr>
        <w:t>ваться на замки и опечатываться должностными лицами, определенными руководителем ОО. Ключи должны храниться на дежурной вахте.</w:t>
      </w:r>
    </w:p>
    <w:p w:rsidR="00000000" w:rsidRDefault="0083462A">
      <w:pPr>
        <w:jc w:val="center"/>
        <w:rPr>
          <w:rFonts w:ascii="Times New Roman" w:hAnsi="Times New Roman" w:cs="Times New Roman"/>
          <w:b/>
        </w:rPr>
      </w:pPr>
    </w:p>
    <w:p w:rsidR="00000000" w:rsidRDefault="0083462A">
      <w:pPr>
        <w:ind w:right="-54" w:firstLine="72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Оборудование ОО техническими средствами охранной и тревожной сигнализации.</w:t>
      </w:r>
    </w:p>
    <w:p w:rsidR="00000000" w:rsidRDefault="0083462A">
      <w:pPr>
        <w:ind w:right="-54" w:firstLine="720"/>
        <w:jc w:val="both"/>
        <w:rPr>
          <w:rFonts w:ascii="Times New Roman" w:hAnsi="Times New Roman" w:cs="Times New Roman"/>
          <w:b/>
          <w:sz w:val="28"/>
          <w:szCs w:val="28"/>
        </w:rPr>
      </w:pP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rPr>
        <w:t>5.1. Защита здания, помещений.</w:t>
      </w:r>
    </w:p>
    <w:p w:rsidR="00000000" w:rsidRDefault="0083462A">
      <w:pPr>
        <w:ind w:right="-54" w:firstLine="720"/>
        <w:jc w:val="both"/>
        <w:rPr>
          <w:rFonts w:ascii="Times New Roman" w:hAnsi="Times New Roman" w:cs="Times New Roman"/>
          <w:b/>
          <w:sz w:val="28"/>
          <w:szCs w:val="28"/>
        </w:rPr>
      </w:pPr>
      <w:r>
        <w:rPr>
          <w:rFonts w:ascii="Times New Roman" w:hAnsi="Times New Roman" w:cs="Times New Roman"/>
          <w:sz w:val="28"/>
          <w:szCs w:val="28"/>
        </w:rPr>
        <w:t>5.1.1. Устанавлива</w:t>
      </w:r>
      <w:r>
        <w:rPr>
          <w:rFonts w:ascii="Times New Roman" w:hAnsi="Times New Roman" w:cs="Times New Roman"/>
          <w:sz w:val="28"/>
          <w:szCs w:val="28"/>
        </w:rPr>
        <w:t>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rPr>
        <w:t>5.2. Защита персонала и посетителей ОО.</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5.2.1. Для оперативной передачи сообщений на ПЦО ОВО или дежурную часть ор</w:t>
      </w:r>
      <w:r>
        <w:rPr>
          <w:rFonts w:ascii="Times New Roman" w:hAnsi="Times New Roman" w:cs="Times New Roman"/>
          <w:sz w:val="28"/>
          <w:szCs w:val="28"/>
        </w:rPr>
        <w:t>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w:t>
      </w:r>
      <w:r>
        <w:rPr>
          <w:rFonts w:ascii="Times New Roman" w:hAnsi="Times New Roman" w:cs="Times New Roman"/>
          <w:sz w:val="28"/>
          <w:szCs w:val="28"/>
        </w:rPr>
        <w:t>, радиобрелками, мобильными телефонными системами (МТС), оптико-электронными извещателями и другими устройствами.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Система тревожной сигнализации организуется "без права отключения”.</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5.2.2. Устройства тревожной сигнализации на объекте </w:t>
      </w:r>
      <w:r>
        <w:rPr>
          <w:rFonts w:ascii="Times New Roman" w:hAnsi="Times New Roman" w:cs="Times New Roman"/>
          <w:b/>
          <w:i/>
          <w:sz w:val="28"/>
          <w:szCs w:val="28"/>
        </w:rPr>
        <w:t xml:space="preserve">рекомендуется </w:t>
      </w:r>
      <w:r>
        <w:rPr>
          <w:rFonts w:ascii="Times New Roman" w:hAnsi="Times New Roman" w:cs="Times New Roman"/>
          <w:sz w:val="28"/>
          <w:szCs w:val="28"/>
        </w:rPr>
        <w:lastRenderedPageBreak/>
        <w:t>устанавл</w:t>
      </w:r>
      <w:r>
        <w:rPr>
          <w:rFonts w:ascii="Times New Roman" w:hAnsi="Times New Roman" w:cs="Times New Roman"/>
          <w:sz w:val="28"/>
          <w:szCs w:val="28"/>
        </w:rPr>
        <w:t>ивать:</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на посту охраны;</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в кабинете руководителя ОО;</w:t>
      </w:r>
    </w:p>
    <w:p w:rsidR="00000000" w:rsidRDefault="0083462A">
      <w:pPr>
        <w:ind w:right="-54" w:firstLine="720"/>
        <w:jc w:val="both"/>
        <w:rPr>
          <w:rFonts w:ascii="Times New Roman" w:hAnsi="Times New Roman" w:cs="Times New Roman"/>
          <w:b/>
        </w:rPr>
      </w:pPr>
      <w:r>
        <w:rPr>
          <w:rFonts w:ascii="Times New Roman" w:hAnsi="Times New Roman" w:cs="Times New Roman"/>
          <w:sz w:val="28"/>
          <w:szCs w:val="28"/>
        </w:rPr>
        <w:t>- в других местах по указанию руководителя ОО или по рекомендации сотрудника охраны.</w:t>
      </w:r>
    </w:p>
    <w:p w:rsidR="00000000" w:rsidRDefault="0083462A">
      <w:pPr>
        <w:ind w:right="-54" w:firstLine="720"/>
        <w:jc w:val="both"/>
        <w:rPr>
          <w:rFonts w:ascii="Times New Roman" w:hAnsi="Times New Roman" w:cs="Times New Roman"/>
          <w:b/>
        </w:rPr>
      </w:pP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Создание системы оповещения.</w:t>
      </w:r>
    </w:p>
    <w:p w:rsidR="00000000" w:rsidRDefault="0083462A">
      <w:pPr>
        <w:ind w:right="-54" w:firstLine="720"/>
        <w:jc w:val="both"/>
        <w:rPr>
          <w:rFonts w:ascii="Times New Roman" w:hAnsi="Times New Roman" w:cs="Times New Roman"/>
          <w:sz w:val="28"/>
          <w:szCs w:val="28"/>
        </w:rPr>
      </w:pP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6.1. Система оповещения в ОО создается для оперативного информирования сотрудник</w:t>
      </w:r>
      <w:r>
        <w:rPr>
          <w:rFonts w:ascii="Times New Roman" w:hAnsi="Times New Roman" w:cs="Times New Roman"/>
          <w:sz w:val="28"/>
          <w:szCs w:val="28"/>
        </w:rPr>
        <w:t>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ОО.</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6.2. Оповещение обучающихс</w:t>
      </w:r>
      <w:r>
        <w:rPr>
          <w:rFonts w:ascii="Times New Roman" w:hAnsi="Times New Roman" w:cs="Times New Roman"/>
          <w:sz w:val="28"/>
          <w:szCs w:val="28"/>
        </w:rPr>
        <w:t>я, воспитанников, сотрудников, находящихся в ОО, должно осуществляться с помощью технических средств, которые должны обеспечивать:</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подачу звуковых сигналов в здания и помещения, на участки территории объекта с постоянным или временным пребыванием людей;</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 трансляцию речевой информации или специального звукового сигнала о характере опасности.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6.3. Эвакуация обучающихся, воспитанников, сотрудников ОО по сигналам оповещения должна сопровождаться:</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передачей специального звукового сигнала, утвержденного рук</w:t>
      </w:r>
      <w:r>
        <w:rPr>
          <w:rFonts w:ascii="Times New Roman" w:hAnsi="Times New Roman" w:cs="Times New Roman"/>
          <w:sz w:val="28"/>
          <w:szCs w:val="28"/>
        </w:rPr>
        <w:t>оводителем ОО, направленного на предотвращение паники и других явлений, усложняющих процесс эвакуации (</w:t>
      </w:r>
      <w:r>
        <w:rPr>
          <w:rFonts w:ascii="Times New Roman" w:hAnsi="Times New Roman" w:cs="Times New Roman"/>
          <w:i/>
          <w:sz w:val="28"/>
          <w:szCs w:val="28"/>
        </w:rPr>
        <w:t>скопление людей в проходах, тамбурах, на лестничных клетках и других  местах</w:t>
      </w:r>
      <w:r>
        <w:rPr>
          <w:rFonts w:ascii="Times New Roman" w:hAnsi="Times New Roman" w:cs="Times New Roman"/>
          <w:sz w:val="28"/>
          <w:szCs w:val="28"/>
        </w:rPr>
        <w:t>);</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открыванием дверей дополнительных эвакуационных выходов.</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6.4. Сигналы оп</w:t>
      </w:r>
      <w:r>
        <w:rPr>
          <w:rFonts w:ascii="Times New Roman" w:hAnsi="Times New Roman" w:cs="Times New Roman"/>
          <w:sz w:val="28"/>
          <w:szCs w:val="28"/>
        </w:rPr>
        <w:t>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ОО.</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6.5. На территории с</w:t>
      </w:r>
      <w:r>
        <w:rPr>
          <w:rFonts w:ascii="Times New Roman" w:hAnsi="Times New Roman" w:cs="Times New Roman"/>
          <w:sz w:val="28"/>
          <w:szCs w:val="28"/>
        </w:rPr>
        <w:t xml:space="preserve">ледует применять рупорные громкоговорители.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6.6. Оповещатели не должны иметь регуляторов громкости.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000000" w:rsidRDefault="0083462A">
      <w:pPr>
        <w:ind w:right="-54" w:firstLine="720"/>
        <w:jc w:val="both"/>
        <w:rPr>
          <w:rFonts w:ascii="Times New Roman" w:hAnsi="Times New Roman" w:cs="Times New Roman"/>
          <w:b/>
          <w:shd w:val="clear" w:color="auto" w:fill="FFFFFF"/>
        </w:rPr>
      </w:pPr>
      <w:r>
        <w:rPr>
          <w:rFonts w:ascii="Times New Roman" w:hAnsi="Times New Roman" w:cs="Times New Roman"/>
          <w:sz w:val="28"/>
          <w:szCs w:val="28"/>
        </w:rPr>
        <w:t>6.8. Управление системо</w:t>
      </w:r>
      <w:r>
        <w:rPr>
          <w:rFonts w:ascii="Times New Roman" w:hAnsi="Times New Roman" w:cs="Times New Roman"/>
          <w:sz w:val="28"/>
          <w:szCs w:val="28"/>
        </w:rPr>
        <w:t>й оповещения должно осуществляться из помещения охраны, вахты или другого специального помещения.</w:t>
      </w:r>
    </w:p>
    <w:p w:rsidR="00000000" w:rsidRDefault="0083462A">
      <w:pPr>
        <w:shd w:val="clear" w:color="auto" w:fill="FFFFFF"/>
        <w:tabs>
          <w:tab w:val="left" w:pos="0"/>
          <w:tab w:val="left" w:leader="underscore" w:pos="8364"/>
        </w:tabs>
        <w:ind w:firstLine="425"/>
        <w:jc w:val="both"/>
        <w:rPr>
          <w:rFonts w:ascii="Times New Roman" w:hAnsi="Times New Roman" w:cs="Times New Roman"/>
          <w:b/>
          <w:shd w:val="clear" w:color="auto" w:fill="FFFFFF"/>
        </w:rPr>
      </w:pPr>
    </w:p>
    <w:p w:rsidR="00000000" w:rsidRDefault="0083462A">
      <w:pPr>
        <w:shd w:val="clear" w:color="auto" w:fill="FFFFFF"/>
        <w:tabs>
          <w:tab w:val="left" w:pos="0"/>
          <w:tab w:val="left" w:leader="underscore" w:pos="8364"/>
        </w:tabs>
        <w:ind w:firstLine="72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lang w:val="en-US"/>
        </w:rPr>
        <w:t>VII</w:t>
      </w:r>
      <w:r>
        <w:rPr>
          <w:rFonts w:ascii="Times New Roman" w:hAnsi="Times New Roman" w:cs="Times New Roman"/>
          <w:b/>
          <w:sz w:val="28"/>
          <w:szCs w:val="28"/>
          <w:shd w:val="clear" w:color="auto" w:fill="FFFFFF"/>
        </w:rPr>
        <w:t>.Организация взаимодействия администрации ОО.:</w:t>
      </w:r>
    </w:p>
    <w:p w:rsidR="00000000" w:rsidRDefault="0083462A">
      <w:pPr>
        <w:shd w:val="clear" w:color="auto" w:fill="FFFFFF"/>
        <w:tabs>
          <w:tab w:val="left" w:pos="0"/>
          <w:tab w:val="left" w:leader="underscore" w:pos="8364"/>
        </w:tabs>
        <w:ind w:firstLine="720"/>
        <w:jc w:val="both"/>
        <w:rPr>
          <w:rFonts w:ascii="Times New Roman" w:hAnsi="Times New Roman" w:cs="Times New Roman"/>
          <w:sz w:val="28"/>
          <w:szCs w:val="28"/>
          <w:shd w:val="clear" w:color="auto" w:fill="FFFFFF"/>
        </w:rPr>
      </w:pPr>
    </w:p>
    <w:p w:rsidR="00000000" w:rsidRDefault="0083462A">
      <w:pPr>
        <w:shd w:val="clear" w:color="auto" w:fill="FFFFFF"/>
        <w:tabs>
          <w:tab w:val="left" w:pos="0"/>
          <w:tab w:val="left" w:leader="underscore" w:pos="8364"/>
        </w:tabs>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 антитеррористической комиссией муниципального образования;</w:t>
      </w:r>
    </w:p>
    <w:p w:rsidR="00000000" w:rsidRDefault="0083462A">
      <w:pPr>
        <w:shd w:val="clear" w:color="auto" w:fill="FFFFFF"/>
        <w:tabs>
          <w:tab w:val="left" w:leader="underscore" w:pos="8364"/>
        </w:tabs>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 территориальными подразделениями правоо</w:t>
      </w:r>
      <w:r>
        <w:rPr>
          <w:rFonts w:ascii="Times New Roman" w:hAnsi="Times New Roman" w:cs="Times New Roman"/>
          <w:sz w:val="28"/>
          <w:szCs w:val="28"/>
          <w:shd w:val="clear" w:color="auto" w:fill="FFFFFF"/>
        </w:rPr>
        <w:t>хранительных органов;</w:t>
      </w:r>
    </w:p>
    <w:p w:rsidR="00000000" w:rsidRDefault="0083462A">
      <w:pPr>
        <w:shd w:val="clear" w:color="auto" w:fill="FFFFFF"/>
        <w:tabs>
          <w:tab w:val="left" w:pos="0"/>
          <w:tab w:val="left" w:leader="underscore" w:pos="8364"/>
        </w:tabs>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с другими организациями по линии безопасности, чрезвычайных </w:t>
      </w:r>
      <w:r>
        <w:rPr>
          <w:rFonts w:ascii="Times New Roman" w:hAnsi="Times New Roman" w:cs="Times New Roman"/>
          <w:sz w:val="28"/>
          <w:szCs w:val="28"/>
          <w:shd w:val="clear" w:color="auto" w:fill="FFFFFF"/>
        </w:rPr>
        <w:lastRenderedPageBreak/>
        <w:t>ситуаций и борьбы с терроризмом.</w:t>
      </w:r>
    </w:p>
    <w:p w:rsidR="00000000" w:rsidRDefault="0083462A">
      <w:pPr>
        <w:ind w:firstLine="720"/>
        <w:jc w:val="both"/>
        <w:rPr>
          <w:rFonts w:ascii="Times New Roman" w:hAnsi="Times New Roman" w:cs="Times New Roman"/>
          <w:sz w:val="28"/>
          <w:szCs w:val="28"/>
        </w:rPr>
      </w:pP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Категорирование объектов возможных террористических посягательств.</w:t>
      </w:r>
    </w:p>
    <w:p w:rsidR="00000000" w:rsidRDefault="0083462A">
      <w:pPr>
        <w:shd w:val="clear" w:color="auto" w:fill="FFFFFF"/>
        <w:ind w:firstLine="720"/>
        <w:jc w:val="both"/>
        <w:rPr>
          <w:rFonts w:ascii="Times New Roman" w:hAnsi="Times New Roman" w:cs="Times New Roman"/>
          <w:sz w:val="28"/>
          <w:szCs w:val="28"/>
        </w:rPr>
      </w:pP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Объектами </w:t>
      </w:r>
      <w:r>
        <w:rPr>
          <w:rFonts w:ascii="Times New Roman" w:hAnsi="Times New Roman" w:cs="Times New Roman"/>
          <w:b/>
          <w:i/>
          <w:sz w:val="28"/>
          <w:szCs w:val="28"/>
        </w:rPr>
        <w:t>возможных террористических посягательств</w:t>
      </w:r>
      <w:r>
        <w:rPr>
          <w:rFonts w:ascii="Times New Roman" w:hAnsi="Times New Roman" w:cs="Times New Roman"/>
          <w:sz w:val="28"/>
          <w:szCs w:val="28"/>
        </w:rPr>
        <w:t xml:space="preserve"> являются объе</w:t>
      </w:r>
      <w:r>
        <w:rPr>
          <w:rFonts w:ascii="Times New Roman" w:hAnsi="Times New Roman" w:cs="Times New Roman"/>
          <w:sz w:val="28"/>
          <w:szCs w:val="28"/>
        </w:rPr>
        <w:t>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w:t>
      </w:r>
      <w:r>
        <w:rPr>
          <w:rFonts w:ascii="Times New Roman" w:hAnsi="Times New Roman" w:cs="Times New Roman"/>
          <w:sz w:val="28"/>
          <w:szCs w:val="28"/>
        </w:rPr>
        <w:t xml:space="preserve"> принятие решения органами власти или международными организациями.</w:t>
      </w:r>
    </w:p>
    <w:p w:rsidR="00000000" w:rsidRDefault="0083462A">
      <w:pPr>
        <w:shd w:val="clear" w:color="auto" w:fill="FFFFFF"/>
        <w:ind w:firstLine="720"/>
        <w:jc w:val="both"/>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sz w:val="28"/>
          <w:szCs w:val="28"/>
        </w:rPr>
        <w:t>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w:t>
      </w:r>
      <w:r>
        <w:rPr>
          <w:rFonts w:ascii="Times New Roman" w:hAnsi="Times New Roman" w:cs="Times New Roman"/>
          <w:sz w:val="28"/>
          <w:szCs w:val="28"/>
        </w:rPr>
        <w:t xml:space="preserve">х жилых домов. </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sz w:val="28"/>
          <w:szCs w:val="28"/>
        </w:rPr>
        <w:t>С учетом положений проекта "</w:t>
      </w:r>
      <w:r>
        <w:rPr>
          <w:rFonts w:ascii="Times New Roman" w:hAnsi="Times New Roman" w:cs="Times New Roman"/>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Pr>
          <w:rFonts w:ascii="Times New Roman" w:hAnsi="Times New Roman" w:cs="Times New Roman"/>
          <w:sz w:val="28"/>
          <w:szCs w:val="28"/>
        </w:rPr>
        <w:t xml:space="preserve">исходя из функциональности объектов рекомендуется подразделять их на: </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потенц</w:t>
      </w:r>
      <w:r>
        <w:rPr>
          <w:rFonts w:ascii="Times New Roman" w:hAnsi="Times New Roman" w:cs="Times New Roman"/>
          <w:color w:val="000000"/>
          <w:sz w:val="28"/>
          <w:szCs w:val="28"/>
        </w:rPr>
        <w:t>иально опасные объекты;</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науки;</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промышленности;</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энергетики;</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жизнеобеспечения;</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социально-значимые объекты;</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с массовым пребыванием граждан.</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Pr>
          <w:rFonts w:ascii="Times New Roman" w:hAnsi="Times New Roman" w:cs="Times New Roman"/>
          <w:b/>
          <w:i/>
          <w:color w:val="000000"/>
          <w:sz w:val="28"/>
          <w:szCs w:val="28"/>
          <w:u w:val="single"/>
        </w:rPr>
        <w:t>объектам науки</w:t>
      </w:r>
      <w:r>
        <w:rPr>
          <w:rFonts w:ascii="Times New Roman" w:hAnsi="Times New Roman" w:cs="Times New Roman"/>
          <w:color w:val="000000"/>
          <w:sz w:val="28"/>
          <w:szCs w:val="28"/>
        </w:rPr>
        <w:t xml:space="preserve"> относятся: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государственные  научно-исследователь</w:t>
      </w:r>
      <w:r>
        <w:rPr>
          <w:rFonts w:ascii="Times New Roman" w:hAnsi="Times New Roman" w:cs="Times New Roman"/>
          <w:color w:val="000000"/>
          <w:sz w:val="28"/>
          <w:szCs w:val="28"/>
        </w:rPr>
        <w:t>ские институты;</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крупные государственные учебные учреждения;</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color w:val="000000"/>
          <w:sz w:val="28"/>
          <w:szCs w:val="28"/>
        </w:rPr>
        <w:t>Объекты науки могут быть: радиационно-опасные, биологически опасные, химически опасные и пожаро- взрыво- опасные.</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К </w:t>
      </w:r>
      <w:r>
        <w:rPr>
          <w:rFonts w:ascii="Times New Roman" w:hAnsi="Times New Roman" w:cs="Times New Roman"/>
          <w:b/>
          <w:i/>
          <w:sz w:val="28"/>
          <w:szCs w:val="28"/>
          <w:u w:val="single"/>
        </w:rPr>
        <w:t>социально - значимым</w:t>
      </w:r>
      <w:r>
        <w:rPr>
          <w:rFonts w:ascii="Times New Roman" w:hAnsi="Times New Roman" w:cs="Times New Roman"/>
          <w:sz w:val="28"/>
          <w:szCs w:val="28"/>
        </w:rPr>
        <w:t xml:space="preserve"> объектам относятся: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высшие, средние учебные заведения;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учреждения начального профессионального образования;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общеобразовательные учебные заведения;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детские дошкольные учреждения;</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учреждения дополнительного образования детей.</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объектам </w:t>
      </w:r>
      <w:r>
        <w:rPr>
          <w:rFonts w:ascii="Times New Roman" w:hAnsi="Times New Roman" w:cs="Times New Roman"/>
          <w:b/>
          <w:i/>
          <w:color w:val="000000"/>
          <w:sz w:val="28"/>
          <w:szCs w:val="28"/>
          <w:u w:val="single"/>
        </w:rPr>
        <w:t>массового пребывания граждан</w:t>
      </w:r>
      <w:r>
        <w:rPr>
          <w:rFonts w:ascii="Times New Roman" w:hAnsi="Times New Roman" w:cs="Times New Roman"/>
          <w:color w:val="000000"/>
          <w:sz w:val="28"/>
          <w:szCs w:val="28"/>
        </w:rPr>
        <w:t xml:space="preserve"> (с одновременным их пребыванием численн</w:t>
      </w:r>
      <w:r>
        <w:rPr>
          <w:rFonts w:ascii="Times New Roman" w:hAnsi="Times New Roman" w:cs="Times New Roman"/>
          <w:color w:val="000000"/>
          <w:sz w:val="28"/>
          <w:szCs w:val="28"/>
        </w:rPr>
        <w:t>остью 200 и более человек) относятся:</w:t>
      </w:r>
    </w:p>
    <w:p w:rsidR="00000000" w:rsidRDefault="0083462A">
      <w:pPr>
        <w:shd w:val="clear" w:color="auto" w:fill="FFFFFF"/>
        <w:ind w:right="-54" w:firstLine="720"/>
        <w:jc w:val="both"/>
        <w:rPr>
          <w:rFonts w:ascii="Times New Roman" w:hAnsi="Times New Roman" w:cs="Times New Roman"/>
          <w:b/>
          <w:caps/>
          <w:color w:val="000000"/>
          <w:sz w:val="28"/>
          <w:szCs w:val="28"/>
          <w:shd w:val="clear" w:color="auto" w:fill="FFFFFF"/>
        </w:rPr>
      </w:pPr>
      <w:r>
        <w:rPr>
          <w:rFonts w:ascii="Times New Roman" w:hAnsi="Times New Roman" w:cs="Times New Roman"/>
          <w:color w:val="000000"/>
          <w:sz w:val="28"/>
          <w:szCs w:val="28"/>
        </w:rPr>
        <w:t>- спортивные учреждения.</w:t>
      </w:r>
    </w:p>
    <w:p w:rsidR="00000000" w:rsidRDefault="0083462A">
      <w:pPr>
        <w:shd w:val="clear" w:color="auto" w:fill="FFFFFF"/>
        <w:ind w:left="29" w:right="2" w:firstLine="576"/>
        <w:jc w:val="center"/>
        <w:rPr>
          <w:rFonts w:ascii="Times New Roman" w:hAnsi="Times New Roman" w:cs="Times New Roman"/>
          <w:b/>
          <w:caps/>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b/>
          <w:caps/>
          <w:color w:val="000000"/>
          <w:sz w:val="28"/>
          <w:szCs w:val="28"/>
          <w:shd w:val="clear" w:color="auto" w:fill="FFFFFF"/>
          <w:lang w:val="en-US"/>
        </w:rPr>
        <w:t>I</w:t>
      </w:r>
      <w:r>
        <w:rPr>
          <w:rFonts w:ascii="Times New Roman" w:hAnsi="Times New Roman" w:cs="Times New Roman"/>
          <w:b/>
          <w:caps/>
          <w:sz w:val="28"/>
          <w:szCs w:val="28"/>
          <w:shd w:val="clear" w:color="auto" w:fill="FFFFFF"/>
          <w:lang w:val="en-US"/>
        </w:rPr>
        <w:t>X</w:t>
      </w:r>
      <w:r>
        <w:rPr>
          <w:rFonts w:ascii="Times New Roman" w:hAnsi="Times New Roman" w:cs="Times New Roman"/>
          <w:b/>
          <w:caps/>
          <w:sz w:val="28"/>
          <w:szCs w:val="28"/>
          <w:shd w:val="clear" w:color="auto" w:fill="FFFFFF"/>
        </w:rPr>
        <w:t>.</w:t>
      </w:r>
      <w:r>
        <w:rPr>
          <w:rFonts w:ascii="Times New Roman" w:hAnsi="Times New Roman" w:cs="Times New Roman"/>
          <w:b/>
          <w:caps/>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Рекомендации по разработке </w:t>
      </w:r>
      <w:r>
        <w:rPr>
          <w:rFonts w:ascii="Times New Roman" w:hAnsi="Times New Roman" w:cs="Times New Roman"/>
          <w:b/>
          <w:color w:val="000000"/>
          <w:sz w:val="28"/>
          <w:szCs w:val="28"/>
        </w:rPr>
        <w:t>плана-схемы охраны ОО при угрозе или совершении террористического акта.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Планировать свои действия в неопределенных экстремальных ситуациях в принципе невозможно</w:t>
      </w:r>
      <w:r>
        <w:rPr>
          <w:rFonts w:ascii="Times New Roman" w:hAnsi="Times New Roman" w:cs="Times New Roman"/>
          <w:color w:val="000000"/>
          <w:sz w:val="28"/>
          <w:szCs w:val="28"/>
          <w:shd w:val="clear" w:color="auto" w:fill="FFFFFF"/>
        </w:rPr>
        <w:t>.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Основная приклад</w:t>
      </w:r>
      <w:r>
        <w:rPr>
          <w:rFonts w:ascii="Times New Roman" w:hAnsi="Times New Roman" w:cs="Times New Roman"/>
          <w:color w:val="000000"/>
          <w:sz w:val="28"/>
          <w:szCs w:val="28"/>
          <w:shd w:val="clear" w:color="auto" w:fill="FFFFFF"/>
        </w:rPr>
        <w:t>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w:t>
      </w:r>
      <w:r>
        <w:rPr>
          <w:rFonts w:ascii="Times New Roman" w:hAnsi="Times New Roman" w:cs="Times New Roman"/>
          <w:color w:val="000000"/>
          <w:sz w:val="28"/>
          <w:szCs w:val="28"/>
          <w:shd w:val="clear" w:color="auto" w:fill="FFFFFF"/>
        </w:rPr>
        <w:t>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000000" w:rsidRDefault="0083462A">
      <w:pPr>
        <w:shd w:val="clear" w:color="auto" w:fill="FFFFFF"/>
        <w:ind w:right="-54" w:firstLine="720"/>
        <w:jc w:val="both"/>
        <w:rPr>
          <w:rFonts w:ascii="Times New Roman" w:hAnsi="Times New Roman" w:cs="Times New Roman"/>
          <w:b/>
          <w:color w:val="000000"/>
          <w:sz w:val="28"/>
          <w:szCs w:val="28"/>
        </w:rPr>
      </w:pPr>
    </w:p>
    <w:p w:rsidR="00000000" w:rsidRDefault="0083462A">
      <w:pPr>
        <w:shd w:val="clear" w:color="auto" w:fill="FFFFFF"/>
        <w:ind w:right="-54" w:firstLine="720"/>
        <w:jc w:val="both"/>
        <w:rPr>
          <w:rFonts w:ascii="Times New Roman" w:hAnsi="Times New Roman" w:cs="Times New Roman"/>
          <w:b/>
          <w:color w:val="000000"/>
          <w:sz w:val="28"/>
          <w:szCs w:val="28"/>
        </w:rPr>
      </w:pPr>
    </w:p>
    <w:p w:rsidR="00000000" w:rsidRDefault="0083462A">
      <w:pPr>
        <w:shd w:val="clear" w:color="auto" w:fill="FFFFFF"/>
        <w:ind w:right="-54" w:firstLine="720"/>
        <w:jc w:val="both"/>
        <w:rPr>
          <w:rFonts w:ascii="Times New Roman" w:hAnsi="Times New Roman" w:cs="Times New Roman"/>
          <w:i/>
          <w:sz w:val="28"/>
          <w:szCs w:val="28"/>
        </w:rPr>
      </w:pPr>
      <w:r>
        <w:rPr>
          <w:rFonts w:ascii="Times New Roman" w:hAnsi="Times New Roman" w:cs="Times New Roman"/>
          <w:i/>
          <w:color w:val="000000"/>
          <w:sz w:val="28"/>
          <w:szCs w:val="28"/>
        </w:rPr>
        <w:t xml:space="preserve">Рекомендации по разработке плана-схемы охраны ОО даны в п. 5 типового </w:t>
      </w:r>
      <w:r>
        <w:rPr>
          <w:rFonts w:ascii="Times New Roman" w:hAnsi="Times New Roman" w:cs="Times New Roman"/>
          <w:i/>
          <w:sz w:val="28"/>
          <w:szCs w:val="28"/>
        </w:rPr>
        <w:t>Паспорта безопасности</w:t>
      </w:r>
      <w:r>
        <w:rPr>
          <w:rFonts w:ascii="Times New Roman" w:hAnsi="Times New Roman" w:cs="Times New Roman"/>
          <w:i/>
          <w:color w:val="000000"/>
          <w:sz w:val="28"/>
          <w:szCs w:val="28"/>
        </w:rPr>
        <w:t>.</w:t>
      </w:r>
    </w:p>
    <w:p w:rsidR="00000000" w:rsidRDefault="0083462A">
      <w:pPr>
        <w:shd w:val="clear" w:color="auto" w:fill="FFFFFF"/>
        <w:ind w:right="-54" w:firstLine="720"/>
        <w:jc w:val="both"/>
        <w:rPr>
          <w:rFonts w:ascii="Times New Roman" w:hAnsi="Times New Roman" w:cs="Times New Roman"/>
          <w:i/>
          <w:sz w:val="28"/>
          <w:szCs w:val="28"/>
        </w:rPr>
      </w:pPr>
    </w:p>
    <w:p w:rsidR="00000000" w:rsidRDefault="0083462A">
      <w:pPr>
        <w:shd w:val="clear" w:color="auto" w:fill="FFFFFF"/>
        <w:ind w:right="-54"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b/>
          <w:iCs/>
          <w:caps/>
          <w:sz w:val="28"/>
          <w:szCs w:val="28"/>
          <w:shd w:val="clear" w:color="auto" w:fill="FFFFFF"/>
          <w:lang w:val="en-US"/>
        </w:rPr>
        <w:t>X</w:t>
      </w:r>
      <w:r>
        <w:rPr>
          <w:rFonts w:ascii="Times New Roman" w:hAnsi="Times New Roman" w:cs="Times New Roman"/>
          <w:b/>
          <w:iCs/>
          <w:caps/>
          <w:color w:val="000000"/>
          <w:sz w:val="28"/>
          <w:szCs w:val="28"/>
          <w:shd w:val="clear" w:color="auto" w:fill="FFFFFF"/>
        </w:rPr>
        <w:t xml:space="preserve">. </w:t>
      </w:r>
      <w:r>
        <w:rPr>
          <w:rFonts w:ascii="Times New Roman" w:hAnsi="Times New Roman" w:cs="Times New Roman"/>
          <w:b/>
          <w:iCs/>
          <w:color w:val="000000"/>
          <w:sz w:val="28"/>
          <w:szCs w:val="28"/>
          <w:shd w:val="clear" w:color="auto" w:fill="FFFFFF"/>
        </w:rP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ОО.</w:t>
      </w:r>
    </w:p>
    <w:p w:rsidR="00000000" w:rsidRDefault="0083462A">
      <w:pPr>
        <w:shd w:val="clear" w:color="auto" w:fill="FFFFFF"/>
        <w:ind w:right="-54" w:firstLine="720"/>
        <w:jc w:val="both"/>
        <w:rPr>
          <w:rFonts w:ascii="Times New Roman" w:hAnsi="Times New Roman" w:cs="Times New Roman"/>
          <w:i/>
          <w:iCs/>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b/>
          <w:iCs/>
          <w:color w:val="000000"/>
          <w:sz w:val="28"/>
          <w:szCs w:val="28"/>
          <w:shd w:val="clear" w:color="auto" w:fill="FFFFFF"/>
        </w:rPr>
        <w:t>Оценка эффективности систем антитеррористической защиты</w:t>
      </w:r>
      <w:r>
        <w:rPr>
          <w:rFonts w:ascii="Times New Roman" w:hAnsi="Times New Roman" w:cs="Times New Roman"/>
          <w:b/>
          <w:color w:val="000000"/>
          <w:sz w:val="28"/>
          <w:szCs w:val="28"/>
          <w:shd w:val="clear" w:color="auto" w:fill="FFFFFF"/>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Оценку эффективнос</w:t>
      </w:r>
      <w:r>
        <w:rPr>
          <w:rFonts w:ascii="Times New Roman" w:hAnsi="Times New Roman" w:cs="Times New Roman"/>
          <w:color w:val="000000"/>
          <w:sz w:val="28"/>
          <w:szCs w:val="28"/>
          <w:shd w:val="clear" w:color="auto" w:fill="FFFFFF"/>
        </w:rPr>
        <w:t>ти (надежности) формируемых систем антитеррористической и противодиверсионной защиты ОО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качестве основных </w:t>
      </w:r>
      <w:r>
        <w:rPr>
          <w:rFonts w:ascii="Times New Roman" w:hAnsi="Times New Roman" w:cs="Times New Roman"/>
          <w:color w:val="000000"/>
          <w:sz w:val="28"/>
          <w:szCs w:val="28"/>
          <w:shd w:val="clear" w:color="auto" w:fill="FFFFFF"/>
        </w:rPr>
        <w:t>критериев оценки являются: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наличие (отсутствие) четкости организации и непрерывность управления;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готовность руководства к действиям в условиях риска и нестандартных ситуаций;</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тщательность заблаговременной отработки вариантов действий применительно к </w:t>
      </w:r>
      <w:r>
        <w:rPr>
          <w:rFonts w:ascii="Times New Roman" w:hAnsi="Times New Roman" w:cs="Times New Roman"/>
          <w:color w:val="000000"/>
          <w:sz w:val="28"/>
          <w:szCs w:val="28"/>
          <w:shd w:val="clear" w:color="auto" w:fill="FFFFFF"/>
        </w:rPr>
        <w:t>типичным ситуациям;</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наличие, полнота и качество разработанной документации по организации охраны и защиты объекта;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наличие простых и понятных инструкций, памяток и методических рекомендаций;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формирование психологической готовности обучающихся, воспит</w:t>
      </w:r>
      <w:r>
        <w:rPr>
          <w:rFonts w:ascii="Times New Roman" w:hAnsi="Times New Roman" w:cs="Times New Roman"/>
          <w:color w:val="000000"/>
          <w:sz w:val="28"/>
          <w:szCs w:val="28"/>
          <w:shd w:val="clear" w:color="auto" w:fill="FFFFFF"/>
        </w:rPr>
        <w:t>анников, сотрудников ОО к действиям в экстремальных условиях диверсионно-террористической атаки;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регулярность проведения специальных антитеррористических занятий с обучающимися, воспитанниками, сотрудниками ОО;</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 проведение совместных учений с основными </w:t>
      </w:r>
      <w:r>
        <w:rPr>
          <w:rFonts w:ascii="Times New Roman" w:hAnsi="Times New Roman" w:cs="Times New Roman"/>
          <w:color w:val="000000"/>
          <w:sz w:val="28"/>
          <w:szCs w:val="28"/>
          <w:shd w:val="clear" w:color="auto" w:fill="FFFFFF"/>
        </w:rPr>
        <w:t>субъектами антитеррористической деятельности</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состояние инженерно - технической укрепленности </w:t>
      </w:r>
      <w:r>
        <w:rPr>
          <w:rFonts w:ascii="Times New Roman" w:hAnsi="Times New Roman" w:cs="Times New Roman"/>
          <w:sz w:val="28"/>
          <w:szCs w:val="28"/>
        </w:rPr>
        <w:t>ОО</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w:t>
      </w:r>
      <w:r>
        <w:rPr>
          <w:rFonts w:ascii="Times New Roman" w:hAnsi="Times New Roman" w:cs="Times New Roman"/>
          <w:color w:val="000000"/>
          <w:sz w:val="28"/>
          <w:szCs w:val="28"/>
        </w:rPr>
        <w:t>тельной подачей экстренного сигнала тревоги в ДЧ ОВД или на пункты централизованной охраны (ПЦО) территориальных ОВО;</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наличие системы пожарной сигнализации;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наличие технических средств оповещения.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Итогом проводимых оценок должно быть выявление слабых э</w:t>
      </w:r>
      <w:r>
        <w:rPr>
          <w:rFonts w:ascii="Times New Roman" w:hAnsi="Times New Roman" w:cs="Times New Roman"/>
          <w:color w:val="000000"/>
          <w:sz w:val="28"/>
          <w:szCs w:val="28"/>
          <w:shd w:val="clear" w:color="auto" w:fill="FFFFFF"/>
        </w:rPr>
        <w:t>лементов (звеньев) в работе ОО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принятой системы антитеррористической и противодиверсион</w:t>
      </w:r>
      <w:r>
        <w:rPr>
          <w:rFonts w:ascii="Times New Roman" w:hAnsi="Times New Roman" w:cs="Times New Roman"/>
          <w:color w:val="000000"/>
          <w:sz w:val="28"/>
          <w:szCs w:val="28"/>
          <w:shd w:val="clear" w:color="auto" w:fill="FFFFFF"/>
        </w:rPr>
        <w:t>ной защиты.</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ОО.</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Основными элементами плана должны стать мероп</w:t>
      </w:r>
      <w:r>
        <w:rPr>
          <w:rFonts w:ascii="Times New Roman" w:hAnsi="Times New Roman" w:cs="Times New Roman"/>
          <w:color w:val="000000"/>
          <w:sz w:val="28"/>
          <w:szCs w:val="28"/>
          <w:shd w:val="clear" w:color="auto" w:fill="FFFFFF"/>
        </w:rPr>
        <w:t>риятия, направленные на ликвидацию выявленных недостатков. Как правило, это могут быть одно или несколько направлений.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Кроме того, при наличии финансовых ресурсов целесообразно планировать мероприятия, направленные на повышение:</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уровня технической оснаще</w:t>
      </w:r>
      <w:r>
        <w:rPr>
          <w:rFonts w:ascii="Times New Roman" w:hAnsi="Times New Roman" w:cs="Times New Roman"/>
          <w:color w:val="000000"/>
          <w:sz w:val="28"/>
          <w:szCs w:val="28"/>
          <w:shd w:val="clear" w:color="auto" w:fill="FFFFFF"/>
        </w:rPr>
        <w:t>нности ОО спецтехникой за счет приобретения современных средств и оборудования для охраны, антитеррористической защиты и противодействия терроризму;</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уровня инженерной укрепленности территории, зданий и сооружений ОО за счет модернизации ограждения, ворот</w:t>
      </w:r>
      <w:r>
        <w:rPr>
          <w:rFonts w:ascii="Times New Roman" w:hAnsi="Times New Roman" w:cs="Times New Roman"/>
          <w:color w:val="000000"/>
          <w:sz w:val="28"/>
          <w:szCs w:val="28"/>
          <w:shd w:val="clear" w:color="auto" w:fill="FFFFFF"/>
        </w:rPr>
        <w:t>, применения замков и запирающих устройств с большей степенью защиты от взлома;</w:t>
      </w:r>
    </w:p>
    <w:p w:rsidR="00000000" w:rsidRDefault="0083462A">
      <w:pPr>
        <w:shd w:val="clear" w:color="auto" w:fill="FFFFFF"/>
        <w:ind w:right="-54" w:firstLine="720"/>
        <w:jc w:val="both"/>
        <w:rPr>
          <w:rFonts w:ascii="Times New Roman" w:hAnsi="Times New Roman" w:cs="Times New Roman"/>
          <w:b/>
          <w:caps/>
          <w:sz w:val="28"/>
          <w:szCs w:val="28"/>
        </w:rPr>
      </w:pPr>
      <w:r>
        <w:rPr>
          <w:rFonts w:ascii="Times New Roman" w:hAnsi="Times New Roman" w:cs="Times New Roman"/>
          <w:color w:val="000000"/>
          <w:sz w:val="28"/>
          <w:szCs w:val="28"/>
          <w:shd w:val="clear" w:color="auto" w:fill="FFFFFF"/>
        </w:rPr>
        <w:t>- устойчивости работы и управления  в условиях чрезвычайных ситуаций природного и техногенного характера</w:t>
      </w:r>
      <w:r>
        <w:rPr>
          <w:rFonts w:ascii="Times New Roman" w:hAnsi="Times New Roman" w:cs="Times New Roman"/>
          <w:color w:val="000000"/>
          <w:sz w:val="28"/>
          <w:szCs w:val="28"/>
        </w:rPr>
        <w:t>.</w:t>
      </w:r>
    </w:p>
    <w:p w:rsidR="00000000" w:rsidRDefault="0083462A">
      <w:pPr>
        <w:jc w:val="center"/>
        <w:rPr>
          <w:rFonts w:ascii="Times New Roman" w:hAnsi="Times New Roman" w:cs="Times New Roman"/>
          <w:b/>
          <w:caps/>
          <w:sz w:val="28"/>
          <w:szCs w:val="28"/>
        </w:rPr>
      </w:pPr>
    </w:p>
    <w:p w:rsidR="00000000" w:rsidRDefault="0083462A" w:rsidP="0083462A">
      <w:pPr>
        <w:numPr>
          <w:ilvl w:val="2"/>
          <w:numId w:val="61"/>
        </w:numPr>
        <w:ind w:left="0" w:right="-54" w:firstLine="720"/>
        <w:jc w:val="both"/>
        <w:rPr>
          <w:rFonts w:ascii="Times New Roman" w:hAnsi="Times New Roman" w:cs="Times New Roman"/>
          <w:b/>
          <w:sz w:val="28"/>
          <w:szCs w:val="28"/>
        </w:rPr>
      </w:pPr>
      <w:r>
        <w:rPr>
          <w:rFonts w:ascii="Times New Roman" w:hAnsi="Times New Roman" w:cs="Times New Roman"/>
          <w:b/>
          <w:sz w:val="28"/>
          <w:szCs w:val="28"/>
        </w:rPr>
        <w:t>Рекомендации по обучению сотрудников ОО действиям при возникновении т</w:t>
      </w:r>
      <w:r>
        <w:rPr>
          <w:rFonts w:ascii="Times New Roman" w:hAnsi="Times New Roman" w:cs="Times New Roman"/>
          <w:b/>
          <w:sz w:val="28"/>
          <w:szCs w:val="28"/>
        </w:rPr>
        <w:t>еррористических угроз и иных преступных посягательств.</w:t>
      </w:r>
    </w:p>
    <w:p w:rsidR="00000000" w:rsidRDefault="0083462A">
      <w:pPr>
        <w:ind w:right="-54" w:firstLine="720"/>
        <w:jc w:val="both"/>
        <w:rPr>
          <w:rFonts w:ascii="Times New Roman" w:hAnsi="Times New Roman" w:cs="Times New Roman"/>
          <w:b/>
          <w:sz w:val="28"/>
          <w:szCs w:val="28"/>
        </w:rPr>
      </w:pPr>
    </w:p>
    <w:p w:rsidR="00000000" w:rsidRDefault="0083462A">
      <w:pPr>
        <w:ind w:right="-54" w:firstLine="720"/>
        <w:jc w:val="both"/>
        <w:rPr>
          <w:rFonts w:ascii="Times New Roman" w:hAnsi="Times New Roman" w:cs="Times New Roman"/>
          <w:b/>
          <w:sz w:val="28"/>
          <w:szCs w:val="28"/>
        </w:rPr>
      </w:pPr>
    </w:p>
    <w:p w:rsidR="00000000" w:rsidRDefault="0083462A">
      <w:pPr>
        <w:shd w:val="clear" w:color="auto" w:fill="FFFFFF"/>
        <w:ind w:right="-54" w:firstLine="720"/>
        <w:jc w:val="center"/>
        <w:rPr>
          <w:rFonts w:ascii="Times New Roman" w:hAnsi="Times New Roman" w:cs="Times New Roman"/>
          <w:color w:val="000000"/>
          <w:sz w:val="28"/>
          <w:szCs w:val="28"/>
        </w:rPr>
      </w:pPr>
      <w:r>
        <w:rPr>
          <w:rFonts w:ascii="Times New Roman" w:hAnsi="Times New Roman" w:cs="Times New Roman"/>
          <w:b/>
          <w:color w:val="000000"/>
          <w:sz w:val="28"/>
          <w:szCs w:val="28"/>
        </w:rPr>
        <w:t>Основные признаки возможной подготовки и осуществления террористической деятельности.</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учитывать, что, как правило, исполнители террористических акций свои преступные намерения предпочитают ос</w:t>
      </w:r>
      <w:r>
        <w:rPr>
          <w:rFonts w:ascii="Times New Roman" w:hAnsi="Times New Roman" w:cs="Times New Roman"/>
          <w:color w:val="000000"/>
          <w:sz w:val="28"/>
          <w:szCs w:val="28"/>
        </w:rPr>
        <w:t xml:space="preserve">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w:t>
      </w:r>
      <w:r>
        <w:rPr>
          <w:rFonts w:ascii="Times New Roman" w:hAnsi="Times New Roman" w:cs="Times New Roman"/>
          <w:color w:val="000000"/>
          <w:sz w:val="28"/>
          <w:szCs w:val="28"/>
        </w:rPr>
        <w:lastRenderedPageBreak/>
        <w:t>производственной деятельности объекта, облегчает возможность тщательной подготовки терро</w:t>
      </w:r>
      <w:r>
        <w:rPr>
          <w:rFonts w:ascii="Times New Roman" w:hAnsi="Times New Roman" w:cs="Times New Roman"/>
          <w:color w:val="000000"/>
          <w:sz w:val="28"/>
          <w:szCs w:val="28"/>
        </w:rPr>
        <w:t>ристической акции, применение соответствующих орудий и средств их совершения, выбора соучастников и пособников.</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организации антитеррористической защиты ОО необходимо также учитывать возможность, при существующем уровне физической охраны и внутриобъекто</w:t>
      </w:r>
      <w:r>
        <w:rPr>
          <w:rFonts w:ascii="Times New Roman" w:hAnsi="Times New Roman" w:cs="Times New Roman"/>
          <w:color w:val="000000"/>
          <w:sz w:val="28"/>
          <w:szCs w:val="28"/>
        </w:rPr>
        <w:t>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w:t>
      </w:r>
      <w:r>
        <w:rPr>
          <w:rFonts w:ascii="Times New Roman" w:hAnsi="Times New Roman" w:cs="Times New Roman"/>
          <w:color w:val="000000"/>
          <w:sz w:val="28"/>
          <w:szCs w:val="28"/>
        </w:rPr>
        <w:t>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Основными признаками возможной подготовки и осуществления</w:t>
      </w:r>
      <w:r>
        <w:rPr>
          <w:rFonts w:ascii="Times New Roman" w:hAnsi="Times New Roman" w:cs="Times New Roman"/>
          <w:color w:val="000000"/>
          <w:sz w:val="28"/>
          <w:szCs w:val="28"/>
        </w:rPr>
        <w:t xml:space="preserve"> террористической деятельности являются:</w:t>
      </w:r>
    </w:p>
    <w:p w:rsidR="00000000" w:rsidRDefault="0083462A">
      <w:pPr>
        <w:shd w:val="clear" w:color="auto" w:fill="FFFFFF"/>
        <w:tabs>
          <w:tab w:val="left" w:pos="1214"/>
        </w:tabs>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w:t>
      </w:r>
      <w:r>
        <w:rPr>
          <w:rFonts w:ascii="Times New Roman" w:hAnsi="Times New Roman" w:cs="Times New Roman"/>
          <w:color w:val="000000"/>
          <w:sz w:val="28"/>
          <w:szCs w:val="28"/>
          <w:shd w:val="clear" w:color="auto" w:fill="FFFFFF"/>
        </w:rPr>
        <w:t>его деятельности;</w:t>
      </w:r>
    </w:p>
    <w:p w:rsidR="00000000" w:rsidRDefault="0083462A">
      <w:pPr>
        <w:shd w:val="clear" w:color="auto" w:fill="FFFFFF"/>
        <w:tabs>
          <w:tab w:val="left" w:pos="1118"/>
        </w:tabs>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неоднократное появление подозрительных лиц у выбранных объектов и проведение ими фото - и видеосъемки, составление планов, схем и т.п.;</w:t>
      </w:r>
    </w:p>
    <w:p w:rsidR="00000000" w:rsidRDefault="0083462A">
      <w:pPr>
        <w:shd w:val="clear" w:color="auto" w:fill="FFFFFF"/>
        <w:tabs>
          <w:tab w:val="left" w:pos="1133"/>
        </w:tabs>
        <w:autoSpaceDE w:val="0"/>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необоснованное вступление в контакт с персоналом и сотрудниками охраны, выведывание у них режима р</w:t>
      </w:r>
      <w:r>
        <w:rPr>
          <w:rFonts w:ascii="Times New Roman" w:hAnsi="Times New Roman" w:cs="Times New Roman"/>
          <w:color w:val="000000"/>
          <w:sz w:val="28"/>
          <w:szCs w:val="28"/>
          <w:shd w:val="clear" w:color="auto" w:fill="FFFFFF"/>
        </w:rPr>
        <w:t>аботы, порядка доступа, обеспечения безопасности и т.д.;</w:t>
      </w:r>
    </w:p>
    <w:p w:rsidR="00000000" w:rsidRDefault="0083462A">
      <w:pPr>
        <w:shd w:val="clear" w:color="auto" w:fill="FFFFFF"/>
        <w:tabs>
          <w:tab w:val="left" w:pos="1133"/>
        </w:tabs>
        <w:autoSpaceDE w:val="0"/>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проникновение в подвалы и на чердаки лиц, которые не имеют отношения к их техническому обслуживанию;</w:t>
      </w:r>
    </w:p>
    <w:p w:rsidR="00000000" w:rsidRDefault="0083462A">
      <w:pPr>
        <w:shd w:val="clear" w:color="auto" w:fill="FFFFFF"/>
        <w:tabs>
          <w:tab w:val="left" w:pos="1176"/>
        </w:tabs>
        <w:autoSpaceDE w:val="0"/>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наличие у посторонних посетителей (лиц, вызывающих подозрение) документов, проверка которых ох</w:t>
      </w:r>
      <w:r>
        <w:rPr>
          <w:rFonts w:ascii="Times New Roman" w:hAnsi="Times New Roman" w:cs="Times New Roman"/>
          <w:color w:val="000000"/>
          <w:sz w:val="28"/>
          <w:szCs w:val="28"/>
          <w:shd w:val="clear" w:color="auto" w:fill="FFFFFF"/>
        </w:rPr>
        <w:t>раной на входе в здание учебного заведения, не дает информации, о личности предъявителя;</w:t>
      </w:r>
    </w:p>
    <w:p w:rsidR="00000000" w:rsidRDefault="0083462A">
      <w:pPr>
        <w:shd w:val="clear" w:color="auto" w:fill="FFFFFF"/>
        <w:tabs>
          <w:tab w:val="left" w:pos="288"/>
        </w:tabs>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сообщение администрации и персоналу учебного заведения ложной информации</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поиск лиц, из числа персонала, способных за солидное вознаграждение выполнить малозначиму</w:t>
      </w:r>
      <w:r>
        <w:rPr>
          <w:rFonts w:ascii="Times New Roman" w:hAnsi="Times New Roman" w:cs="Times New Roman"/>
          <w:color w:val="000000"/>
          <w:sz w:val="28"/>
          <w:szCs w:val="28"/>
          <w:shd w:val="clear" w:color="auto" w:fill="FFFFFF"/>
        </w:rPr>
        <w:t>ю работу (передача пакета, свертка, посылки) в целях проноса ВУ во внутренние помещения учебного заведения</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изучение уязвимых участков и порядка доступа к ним, порядка системы пропускного режима и охраны объекта;</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выяснение вопросов, связанных с возможн</w:t>
      </w:r>
      <w:r>
        <w:rPr>
          <w:rFonts w:ascii="Times New Roman" w:hAnsi="Times New Roman" w:cs="Times New Roman"/>
          <w:color w:val="000000"/>
          <w:sz w:val="28"/>
          <w:szCs w:val="28"/>
        </w:rPr>
        <w:t>остью искусственного создания аварийной ситуации;</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проявление интереса к возможным последствиям применения в конкретных условиях данного объекта взрывчатых, зажигательных и других </w:t>
      </w:r>
      <w:r>
        <w:rPr>
          <w:rFonts w:ascii="Times New Roman" w:hAnsi="Times New Roman" w:cs="Times New Roman"/>
          <w:color w:val="000000"/>
          <w:sz w:val="28"/>
          <w:szCs w:val="28"/>
        </w:rPr>
        <w:lastRenderedPageBreak/>
        <w:t>пригодных для диверсии средств;</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изыскание путей и способов скрытой достав</w:t>
      </w:r>
      <w:r>
        <w:rPr>
          <w:rFonts w:ascii="Times New Roman" w:hAnsi="Times New Roman" w:cs="Times New Roman"/>
          <w:color w:val="000000"/>
          <w:sz w:val="28"/>
          <w:szCs w:val="28"/>
        </w:rPr>
        <w:t>ки на объект террористических средств;</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w:t>
      </w:r>
      <w:r>
        <w:rPr>
          <w:rFonts w:ascii="Times New Roman" w:hAnsi="Times New Roman" w:cs="Times New Roman"/>
          <w:color w:val="000000"/>
          <w:sz w:val="28"/>
          <w:szCs w:val="28"/>
        </w:rPr>
        <w:t>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наличие на месте происшествия средств для взрыва и поджога, их остатков и след</w:t>
      </w:r>
      <w:r>
        <w:rPr>
          <w:rFonts w:ascii="Times New Roman" w:hAnsi="Times New Roman" w:cs="Times New Roman"/>
          <w:color w:val="000000"/>
          <w:sz w:val="28"/>
          <w:szCs w:val="28"/>
        </w:rPr>
        <w:t xml:space="preserve">ов применения (наличие на металле емкостей, трубопроводов, резервуаров различных отверстий, пробоин, разрывов); </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000000" w:rsidRDefault="0083462A">
      <w:pPr>
        <w:shd w:val="clear" w:color="auto" w:fill="FFFFFF"/>
        <w:ind w:right="-54" w:firstLine="72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rPr>
        <w:t>- обнаруж</w:t>
      </w:r>
      <w:r>
        <w:rPr>
          <w:rFonts w:ascii="Times New Roman" w:hAnsi="Times New Roman" w:cs="Times New Roman"/>
          <w:color w:val="000000"/>
          <w:sz w:val="28"/>
          <w:szCs w:val="28"/>
        </w:rPr>
        <w:t>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000000" w:rsidRDefault="0083462A">
      <w:pPr>
        <w:shd w:val="clear" w:color="auto" w:fill="FFFFFF"/>
        <w:ind w:left="29" w:right="2" w:firstLine="576"/>
        <w:jc w:val="center"/>
        <w:rPr>
          <w:rFonts w:ascii="Times New Roman" w:hAnsi="Times New Roman" w:cs="Times New Roman"/>
          <w:b/>
          <w:color w:val="000000"/>
          <w:sz w:val="28"/>
          <w:szCs w:val="28"/>
          <w:shd w:val="clear" w:color="auto" w:fill="FFFFFF"/>
        </w:rPr>
      </w:pPr>
    </w:p>
    <w:p w:rsidR="00000000" w:rsidRDefault="0083462A">
      <w:pPr>
        <w:shd w:val="clear" w:color="auto" w:fill="FFFFFF"/>
        <w:ind w:right="-54" w:firstLine="720"/>
        <w:jc w:val="center"/>
        <w:rPr>
          <w:rFonts w:ascii="Times New Roman" w:hAnsi="Times New Roman" w:cs="Times New Roman"/>
          <w:color w:val="000000"/>
          <w:shd w:val="clear" w:color="auto" w:fill="FFFFFF"/>
        </w:rPr>
      </w:pPr>
      <w:r>
        <w:rPr>
          <w:rFonts w:ascii="Times New Roman" w:hAnsi="Times New Roman" w:cs="Times New Roman"/>
          <w:b/>
          <w:color w:val="000000"/>
          <w:sz w:val="28"/>
          <w:szCs w:val="28"/>
          <w:shd w:val="clear" w:color="auto" w:fill="FFFFFF"/>
        </w:rPr>
        <w:t>Действия при типовых ситуациях.</w:t>
      </w:r>
    </w:p>
    <w:p w:rsidR="00000000" w:rsidRDefault="0083462A">
      <w:pPr>
        <w:shd w:val="clear" w:color="auto" w:fill="FFFFFF"/>
        <w:ind w:right="-54" w:firstLine="720"/>
        <w:jc w:val="center"/>
        <w:rPr>
          <w:rFonts w:ascii="Times New Roman" w:hAnsi="Times New Roman" w:cs="Times New Roman"/>
          <w:color w:val="000000"/>
          <w:shd w:val="clear" w:color="auto" w:fill="FFFFFF"/>
        </w:rPr>
      </w:pPr>
    </w:p>
    <w:p w:rsidR="00000000" w:rsidRDefault="0083462A">
      <w:pPr>
        <w:shd w:val="clear" w:color="auto" w:fill="FFFFFF"/>
        <w:ind w:right="-54" w:firstLine="720"/>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Обучение руководителя, лица, ответственного за б</w:t>
      </w:r>
      <w:r>
        <w:rPr>
          <w:rFonts w:ascii="Times New Roman" w:hAnsi="Times New Roman" w:cs="Times New Roman"/>
          <w:b/>
          <w:color w:val="000000"/>
          <w:sz w:val="28"/>
          <w:szCs w:val="28"/>
          <w:shd w:val="clear" w:color="auto" w:fill="FFFFFF"/>
        </w:rPr>
        <w:t>езопасность, сотрудников ОО действиям в чрезвычайных ситуациях.</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Pr>
          <w:rFonts w:ascii="Times New Roman" w:hAnsi="Times New Roman" w:cs="Times New Roman"/>
          <w:color w:val="000000"/>
          <w:sz w:val="28"/>
          <w:szCs w:val="28"/>
        </w:rPr>
        <w:t>обучающихся, воспитанников, сотрудников ОО.</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Следует т</w:t>
      </w:r>
      <w:r>
        <w:rPr>
          <w:rFonts w:ascii="Times New Roman" w:hAnsi="Times New Roman" w:cs="Times New Roman"/>
          <w:color w:val="000000"/>
          <w:sz w:val="28"/>
          <w:szCs w:val="28"/>
          <w:shd w:val="clear" w:color="auto" w:fill="FFFFFF"/>
        </w:rPr>
        <w:t>акже организовывать и совместные антитеррористические учения сотрудников ОО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w:t>
      </w:r>
      <w:r>
        <w:rPr>
          <w:rFonts w:ascii="Times New Roman" w:hAnsi="Times New Roman" w:cs="Times New Roman"/>
          <w:color w:val="000000"/>
          <w:sz w:val="28"/>
          <w:szCs w:val="28"/>
          <w:shd w:val="clear" w:color="auto" w:fill="FFFFFF"/>
        </w:rPr>
        <w:t xml:space="preserve">еме профилактических мер по борьбе с терроризмом. </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w:t>
      </w:r>
      <w:r>
        <w:rPr>
          <w:rFonts w:ascii="Times New Roman" w:hAnsi="Times New Roman" w:cs="Times New Roman"/>
          <w:color w:val="000000"/>
          <w:sz w:val="28"/>
          <w:szCs w:val="28"/>
          <w:shd w:val="clear" w:color="auto" w:fill="FFFFFF"/>
        </w:rPr>
        <w:t>или когда их реализация связана с большими временными, финансовыми и другими затратами, являются компьютерные игры-учения</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Одно из основных условий эффективности разрабатываемых мероприятий </w:t>
      </w:r>
      <w:r>
        <w:rPr>
          <w:rFonts w:ascii="Times New Roman" w:hAnsi="Times New Roman" w:cs="Times New Roman"/>
          <w:b/>
          <w:color w:val="000000"/>
          <w:sz w:val="28"/>
          <w:szCs w:val="28"/>
          <w:shd w:val="clear" w:color="auto" w:fill="FFFFFF"/>
        </w:rPr>
        <w:t xml:space="preserve">- </w:t>
      </w:r>
      <w:r>
        <w:rPr>
          <w:rFonts w:ascii="Times New Roman" w:hAnsi="Times New Roman" w:cs="Times New Roman"/>
          <w:b/>
          <w:i/>
          <w:iCs/>
          <w:color w:val="000000"/>
          <w:sz w:val="28"/>
          <w:szCs w:val="28"/>
          <w:shd w:val="clear" w:color="auto" w:fill="FFFFFF"/>
        </w:rPr>
        <w:t>поддержание системы антитеррористической защиты в постоянной гот</w:t>
      </w:r>
      <w:r>
        <w:rPr>
          <w:rFonts w:ascii="Times New Roman" w:hAnsi="Times New Roman" w:cs="Times New Roman"/>
          <w:b/>
          <w:i/>
          <w:iCs/>
          <w:color w:val="000000"/>
          <w:sz w:val="28"/>
          <w:szCs w:val="28"/>
          <w:shd w:val="clear" w:color="auto" w:fill="FFFFFF"/>
        </w:rPr>
        <w:t>овности.</w:t>
      </w:r>
      <w:r>
        <w:rPr>
          <w:rFonts w:ascii="Times New Roman" w:hAnsi="Times New Roman" w:cs="Times New Roman"/>
          <w:i/>
          <w:i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д</w:t>
      </w:r>
      <w:r>
        <w:rPr>
          <w:rFonts w:ascii="Times New Roman" w:hAnsi="Times New Roman" w:cs="Times New Roman"/>
          <w:color w:val="000000"/>
          <w:sz w:val="28"/>
          <w:szCs w:val="28"/>
          <w:shd w:val="clear" w:color="auto" w:fill="FFFFFF"/>
        </w:rPr>
        <w:t>етального анализа и конкретизации инструктивно- методических рекомендаций целесообразно выделять восемь типовых ситуаций</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обострение криминогенной обстановки в регионе или городе в связи с неблагоприятными социально-политическими и экономическими процесс</w:t>
      </w:r>
      <w:r>
        <w:rPr>
          <w:rFonts w:ascii="Times New Roman" w:hAnsi="Times New Roman" w:cs="Times New Roman"/>
          <w:color w:val="000000"/>
          <w:sz w:val="28"/>
          <w:szCs w:val="28"/>
          <w:shd w:val="clear" w:color="auto" w:fill="FFFFFF"/>
        </w:rPr>
        <w:t>ами в стране, продолжающимися военными конфликтами, высказываниями террористами угроз в СМИ;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обнаружение учащимися, воспитанниками, сотрудниками ОО предмета с явными признаками ВУ или иного взрывоопасного предмета, способного причинить смерть, серьезные </w:t>
      </w:r>
      <w:r>
        <w:rPr>
          <w:rFonts w:ascii="Times New Roman" w:hAnsi="Times New Roman" w:cs="Times New Roman"/>
          <w:color w:val="000000"/>
          <w:sz w:val="28"/>
          <w:szCs w:val="28"/>
          <w:shd w:val="clear" w:color="auto" w:fill="FFFFFF"/>
        </w:rPr>
        <w:t>увечья  или существенный материальный ущерб объекту;</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w:t>
      </w:r>
      <w:r>
        <w:rPr>
          <w:rFonts w:ascii="Times New Roman" w:hAnsi="Times New Roman" w:cs="Times New Roman"/>
          <w:color w:val="000000"/>
          <w:sz w:val="28"/>
          <w:szCs w:val="28"/>
          <w:shd w:val="clear" w:color="auto" w:fill="FFFFFF"/>
        </w:rPr>
        <w:t>ционно-опасных предметов, сильнодействующих и ядовитых веществ, животных, инфицированных возбудителями особо опасных инфекций);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совершение террористической акции (или диверсии) способом взрыва, повлекшей за собой человеческие жертвы, уничтожение и повреж</w:t>
      </w:r>
      <w:r>
        <w:rPr>
          <w:rFonts w:ascii="Times New Roman" w:hAnsi="Times New Roman" w:cs="Times New Roman"/>
          <w:color w:val="000000"/>
          <w:sz w:val="28"/>
          <w:szCs w:val="28"/>
          <w:shd w:val="clear" w:color="auto" w:fill="FFFFFF"/>
        </w:rPr>
        <w:t>дение материальных ценностей, панику, длительное отключение электроэнергии, тепла, газа</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получение руководителем, сотрудниками ОО конкретных угроз террористического характера по телефону, в виде анонимных писем или по иным средствам коммуникации;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совер</w:t>
      </w:r>
      <w:r>
        <w:rPr>
          <w:rFonts w:ascii="Times New Roman" w:hAnsi="Times New Roman" w:cs="Times New Roman"/>
          <w:color w:val="000000"/>
          <w:sz w:val="28"/>
          <w:szCs w:val="28"/>
          <w:shd w:val="clear" w:color="auto" w:fill="FFFFFF"/>
        </w:rPr>
        <w:t>шение террористической акции путем захвата и удержания заложников на территории или в помещениях ОО;</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w:t>
      </w:r>
      <w:r>
        <w:rPr>
          <w:rFonts w:ascii="Times New Roman" w:hAnsi="Times New Roman" w:cs="Times New Roman"/>
          <w:color w:val="000000"/>
          <w:sz w:val="28"/>
          <w:szCs w:val="28"/>
          <w:shd w:val="clear" w:color="auto" w:fill="FFFFFF"/>
        </w:rPr>
        <w:t>рсионной окраски;</w:t>
      </w:r>
    </w:p>
    <w:p w:rsidR="00000000" w:rsidRDefault="0083462A">
      <w:pPr>
        <w:shd w:val="clear" w:color="auto" w:fill="FFFFFF"/>
        <w:ind w:right="-54" w:firstLine="720"/>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 восстановление нормального режима работы ОО,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000000" w:rsidRDefault="0083462A">
      <w:pPr>
        <w:shd w:val="clear" w:color="auto" w:fill="FFFFFF"/>
        <w:ind w:left="-48" w:right="-35"/>
        <w:jc w:val="center"/>
        <w:rPr>
          <w:rFonts w:ascii="Times New Roman" w:hAnsi="Times New Roman" w:cs="Times New Roman"/>
          <w:b/>
          <w:bCs/>
          <w:color w:val="000000"/>
          <w:sz w:val="28"/>
          <w:szCs w:val="28"/>
          <w:shd w:val="clear" w:color="auto" w:fill="FFFFFF"/>
        </w:rPr>
      </w:pPr>
    </w:p>
    <w:p w:rsidR="00000000" w:rsidRDefault="0083462A">
      <w:pPr>
        <w:shd w:val="clear" w:color="auto" w:fill="FFFFFF"/>
        <w:ind w:right="-54" w:firstLine="720"/>
        <w:jc w:val="center"/>
        <w:rPr>
          <w:rFonts w:ascii="Times New Roman" w:hAnsi="Times New Roman" w:cs="Times New Roman"/>
        </w:rPr>
      </w:pPr>
      <w:r>
        <w:rPr>
          <w:rFonts w:ascii="Times New Roman" w:hAnsi="Times New Roman" w:cs="Times New Roman"/>
          <w:b/>
          <w:bCs/>
          <w:color w:val="000000"/>
          <w:sz w:val="28"/>
          <w:szCs w:val="28"/>
          <w:shd w:val="clear" w:color="auto" w:fill="FFFFFF"/>
        </w:rPr>
        <w:t xml:space="preserve">Взрывные устройства, </w:t>
      </w:r>
      <w:r>
        <w:rPr>
          <w:rFonts w:ascii="Times New Roman" w:hAnsi="Times New Roman" w:cs="Times New Roman"/>
          <w:b/>
          <w:bCs/>
          <w:color w:val="000000"/>
          <w:sz w:val="28"/>
          <w:szCs w:val="28"/>
          <w:shd w:val="clear" w:color="auto" w:fill="FFFFFF"/>
        </w:rPr>
        <w:t>используемые террористами, способы их доставки к месту проведения теракта.</w:t>
      </w:r>
    </w:p>
    <w:p w:rsidR="00000000" w:rsidRDefault="0083462A">
      <w:pPr>
        <w:shd w:val="clear" w:color="auto" w:fill="FFFFFF"/>
        <w:tabs>
          <w:tab w:val="left" w:pos="1042"/>
        </w:tabs>
        <w:ind w:right="-54" w:firstLine="720"/>
        <w:jc w:val="center"/>
        <w:rPr>
          <w:rFonts w:ascii="Times New Roman" w:hAnsi="Times New Roman" w:cs="Times New Roman"/>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w:t>
      </w:r>
      <w:r>
        <w:rPr>
          <w:rFonts w:ascii="Times New Roman" w:hAnsi="Times New Roman" w:cs="Times New Roman"/>
          <w:color w:val="000000"/>
          <w:sz w:val="28"/>
          <w:szCs w:val="28"/>
          <w:shd w:val="clear" w:color="auto" w:fill="FFFFFF"/>
        </w:rPr>
        <w:t>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Характер и мощность используемого в терактах ВУ во многом определяется способом его доставки к объекту. Одним </w:t>
      </w:r>
      <w:r>
        <w:rPr>
          <w:rFonts w:ascii="Times New Roman" w:hAnsi="Times New Roman" w:cs="Times New Roman"/>
          <w:color w:val="000000"/>
          <w:sz w:val="28"/>
          <w:szCs w:val="28"/>
          <w:shd w:val="clear" w:color="auto" w:fill="FFFFFF"/>
        </w:rPr>
        <w:t xml:space="preserve">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w:t>
      </w:r>
      <w:r>
        <w:rPr>
          <w:rFonts w:ascii="Times New Roman" w:hAnsi="Times New Roman" w:cs="Times New Roman"/>
          <w:color w:val="000000"/>
          <w:sz w:val="28"/>
          <w:szCs w:val="28"/>
          <w:shd w:val="clear" w:color="auto" w:fill="FFFFFF"/>
        </w:rPr>
        <w:lastRenderedPageBreak/>
        <w:t>стальными шари</w:t>
      </w:r>
      <w:r>
        <w:rPr>
          <w:rFonts w:ascii="Times New Roman" w:hAnsi="Times New Roman" w:cs="Times New Roman"/>
          <w:color w:val="000000"/>
          <w:sz w:val="28"/>
          <w:szCs w:val="28"/>
          <w:shd w:val="clear" w:color="auto" w:fill="FFFFFF"/>
        </w:rPr>
        <w:t>ками. Детонатор ВУ находится в складках одежды или кармане брюк террориста, далее через отверстие в одежде провода тянутся к самому ВУ.</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Другим распространенным методом размещения ВУ является применение жилета или поддерживаемого накладными лямками пояса с </w:t>
      </w:r>
      <w:r>
        <w:rPr>
          <w:rFonts w:ascii="Times New Roman" w:hAnsi="Times New Roman" w:cs="Times New Roman"/>
          <w:color w:val="000000"/>
          <w:sz w:val="28"/>
          <w:szCs w:val="28"/>
          <w:shd w:val="clear" w:color="auto" w:fill="FFFFFF"/>
        </w:rPr>
        <w:t>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w:t>
      </w:r>
      <w:r>
        <w:rPr>
          <w:rFonts w:ascii="Times New Roman" w:hAnsi="Times New Roman" w:cs="Times New Roman"/>
          <w:color w:val="000000"/>
          <w:sz w:val="28"/>
          <w:szCs w:val="28"/>
          <w:shd w:val="clear" w:color="auto" w:fill="FFFFFF"/>
        </w:rPr>
        <w:t xml:space="preserve"> захвата правоохранительными органами.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w:t>
      </w:r>
      <w:r>
        <w:rPr>
          <w:rFonts w:ascii="Times New Roman" w:hAnsi="Times New Roman" w:cs="Times New Roman"/>
          <w:color w:val="000000"/>
          <w:sz w:val="28"/>
          <w:szCs w:val="28"/>
          <w:shd w:val="clear" w:color="auto" w:fill="FFFFFF"/>
        </w:rPr>
        <w:t>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настоящее время нательные пояса с ВУ стали меньше по размерам, в них начал</w:t>
      </w:r>
      <w:r>
        <w:rPr>
          <w:rFonts w:ascii="Times New Roman" w:hAnsi="Times New Roman" w:cs="Times New Roman"/>
          <w:color w:val="000000"/>
          <w:sz w:val="28"/>
          <w:szCs w:val="28"/>
          <w:shd w:val="clear" w:color="auto" w:fill="FFFFFF"/>
        </w:rPr>
        <w:t>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w:t>
      </w:r>
      <w:r>
        <w:rPr>
          <w:rFonts w:ascii="Times New Roman" w:hAnsi="Times New Roman" w:cs="Times New Roman"/>
          <w:color w:val="000000"/>
          <w:sz w:val="28"/>
          <w:szCs w:val="28"/>
          <w:shd w:val="clear" w:color="auto" w:fill="FFFFFF"/>
        </w:rPr>
        <w:t>одобными взрывателями оснащают и террористов с машинами, начиненными взрывчаткой.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w:t>
      </w:r>
      <w:r>
        <w:rPr>
          <w:rFonts w:ascii="Times New Roman" w:hAnsi="Times New Roman" w:cs="Times New Roman"/>
          <w:color w:val="000000"/>
          <w:sz w:val="28"/>
          <w:szCs w:val="28"/>
          <w:shd w:val="clear" w:color="auto" w:fill="FFFFFF"/>
        </w:rPr>
        <w:t>онтрабандной транспортировки наркотиков. Небольшие объемы размещаемой подобным образом ВВ тем не менее позволяют гарантированно разрушить любой современный авиалайнер, вызвать психологический шок и панику в местах массового скопления людей. Использование «</w:t>
      </w:r>
      <w:r>
        <w:rPr>
          <w:rFonts w:ascii="Times New Roman" w:hAnsi="Times New Roman" w:cs="Times New Roman"/>
          <w:color w:val="000000"/>
          <w:sz w:val="28"/>
          <w:szCs w:val="28"/>
          <w:shd w:val="clear" w:color="auto" w:fill="FFFFFF"/>
        </w:rPr>
        <w:t>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Наибольшее количество жертв и разрушений от акций смертников возникает в случае использован</w:t>
      </w:r>
      <w:r>
        <w:rPr>
          <w:rFonts w:ascii="Times New Roman" w:hAnsi="Times New Roman" w:cs="Times New Roman"/>
          <w:color w:val="000000"/>
          <w:sz w:val="28"/>
          <w:szCs w:val="28"/>
          <w:shd w:val="clear" w:color="auto" w:fill="FFFFFF"/>
        </w:rPr>
        <w:t>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w:t>
      </w:r>
      <w:r>
        <w:rPr>
          <w:rFonts w:ascii="Times New Roman" w:hAnsi="Times New Roman" w:cs="Times New Roman"/>
          <w:color w:val="000000"/>
          <w:sz w:val="28"/>
          <w:szCs w:val="28"/>
          <w:shd w:val="clear" w:color="auto" w:fill="FFFFFF"/>
        </w:rPr>
        <w:t>асами у террористов.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w:t>
      </w:r>
      <w:r>
        <w:rPr>
          <w:rFonts w:ascii="Times New Roman" w:hAnsi="Times New Roman" w:cs="Times New Roman"/>
          <w:color w:val="000000"/>
          <w:sz w:val="28"/>
          <w:szCs w:val="28"/>
          <w:shd w:val="clear" w:color="auto" w:fill="FFFFFF"/>
        </w:rPr>
        <w:t>признаков наличия владельца и т.д.</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Внешние признаки предметов, по которым можно судить о наличии в них взрывных устройств: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наличие связей предмета с объектами окружающей обстановки в виде </w:t>
      </w:r>
      <w:r>
        <w:rPr>
          <w:rFonts w:ascii="Times New Roman" w:hAnsi="Times New Roman" w:cs="Times New Roman"/>
          <w:color w:val="000000"/>
          <w:sz w:val="28"/>
          <w:szCs w:val="28"/>
          <w:shd w:val="clear" w:color="auto" w:fill="FFFFFF"/>
        </w:rPr>
        <w:lastRenderedPageBreak/>
        <w:t>растяжек, прикрепленной проволоки и т.д.;</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необычное размещение о</w:t>
      </w:r>
      <w:r>
        <w:rPr>
          <w:rFonts w:ascii="Times New Roman" w:hAnsi="Times New Roman" w:cs="Times New Roman"/>
          <w:color w:val="000000"/>
          <w:sz w:val="28"/>
          <w:szCs w:val="28"/>
          <w:shd w:val="clear" w:color="auto" w:fill="FFFFFF"/>
        </w:rPr>
        <w:t>бнаруженного предмета;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шумы из обнаруженного подозрительного предмета (характерный звук, присущий часовым механизмам, низкочастотные шумы);</w:t>
      </w:r>
    </w:p>
    <w:p w:rsidR="00000000" w:rsidRDefault="0083462A">
      <w:pPr>
        <w:shd w:val="clear" w:color="auto" w:fill="FFFFFF"/>
        <w:ind w:right="-54" w:firstLine="720"/>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 установленные на обнаруженном предмете различные виды источников питания, проволока, по внешним признакам, схожа</w:t>
      </w:r>
      <w:r>
        <w:rPr>
          <w:rFonts w:ascii="Times New Roman" w:hAnsi="Times New Roman" w:cs="Times New Roman"/>
          <w:color w:val="000000"/>
          <w:sz w:val="28"/>
          <w:szCs w:val="28"/>
          <w:shd w:val="clear" w:color="auto" w:fill="FFFFFF"/>
        </w:rPr>
        <w:t>я с антенной и т.д.</w:t>
      </w:r>
    </w:p>
    <w:p w:rsidR="00000000" w:rsidRDefault="0083462A">
      <w:pPr>
        <w:shd w:val="clear" w:color="auto" w:fill="FFFFFF"/>
        <w:ind w:left="43" w:firstLine="569"/>
        <w:jc w:val="center"/>
        <w:rPr>
          <w:rFonts w:ascii="Times New Roman" w:hAnsi="Times New Roman" w:cs="Times New Roman"/>
          <w:b/>
          <w:bCs/>
          <w:color w:val="000000"/>
          <w:sz w:val="28"/>
          <w:szCs w:val="28"/>
          <w:shd w:val="clear" w:color="auto" w:fill="FFFFFF"/>
        </w:rPr>
      </w:pPr>
    </w:p>
    <w:p w:rsidR="00000000" w:rsidRDefault="0083462A">
      <w:pPr>
        <w:shd w:val="clear" w:color="auto" w:fill="FFFFFF"/>
        <w:ind w:right="-54"/>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Обнаружение подозрительного предмета </w:t>
      </w:r>
    </w:p>
    <w:p w:rsidR="00000000" w:rsidRDefault="0083462A">
      <w:pPr>
        <w:shd w:val="clear" w:color="auto" w:fill="FFFFFF"/>
        <w:ind w:right="-54"/>
        <w:jc w:val="center"/>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на территории ОО  или вблизи него</w:t>
      </w:r>
      <w:r>
        <w:rPr>
          <w:rFonts w:ascii="Times New Roman" w:hAnsi="Times New Roman" w:cs="Times New Roman"/>
          <w:b/>
          <w:bCs/>
          <w:color w:val="000000"/>
          <w:sz w:val="28"/>
          <w:szCs w:val="28"/>
        </w:rPr>
        <w:t>.</w:t>
      </w:r>
    </w:p>
    <w:p w:rsidR="00000000" w:rsidRDefault="0083462A">
      <w:pPr>
        <w:shd w:val="clear" w:color="auto" w:fill="FFFFFF"/>
        <w:ind w:left="43" w:firstLine="569"/>
        <w:jc w:val="center"/>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Если в ОО или на его территории кем-либо обнаружена забытая или бесхозная вещь необходимо опросить обучающихся, воспитанников, сотрудников ОО находящихся рядом. </w:t>
      </w:r>
      <w:r>
        <w:rPr>
          <w:rFonts w:ascii="Times New Roman" w:hAnsi="Times New Roman" w:cs="Times New Roman"/>
          <w:color w:val="000000"/>
          <w:sz w:val="28"/>
          <w:szCs w:val="28"/>
          <w:shd w:val="clear" w:color="auto" w:fill="FFFFFF"/>
        </w:rPr>
        <w:t>Постараться установить, чья она или кто мог ее оставить. Если хозяин не установлен, немедленно сообщить о находке сотруднику охраны.</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w:t>
      </w:r>
      <w:r>
        <w:rPr>
          <w:rFonts w:ascii="Times New Roman" w:hAnsi="Times New Roman" w:cs="Times New Roman"/>
          <w:color w:val="000000"/>
          <w:sz w:val="28"/>
          <w:szCs w:val="28"/>
        </w:rPr>
        <w:t xml:space="preserve">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000000" w:rsidRDefault="0083462A">
      <w:pPr>
        <w:ind w:right="-54" w:firstLine="720"/>
        <w:jc w:val="both"/>
        <w:rPr>
          <w:rFonts w:ascii="Times New Roman" w:hAnsi="Times New Roman" w:cs="Times New Roman"/>
          <w:color w:val="000000"/>
          <w:sz w:val="28"/>
          <w:szCs w:val="28"/>
        </w:rPr>
      </w:pPr>
    </w:p>
    <w:p w:rsidR="00000000" w:rsidRDefault="0083462A">
      <w:pPr>
        <w:ind w:right="-54" w:firstLine="720"/>
        <w:jc w:val="both"/>
        <w:rPr>
          <w:rFonts w:ascii="Times New Roman" w:hAnsi="Times New Roman" w:cs="Times New Roman"/>
          <w:color w:val="000000"/>
          <w:sz w:val="28"/>
          <w:szCs w:val="28"/>
        </w:rPr>
      </w:pPr>
    </w:p>
    <w:p w:rsidR="00000000" w:rsidRDefault="0083462A">
      <w:pPr>
        <w:ind w:right="-54" w:firstLine="720"/>
        <w:jc w:val="both"/>
        <w:rPr>
          <w:rFonts w:ascii="Times New Roman" w:hAnsi="Times New Roman" w:cs="Times New Roman"/>
          <w:color w:val="000000"/>
          <w:sz w:val="28"/>
          <w:szCs w:val="28"/>
        </w:rPr>
      </w:pP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Руководитель ОО </w:t>
      </w:r>
      <w:r>
        <w:rPr>
          <w:rFonts w:ascii="Times New Roman" w:hAnsi="Times New Roman" w:cs="Times New Roman"/>
          <w:color w:val="000000"/>
          <w:sz w:val="28"/>
          <w:szCs w:val="28"/>
        </w:rPr>
        <w:t xml:space="preserve">при получении информации </w:t>
      </w:r>
      <w:r>
        <w:rPr>
          <w:rFonts w:ascii="Times New Roman" w:hAnsi="Times New Roman" w:cs="Times New Roman"/>
          <w:color w:val="000000"/>
          <w:sz w:val="28"/>
          <w:szCs w:val="28"/>
        </w:rPr>
        <w:t xml:space="preserve">об угрозе взрыва или обнаружении подозрительного предмета, взрывного устройства обязан: </w:t>
      </w:r>
    </w:p>
    <w:p w:rsidR="00000000" w:rsidRDefault="0083462A">
      <w:pPr>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w:t>
      </w:r>
      <w:r>
        <w:rPr>
          <w:rFonts w:ascii="Times New Roman" w:hAnsi="Times New Roman" w:cs="Times New Roman"/>
          <w:color w:val="000000"/>
          <w:sz w:val="28"/>
          <w:szCs w:val="28"/>
        </w:rPr>
        <w:t>оящий орган исполнительной власти края, (схема оповещения должна быть согласована и отработана заранее со всеми заинтересованными службами);</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организовать эвакуацию обучающихся, воспитанников, педагогических работников, используя маршруты, удаленные от ме</w:t>
      </w:r>
      <w:r>
        <w:rPr>
          <w:rFonts w:ascii="Times New Roman" w:hAnsi="Times New Roman" w:cs="Times New Roman"/>
          <w:color w:val="000000"/>
          <w:sz w:val="28"/>
          <w:szCs w:val="28"/>
          <w:shd w:val="clear" w:color="auto" w:fill="FFFFFF"/>
        </w:rPr>
        <w:t>ста нахождения подозрительного предмета;</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организовать силами подразделения охраны ограничение доступа посторонних лиц к взрывоопасному предмету;</w:t>
      </w:r>
    </w:p>
    <w:p w:rsidR="00000000" w:rsidRDefault="0083462A">
      <w:pPr>
        <w:ind w:right="-54"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 обеспечить доступ во взрывоопасную зону специалистов правоохранительных органов для обследования предмета и</w:t>
      </w:r>
      <w:r>
        <w:rPr>
          <w:rFonts w:ascii="Times New Roman" w:hAnsi="Times New Roman" w:cs="Times New Roman"/>
          <w:color w:val="000000"/>
          <w:sz w:val="28"/>
          <w:szCs w:val="28"/>
        </w:rPr>
        <w:t xml:space="preserve"> обезвреживания ВУ, оказывать необходимое содействие их деятельности.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rPr>
        <w:t>Сотрудник охраны</w:t>
      </w:r>
      <w:r>
        <w:rPr>
          <w:rFonts w:ascii="Times New Roman" w:hAnsi="Times New Roman" w:cs="Times New Roman"/>
          <w:color w:val="000000"/>
          <w:sz w:val="28"/>
          <w:szCs w:val="28"/>
        </w:rPr>
        <w:t xml:space="preserve"> при получении информации об угрозе взрыва до прибытия следственно-оперативной группы должен:</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точно определить место нахождения подозрительного предмета; </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опросом зая</w:t>
      </w:r>
      <w:r>
        <w:rPr>
          <w:rFonts w:ascii="Times New Roman" w:hAnsi="Times New Roman" w:cs="Times New Roman"/>
          <w:color w:val="000000"/>
          <w:sz w:val="28"/>
          <w:szCs w:val="28"/>
          <w:shd w:val="clear" w:color="auto" w:fill="FFFFFF"/>
        </w:rPr>
        <w:t>вителя и очевидцев установить время обнаружения предмета,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зафиксировать установочные данные лиц, обнаруживших находку, и </w:t>
      </w:r>
      <w:r>
        <w:rPr>
          <w:rFonts w:ascii="Times New Roman" w:hAnsi="Times New Roman" w:cs="Times New Roman"/>
          <w:color w:val="000000"/>
          <w:sz w:val="28"/>
          <w:szCs w:val="28"/>
          <w:shd w:val="clear" w:color="auto" w:fill="FFFFFF"/>
        </w:rPr>
        <w:lastRenderedPageBreak/>
        <w:t>обеспечить их присутствие к моменту прибытия оперативно-следственной группы правоохранительных органов;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дать указание не приближаться</w:t>
      </w:r>
      <w:r>
        <w:rPr>
          <w:rFonts w:ascii="Times New Roman" w:hAnsi="Times New Roman" w:cs="Times New Roman"/>
          <w:color w:val="000000"/>
          <w:sz w:val="28"/>
          <w:szCs w:val="28"/>
          <w:shd w:val="clear" w:color="auto" w:fill="FFFFFF"/>
        </w:rPr>
        <w:t>,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силами других сотрудников охраны или сотрудников ОО обеспечить оцепление м</w:t>
      </w:r>
      <w:r>
        <w:rPr>
          <w:rFonts w:ascii="Times New Roman" w:hAnsi="Times New Roman" w:cs="Times New Roman"/>
          <w:color w:val="000000"/>
          <w:sz w:val="28"/>
          <w:szCs w:val="28"/>
          <w:shd w:val="clear" w:color="auto" w:fill="FFFFFF"/>
        </w:rPr>
        <w:t>еста расположения предмета и находиться на безопасном расстоянии от него;</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 необходимости организовать отключение бытовых и производственных коммуникаций газа, воды и электричества;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 снижая уровень охраны объекта, обеспечить возможность беспрепятст</w:t>
      </w:r>
      <w:r>
        <w:rPr>
          <w:rFonts w:ascii="Times New Roman" w:hAnsi="Times New Roman" w:cs="Times New Roman"/>
          <w:color w:val="000000"/>
          <w:sz w:val="28"/>
          <w:szCs w:val="28"/>
          <w:shd w:val="clear" w:color="auto" w:fill="FFFFFF"/>
        </w:rPr>
        <w:t>венного прохода или проезда к предмету сотрудников и транспорта следственно-оперативной группы;</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ус</w:t>
      </w:r>
      <w:r>
        <w:rPr>
          <w:rFonts w:ascii="Times New Roman" w:hAnsi="Times New Roman" w:cs="Times New Roman"/>
          <w:color w:val="000000"/>
          <w:sz w:val="28"/>
          <w:szCs w:val="28"/>
          <w:shd w:val="clear" w:color="auto" w:fill="FFFFFF"/>
        </w:rPr>
        <w:t>илить контроль за состоянием охраны всего объекта, т.к. возможны террористические проявления либо аналогичного, либо иного рода в других местах на объекте.</w:t>
      </w: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 курить</w:t>
      </w:r>
      <w:r>
        <w:rPr>
          <w:rFonts w:ascii="Times New Roman" w:hAnsi="Times New Roman" w:cs="Times New Roman"/>
          <w:sz w:val="28"/>
          <w:szCs w:val="28"/>
        </w:rPr>
        <w:t xml:space="preserve">;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 не пользоваться мобильными телефонами, электрозажигалками и другими источниками огня или искровоспроизводящими предметами; </w:t>
      </w:r>
    </w:p>
    <w:p w:rsidR="00000000" w:rsidRDefault="0083462A">
      <w:pPr>
        <w:ind w:right="-54" w:firstLine="720"/>
        <w:jc w:val="both"/>
        <w:rPr>
          <w:rFonts w:ascii="Times New Roman" w:hAnsi="Times New Roman" w:cs="Times New Roman"/>
          <w:sz w:val="28"/>
          <w:szCs w:val="28"/>
        </w:rPr>
      </w:pP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 трогать руками и не касаться с помощью других предметов;</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 трясти, не бросать, не сгибать, не открывать;</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место обнар</w:t>
      </w:r>
      <w:r>
        <w:rPr>
          <w:rFonts w:ascii="Times New Roman" w:hAnsi="Times New Roman" w:cs="Times New Roman"/>
          <w:sz w:val="28"/>
          <w:szCs w:val="28"/>
        </w:rPr>
        <w:t>ужения предмета немедленно покинуть, обеспечив охрану;</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xml:space="preserve">- оповестить окружение (сотрудников, членов семьи, других людей); </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незамедлительно сообщить о случившемся в правоохранительные органы;</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помните: внешний вид предмета может скрывать его настоящее наз</w:t>
      </w:r>
      <w:r>
        <w:rPr>
          <w:rFonts w:ascii="Times New Roman" w:hAnsi="Times New Roman" w:cs="Times New Roman"/>
          <w:sz w:val="28"/>
          <w:szCs w:val="28"/>
        </w:rPr>
        <w:t xml:space="preserve">начение. В качестве камуфляжа для взрывных устройств используются обычные бытовые предметы: сумки, пакеты, свертки, коробки, игрушки и т.д; </w:t>
      </w:r>
    </w:p>
    <w:p w:rsidR="00000000" w:rsidRDefault="0083462A">
      <w:pPr>
        <w:ind w:right="-54" w:firstLine="720"/>
        <w:jc w:val="both"/>
        <w:rPr>
          <w:rFonts w:ascii="Times New Roman" w:hAnsi="Times New Roman" w:cs="Times New Roman"/>
          <w:b/>
          <w:color w:val="000000"/>
          <w:sz w:val="28"/>
          <w:szCs w:val="28"/>
        </w:rPr>
      </w:pPr>
      <w:r>
        <w:rPr>
          <w:rFonts w:ascii="Times New Roman" w:hAnsi="Times New Roman" w:cs="Times New Roman"/>
          <w:sz w:val="28"/>
          <w:szCs w:val="28"/>
        </w:rPr>
        <w:t>- не подходить к взрывным устройствам и подозрительным предметам ближе расстояния, указанного в таблице.</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Рекомендуе</w:t>
      </w:r>
      <w:r>
        <w:rPr>
          <w:rFonts w:ascii="Times New Roman" w:hAnsi="Times New Roman" w:cs="Times New Roman"/>
          <w:b/>
          <w:color w:val="000000"/>
          <w:sz w:val="28"/>
          <w:szCs w:val="28"/>
        </w:rPr>
        <w:t>мые расстояния</w:t>
      </w:r>
      <w:r>
        <w:rPr>
          <w:rFonts w:ascii="Times New Roman" w:hAnsi="Times New Roman" w:cs="Times New Roman"/>
          <w:color w:val="000000"/>
          <w:sz w:val="28"/>
          <w:szCs w:val="28"/>
        </w:rPr>
        <w:t xml:space="preserve"> удаления и оцепления при обнаружении взрывного устройства (ВУ) или предмета, похожего на ВУ:</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граната РГД-5                               – 50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граната Ф-1                                   – 200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тротиловая шашка массой 200 г – 45 </w:t>
      </w:r>
      <w:r>
        <w:rPr>
          <w:rFonts w:ascii="Times New Roman" w:hAnsi="Times New Roman" w:cs="Times New Roman"/>
          <w:color w:val="000000"/>
          <w:sz w:val="28"/>
          <w:szCs w:val="28"/>
        </w:rPr>
        <w:t>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тротиловая шашка массой 400 г – 55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пивная банка 0,33 л                      – 60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дипломат (кейс)                            – 230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дорожный чемодан                      – 350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а/машина класса "Жигули"         – 460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а/машина клас</w:t>
      </w:r>
      <w:r>
        <w:rPr>
          <w:rFonts w:ascii="Times New Roman" w:hAnsi="Times New Roman" w:cs="Times New Roman"/>
          <w:color w:val="000000"/>
          <w:sz w:val="28"/>
          <w:szCs w:val="28"/>
        </w:rPr>
        <w:t>са "Волга"            – 580 м;</w:t>
      </w:r>
    </w:p>
    <w:p w:rsidR="00000000" w:rsidRDefault="0083462A">
      <w:pPr>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микроавтобус                               – 920 м;</w:t>
      </w:r>
    </w:p>
    <w:p w:rsidR="00000000" w:rsidRDefault="0083462A">
      <w:pPr>
        <w:ind w:right="-54" w:firstLine="72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rPr>
        <w:t>- грузовая машина (фургон)         – 1240 м.</w:t>
      </w:r>
    </w:p>
    <w:p w:rsidR="00000000" w:rsidRDefault="0083462A">
      <w:pPr>
        <w:shd w:val="clear" w:color="auto" w:fill="FFFFFF"/>
        <w:ind w:left="43" w:firstLine="569"/>
        <w:jc w:val="both"/>
        <w:rPr>
          <w:rFonts w:ascii="Times New Roman" w:hAnsi="Times New Roman" w:cs="Times New Roman"/>
          <w:b/>
          <w:color w:val="000000"/>
          <w:sz w:val="28"/>
          <w:szCs w:val="28"/>
          <w:shd w:val="clear" w:color="auto" w:fill="FFFFFF"/>
        </w:rPr>
      </w:pPr>
    </w:p>
    <w:p w:rsidR="00000000" w:rsidRDefault="0083462A">
      <w:pPr>
        <w:shd w:val="clear" w:color="auto" w:fill="FFFFFF"/>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Получение сигнала об эвакуации.</w:t>
      </w:r>
    </w:p>
    <w:p w:rsidR="00000000" w:rsidRDefault="0083462A">
      <w:pPr>
        <w:shd w:val="clear" w:color="auto" w:fill="FFFFFF"/>
        <w:ind w:left="43" w:firstLine="569"/>
        <w:jc w:val="center"/>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учащиеся, воспитанники, сотрудники ОО находятся на своих рабочих местах необходимо посл</w:t>
      </w:r>
      <w:r>
        <w:rPr>
          <w:rFonts w:ascii="Times New Roman" w:hAnsi="Times New Roman" w:cs="Times New Roman"/>
          <w:color w:val="000000"/>
          <w:sz w:val="28"/>
          <w:szCs w:val="28"/>
          <w:shd w:val="clear" w:color="auto" w:fill="FFFFFF"/>
        </w:rPr>
        <w:t>едовательно выполнить следующие действия: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без спешки, истерик и паники взять с собой личные вещи, документы, деньги, ценности, одежду;</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закрыть окна, выключить оргтехнику, электроприборы, освещение;</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взять с собой и при необходимости использовать индив</w:t>
      </w:r>
      <w:r>
        <w:rPr>
          <w:rFonts w:ascii="Times New Roman" w:hAnsi="Times New Roman" w:cs="Times New Roman"/>
          <w:color w:val="000000"/>
          <w:sz w:val="28"/>
          <w:szCs w:val="28"/>
          <w:shd w:val="clear" w:color="auto" w:fill="FFFFFF"/>
        </w:rPr>
        <w:t>идуальные средства защиты (противогаз, респиратор);</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закрыть дверь на ключ, ключ оставить в замке;</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покинуть помещение, двигаясь маршрутами, обозначенными в схемах эвакуации;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отойти от здания и выполнять команды эвакуаторов;</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возвращаться в покинутое </w:t>
      </w:r>
      <w:r>
        <w:rPr>
          <w:rFonts w:ascii="Times New Roman" w:hAnsi="Times New Roman" w:cs="Times New Roman"/>
          <w:color w:val="000000"/>
          <w:sz w:val="28"/>
          <w:szCs w:val="28"/>
          <w:shd w:val="clear" w:color="auto" w:fill="FFFFFF"/>
        </w:rPr>
        <w:t>помещение только после разрешения ответственных лиц.</w:t>
      </w: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shd w:val="clear" w:color="auto" w:fill="FFFFFF"/>
        <w:ind w:right="-54" w:firstLine="720"/>
        <w:jc w:val="both"/>
        <w:rPr>
          <w:rFonts w:ascii="Times New Roman" w:hAnsi="Times New Roman" w:cs="Times New Roman"/>
          <w:sz w:val="28"/>
          <w:szCs w:val="28"/>
        </w:rPr>
      </w:pPr>
    </w:p>
    <w:p w:rsidR="00000000" w:rsidRDefault="0083462A">
      <w:pPr>
        <w:shd w:val="clear" w:color="auto" w:fill="FFFFFF"/>
        <w:ind w:left="43" w:firstLine="569"/>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Поступление угрозы по телефону.</w:t>
      </w:r>
    </w:p>
    <w:p w:rsidR="00000000" w:rsidRDefault="0083462A">
      <w:pPr>
        <w:shd w:val="clear" w:color="auto" w:fill="FFFFFF"/>
        <w:ind w:left="43" w:firstLine="569"/>
        <w:jc w:val="center"/>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w:t>
      </w:r>
      <w:r>
        <w:rPr>
          <w:rFonts w:ascii="Times New Roman" w:hAnsi="Times New Roman" w:cs="Times New Roman"/>
          <w:color w:val="000000"/>
          <w:sz w:val="28"/>
          <w:szCs w:val="28"/>
          <w:shd w:val="clear" w:color="auto" w:fill="FFFFFF"/>
        </w:rPr>
        <w:t xml:space="preserve">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w:t>
      </w:r>
      <w:r>
        <w:rPr>
          <w:rFonts w:ascii="Times New Roman" w:hAnsi="Times New Roman" w:cs="Times New Roman"/>
          <w:color w:val="000000"/>
          <w:sz w:val="28"/>
          <w:szCs w:val="28"/>
          <w:shd w:val="clear" w:color="auto" w:fill="FFFFFF"/>
        </w:rPr>
        <w:t>го рода звонки несут важную криминалистическую</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информацию, и поэтому необходимо в разговоре с анонимом запомнить и зафиксировать как можно больше сведений</w:t>
      </w:r>
      <w:r>
        <w:rPr>
          <w:rFonts w:ascii="Times New Roman" w:hAnsi="Times New Roman" w:cs="Times New Roman"/>
          <w:color w:val="000000"/>
          <w:sz w:val="28"/>
          <w:szCs w:val="28"/>
        </w:rPr>
        <w:t>: з</w:t>
      </w:r>
      <w:r>
        <w:rPr>
          <w:rFonts w:ascii="Times New Roman" w:hAnsi="Times New Roman" w:cs="Times New Roman"/>
          <w:color w:val="000000"/>
          <w:sz w:val="28"/>
          <w:szCs w:val="28"/>
          <w:shd w:val="clear" w:color="auto" w:fill="FFFFFF"/>
        </w:rPr>
        <w:t>афиксировать дату, время и продолжительность анонимного звонка; место установки телефона, на которы</w:t>
      </w:r>
      <w:r>
        <w:rPr>
          <w:rFonts w:ascii="Times New Roman" w:hAnsi="Times New Roman" w:cs="Times New Roman"/>
          <w:color w:val="000000"/>
          <w:sz w:val="28"/>
          <w:szCs w:val="28"/>
          <w:shd w:val="clear" w:color="auto" w:fill="FFFFFF"/>
        </w:rPr>
        <w:t>й проследовал звонок, его номер, принадлежность конкретному подразделению и сотруднику.</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получении анонимного звонка необходимо предпринять попытку «завязать разговор» с анонимом и попытаться выяснить конкретные сведения о </w:t>
      </w:r>
      <w:r>
        <w:rPr>
          <w:rFonts w:ascii="Times New Roman" w:hAnsi="Times New Roman" w:cs="Times New Roman"/>
          <w:color w:val="000000"/>
          <w:sz w:val="28"/>
          <w:szCs w:val="28"/>
          <w:shd w:val="clear" w:color="auto" w:fill="FFFFFF"/>
        </w:rPr>
        <w:lastRenderedPageBreak/>
        <w:t>его личности, профессии, месте</w:t>
      </w:r>
      <w:r>
        <w:rPr>
          <w:rFonts w:ascii="Times New Roman" w:hAnsi="Times New Roman" w:cs="Times New Roman"/>
          <w:color w:val="000000"/>
          <w:sz w:val="28"/>
          <w:szCs w:val="28"/>
          <w:shd w:val="clear" w:color="auto" w:fill="FFFFFF"/>
        </w:rPr>
        <w:t xml:space="preserve"> нахождения; и, если возможно, склонить к добровольному отказу от задуманной акции.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w:t>
      </w:r>
      <w:r>
        <w:rPr>
          <w:rFonts w:ascii="Times New Roman" w:hAnsi="Times New Roman" w:cs="Times New Roman"/>
          <w:color w:val="000000"/>
          <w:sz w:val="28"/>
          <w:szCs w:val="28"/>
          <w:shd w:val="clear" w:color="auto" w:fill="FFFFFF"/>
        </w:rPr>
        <w:t>и неотложных мер по предупреждению и локализации возможных тяжких последствий, а также розыску анонима.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w:t>
      </w:r>
      <w:r>
        <w:rPr>
          <w:rFonts w:ascii="Times New Roman" w:hAnsi="Times New Roman" w:cs="Times New Roman"/>
          <w:color w:val="000000"/>
          <w:sz w:val="28"/>
          <w:szCs w:val="28"/>
          <w:shd w:val="clear" w:color="auto" w:fill="FFFFFF"/>
        </w:rPr>
        <w:t>угих требованиях.</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w:t>
      </w:r>
      <w:r>
        <w:rPr>
          <w:rFonts w:ascii="Times New Roman" w:hAnsi="Times New Roman" w:cs="Times New Roman"/>
          <w:color w:val="000000"/>
          <w:sz w:val="28"/>
          <w:szCs w:val="28"/>
          <w:shd w:val="clear" w:color="auto" w:fill="FFFFFF"/>
        </w:rPr>
        <w:t>иятия.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 избежание распространения слухов и паники обсуждать полученную от анонима информацию с другими сотрудниками не рекомендуется.</w:t>
      </w:r>
    </w:p>
    <w:p w:rsidR="00000000" w:rsidRDefault="0083462A">
      <w:pPr>
        <w:shd w:val="clear" w:color="auto" w:fill="FFFFFF"/>
        <w:ind w:right="-54" w:firstLine="720"/>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При поступлении угрозы на телефонный аппарат с автоматическим определителем номера и звукозаписывающим устройством сразу</w:t>
      </w:r>
      <w:r>
        <w:rPr>
          <w:rFonts w:ascii="Times New Roman" w:hAnsi="Times New Roman" w:cs="Times New Roman"/>
          <w:color w:val="000000"/>
          <w:sz w:val="28"/>
          <w:szCs w:val="28"/>
          <w:shd w:val="clear" w:color="auto" w:fill="FFFFFF"/>
        </w:rPr>
        <w:t xml:space="preserve">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000000" w:rsidRDefault="0083462A">
      <w:pPr>
        <w:shd w:val="clear" w:color="auto" w:fill="FFFFFF"/>
        <w:ind w:left="43" w:firstLine="569"/>
        <w:jc w:val="center"/>
        <w:rPr>
          <w:rFonts w:ascii="Times New Roman" w:hAnsi="Times New Roman" w:cs="Times New Roman"/>
          <w:b/>
          <w:bCs/>
          <w:color w:val="000000"/>
          <w:sz w:val="28"/>
          <w:szCs w:val="28"/>
          <w:shd w:val="clear" w:color="auto" w:fill="FFFFFF"/>
        </w:rPr>
      </w:pPr>
    </w:p>
    <w:p w:rsidR="00000000" w:rsidRDefault="0083462A">
      <w:pPr>
        <w:shd w:val="clear" w:color="auto" w:fill="FFFFFF"/>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Взрыв на территории объекта.</w:t>
      </w:r>
    </w:p>
    <w:p w:rsidR="00000000" w:rsidRDefault="0083462A">
      <w:pPr>
        <w:shd w:val="clear" w:color="auto" w:fill="FFFFFF"/>
        <w:ind w:left="43" w:firstLine="569"/>
        <w:jc w:val="center"/>
        <w:rPr>
          <w:rFonts w:ascii="Times New Roman" w:hAnsi="Times New Roman" w:cs="Times New Roman"/>
          <w:b/>
          <w:bCs/>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случае сов</w:t>
      </w:r>
      <w:r>
        <w:rPr>
          <w:rFonts w:ascii="Times New Roman" w:hAnsi="Times New Roman" w:cs="Times New Roman"/>
          <w:color w:val="000000"/>
          <w:sz w:val="28"/>
          <w:szCs w:val="28"/>
          <w:shd w:val="clear" w:color="auto" w:fill="FFFFFF"/>
        </w:rPr>
        <w:t>ершения взрыва на территории ОО или в его здании сотруднику охраны необходимо немедленно организовать и обеспечить выполнение следующих основных мероприятий: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 списку экстренного вызова вызвать на объект пожарных, скорую помощь, спасателей, коммунальные</w:t>
      </w:r>
      <w:r>
        <w:rPr>
          <w:rFonts w:ascii="Times New Roman" w:hAnsi="Times New Roman" w:cs="Times New Roman"/>
          <w:color w:val="000000"/>
          <w:sz w:val="28"/>
          <w:szCs w:val="28"/>
          <w:shd w:val="clear" w:color="auto" w:fill="FFFFFF"/>
        </w:rPr>
        <w:t xml:space="preserve"> службы (газ, электричество, тепло);</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 списку экстренного оповещения сообщить о происшествии руководству (администрации) ОО, в правоохранительные органы;</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содействовать эвакуации персонала из очага взрыва, разрушенных или поврежденных взрывом помеще</w:t>
      </w:r>
      <w:r>
        <w:rPr>
          <w:rFonts w:ascii="Times New Roman" w:hAnsi="Times New Roman" w:cs="Times New Roman"/>
          <w:color w:val="000000"/>
          <w:sz w:val="28"/>
          <w:szCs w:val="28"/>
          <w:shd w:val="clear" w:color="auto" w:fill="FFFFFF"/>
        </w:rPr>
        <w:t>ний;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до прибытия службы скорой помощи оказать пострадавшим экстренную медицинскую помощь;</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отключить подачу электроэнергии, газа, воды, тепла в поврежденные взрывом помещения;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обеспечить оцепление места взрыва и его изоляцию до прибытия компетентных о</w:t>
      </w:r>
      <w:r>
        <w:rPr>
          <w:rFonts w:ascii="Times New Roman" w:hAnsi="Times New Roman" w:cs="Times New Roman"/>
          <w:color w:val="000000"/>
          <w:sz w:val="28"/>
          <w:szCs w:val="28"/>
          <w:shd w:val="clear" w:color="auto" w:fill="FFFFFF"/>
        </w:rPr>
        <w:t>рганов силами других сотрудников охраны или персонала объекта;</w:t>
      </w:r>
    </w:p>
    <w:p w:rsidR="00000000" w:rsidRDefault="0083462A">
      <w:pPr>
        <w:shd w:val="clear" w:color="auto" w:fill="FFFFFF"/>
        <w:ind w:right="-54" w:firstLine="720"/>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при возникновении пожара принять меры к его тушению собственными силами и имеющимися противопожарными средствами.</w:t>
      </w:r>
    </w:p>
    <w:p w:rsidR="00000000" w:rsidRDefault="0083462A">
      <w:pPr>
        <w:shd w:val="clear" w:color="auto" w:fill="FFFFFF"/>
        <w:ind w:left="43" w:firstLine="569"/>
        <w:jc w:val="both"/>
        <w:rPr>
          <w:rFonts w:ascii="Times New Roman" w:hAnsi="Times New Roman" w:cs="Times New Roman"/>
          <w:b/>
          <w:bCs/>
          <w:color w:val="000000"/>
          <w:sz w:val="28"/>
          <w:szCs w:val="28"/>
          <w:shd w:val="clear" w:color="auto" w:fill="FFFFFF"/>
        </w:rPr>
      </w:pPr>
    </w:p>
    <w:p w:rsidR="00000000" w:rsidRDefault="0083462A">
      <w:pPr>
        <w:shd w:val="clear" w:color="auto" w:fill="FFFFFF"/>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Захват заложников.</w:t>
      </w:r>
    </w:p>
    <w:p w:rsidR="00000000" w:rsidRDefault="0083462A">
      <w:pPr>
        <w:shd w:val="clear" w:color="auto" w:fill="FFFFFF"/>
        <w:ind w:left="43" w:firstLine="569"/>
        <w:jc w:val="center"/>
        <w:rPr>
          <w:rFonts w:ascii="Times New Roman" w:hAnsi="Times New Roman" w:cs="Times New Roman"/>
          <w:b/>
          <w:bCs/>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захвате обучающихся, воспитанников, сотрудников ОО и</w:t>
      </w:r>
      <w:r>
        <w:rPr>
          <w:rFonts w:ascii="Times New Roman" w:hAnsi="Times New Roman" w:cs="Times New Roman"/>
          <w:color w:val="000000"/>
          <w:sz w:val="28"/>
          <w:szCs w:val="28"/>
          <w:shd w:val="clear" w:color="auto" w:fill="FFFFFF"/>
        </w:rPr>
        <w:t>ли его посетителей в заложники сотруднику охраны необходимо</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незамедлительно сообщить о чрезвычайном происшествии в правоохранительные органы и руководству объекта;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 возможности блокировать место происшествия, силами других сотрудников охраны;</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пов</w:t>
      </w:r>
      <w:r>
        <w:rPr>
          <w:rFonts w:ascii="Times New Roman" w:hAnsi="Times New Roman" w:cs="Times New Roman"/>
          <w:color w:val="000000"/>
          <w:sz w:val="28"/>
          <w:szCs w:val="28"/>
          <w:shd w:val="clear" w:color="auto" w:fill="FFFFFF"/>
        </w:rPr>
        <w:t>ысить бдительность сотрудников охраны на всех постах. Перевести систему видео наблюдения объекта в режим записи;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 вступая в переговоры с террористами, по возможности выполнять их требования, если это не связано с причинением ущерба жизни и здоровью люд</w:t>
      </w:r>
      <w:r>
        <w:rPr>
          <w:rFonts w:ascii="Times New Roman" w:hAnsi="Times New Roman" w:cs="Times New Roman"/>
          <w:color w:val="000000"/>
          <w:sz w:val="28"/>
          <w:szCs w:val="28"/>
          <w:shd w:val="clear" w:color="auto" w:fill="FFFFFF"/>
        </w:rPr>
        <w:t>ей;</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обеспечить эвакуацию персонала, оказавшихся вне места захвата заложников;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прекратить доступ на объект людей и проезд автотранспорта;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принять меры к беспрепятственному проходу и проезду на объект сотрудников правоохранительных органов;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 прибыт</w:t>
      </w:r>
      <w:r>
        <w:rPr>
          <w:rFonts w:ascii="Times New Roman" w:hAnsi="Times New Roman" w:cs="Times New Roman"/>
          <w:color w:val="000000"/>
          <w:sz w:val="28"/>
          <w:szCs w:val="28"/>
          <w:shd w:val="clear" w:color="auto" w:fill="FFFFFF"/>
        </w:rPr>
        <w:t>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000000" w:rsidRDefault="0083462A">
      <w:pPr>
        <w:shd w:val="clear" w:color="auto" w:fill="FFFFFF"/>
        <w:ind w:right="-54"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 дальнейшем действовать в соответствии с распоряжениями ру</w:t>
      </w:r>
      <w:r>
        <w:rPr>
          <w:rFonts w:ascii="Times New Roman" w:hAnsi="Times New Roman" w:cs="Times New Roman"/>
          <w:color w:val="000000"/>
          <w:sz w:val="28"/>
          <w:szCs w:val="28"/>
          <w:shd w:val="clear" w:color="auto" w:fill="FFFFFF"/>
        </w:rPr>
        <w:t>ководителя контртеррористической операции.</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Администрации ОО необходимо:</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незамедлительно сообщить о сложившейся ситуации в правоохранительные органы;</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 вступать в переговоры с террористами по своей инициативе;</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по возможности надо выполнять требования</w:t>
      </w:r>
      <w:r>
        <w:rPr>
          <w:rFonts w:ascii="Times New Roman" w:hAnsi="Times New Roman" w:cs="Times New Roman"/>
          <w:sz w:val="28"/>
          <w:szCs w:val="28"/>
        </w:rPr>
        <w:t xml:space="preserve"> преступников, если это не связано с причинением ущерба жизни и здоровью людей;</w:t>
      </w:r>
    </w:p>
    <w:p w:rsidR="00000000" w:rsidRDefault="0083462A">
      <w:pPr>
        <w:ind w:right="-54" w:firstLine="720"/>
        <w:jc w:val="both"/>
        <w:rPr>
          <w:rFonts w:ascii="Times New Roman" w:hAnsi="Times New Roman" w:cs="Times New Roman"/>
          <w:sz w:val="28"/>
          <w:szCs w:val="28"/>
        </w:rPr>
      </w:pPr>
      <w:r>
        <w:rPr>
          <w:rFonts w:ascii="Times New Roman" w:hAnsi="Times New Roman" w:cs="Times New Roman"/>
          <w:sz w:val="28"/>
          <w:szCs w:val="28"/>
        </w:rPr>
        <w:t>- не допускать действий, которые могут спровоцировать нападающих к применению оружия и привести к человеческим жертвам;</w:t>
      </w:r>
    </w:p>
    <w:p w:rsidR="00000000" w:rsidRDefault="0083462A">
      <w:pPr>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оказать помощь сотрудникам МВД, ФСБ в получении интере</w:t>
      </w:r>
      <w:r>
        <w:rPr>
          <w:rFonts w:ascii="Times New Roman" w:hAnsi="Times New Roman" w:cs="Times New Roman"/>
          <w:sz w:val="28"/>
          <w:szCs w:val="28"/>
        </w:rPr>
        <w:t>сующей их информации.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обучении обучающихся, воспитанников, сотрудников ОО следует обращать их внимание на следующие рекомендации специалистов.</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Любой человек по стечению обстоятельств может оказаться заложником у террористов и бандитов. При этом жизнь з</w:t>
      </w:r>
      <w:r>
        <w:rPr>
          <w:rFonts w:ascii="Times New Roman" w:hAnsi="Times New Roman" w:cs="Times New Roman"/>
          <w:color w:val="000000"/>
          <w:sz w:val="28"/>
          <w:szCs w:val="28"/>
          <w:shd w:val="clear" w:color="auto" w:fill="FFFFFF"/>
        </w:rPr>
        <w:t xml:space="preserve">аложников становиться предметом торга: политического или корыстного. </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ситуации, когда проявились признаки угрозы захвата заложниками, </w:t>
      </w:r>
      <w:r>
        <w:rPr>
          <w:rFonts w:ascii="Times New Roman" w:hAnsi="Times New Roman" w:cs="Times New Roman"/>
          <w:color w:val="000000"/>
          <w:sz w:val="28"/>
          <w:szCs w:val="28"/>
          <w:u w:val="single"/>
          <w:shd w:val="clear" w:color="auto" w:fill="FFFFFF"/>
        </w:rPr>
        <w:lastRenderedPageBreak/>
        <w:t>необходимо</w:t>
      </w:r>
      <w:r>
        <w:rPr>
          <w:rFonts w:ascii="Times New Roman" w:hAnsi="Times New Roman" w:cs="Times New Roman"/>
          <w:color w:val="000000"/>
          <w:sz w:val="28"/>
          <w:szCs w:val="28"/>
          <w:u w:val="single"/>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постараться избежать попадания в их число. Немедленно покинуть опасную зону или спрятаться</w:t>
      </w:r>
      <w:r>
        <w:rPr>
          <w:rFonts w:ascii="Times New Roman" w:hAnsi="Times New Roman" w:cs="Times New Roman"/>
          <w:color w:val="000000"/>
          <w:sz w:val="28"/>
          <w:szCs w:val="28"/>
        </w:rPr>
        <w:t>;</w:t>
      </w:r>
    </w:p>
    <w:p w:rsidR="00000000" w:rsidRDefault="0083462A">
      <w:pPr>
        <w:shd w:val="clear" w:color="auto" w:fill="FFFFFF"/>
        <w:tabs>
          <w:tab w:val="left" w:pos="9826"/>
        </w:tabs>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спрятавшись,</w:t>
      </w:r>
      <w:r>
        <w:rPr>
          <w:rFonts w:ascii="Times New Roman" w:hAnsi="Times New Roman" w:cs="Times New Roman"/>
          <w:color w:val="000000"/>
          <w:sz w:val="28"/>
          <w:szCs w:val="28"/>
          <w:shd w:val="clear" w:color="auto" w:fill="FFFFFF"/>
        </w:rPr>
        <w:t xml:space="preserve"> дождаться ухода террористов, при первой возможности покинуть убежище и удалиться.</w:t>
      </w:r>
    </w:p>
    <w:p w:rsidR="00000000" w:rsidRDefault="0083462A">
      <w:pPr>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Оказавшись в заложни</w:t>
      </w:r>
      <w:r>
        <w:rPr>
          <w:rFonts w:ascii="Times New Roman" w:hAnsi="Times New Roman" w:cs="Times New Roman"/>
          <w:color w:val="000000"/>
          <w:sz w:val="28"/>
          <w:szCs w:val="28"/>
          <w:shd w:val="clear" w:color="auto" w:fill="FFFFFF"/>
        </w:rPr>
        <w:t>ках, следует придерживаться следующих правил.</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Необходимо стойко и сдержанно переносить лишения и оскорбления террористов, не смотреть в глаза преступникам, не вести себя вызывающе.</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допускать действий, которые могут спровоцировать преступников к применен</w:t>
      </w:r>
      <w:r>
        <w:rPr>
          <w:rFonts w:ascii="Times New Roman" w:hAnsi="Times New Roman" w:cs="Times New Roman"/>
          <w:color w:val="000000"/>
          <w:sz w:val="28"/>
          <w:szCs w:val="28"/>
          <w:shd w:val="clear" w:color="auto" w:fill="FFFFFF"/>
        </w:rPr>
        <w:t>ию физической силы или оружия.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Выполнять требования преступников, не противоречить им, не допускать истерик и паники.</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Спрашивать разрешение у захватчиков на совершение любых действий: сесть, встать, попить, сходить в туалет и др.</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ранении, постараться с</w:t>
      </w:r>
      <w:r>
        <w:rPr>
          <w:rFonts w:ascii="Times New Roman" w:hAnsi="Times New Roman" w:cs="Times New Roman"/>
          <w:color w:val="000000"/>
          <w:sz w:val="28"/>
          <w:szCs w:val="28"/>
          <w:shd w:val="clear" w:color="auto" w:fill="FFFFFF"/>
        </w:rPr>
        <w:t>амостоятельно оказать себе первую доврачебную помощь.</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w:t>
      </w:r>
      <w:r>
        <w:rPr>
          <w:rFonts w:ascii="Times New Roman" w:hAnsi="Times New Roman" w:cs="Times New Roman"/>
          <w:color w:val="000000"/>
          <w:sz w:val="28"/>
          <w:szCs w:val="28"/>
          <w:shd w:val="clear" w:color="auto" w:fill="FFFFFF"/>
        </w:rPr>
        <w:t>и службу охраны объекта.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проведении сотрудниками спецподразделений операции по освобождению заложников необходимо соблюдать следующие требования: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лечь на пол  лицом вниз, по возможности прижавшись к стене, голову закрыть руками и не двига</w:t>
      </w:r>
      <w:r>
        <w:rPr>
          <w:rFonts w:ascii="Times New Roman" w:hAnsi="Times New Roman" w:cs="Times New Roman"/>
          <w:color w:val="000000"/>
          <w:sz w:val="28"/>
          <w:szCs w:val="28"/>
        </w:rPr>
        <w:t>ться;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ни в</w:t>
      </w:r>
      <w:r>
        <w:rPr>
          <w:rFonts w:ascii="Times New Roman" w:hAnsi="Times New Roman" w:cs="Times New Roman"/>
          <w:color w:val="000000"/>
          <w:sz w:val="28"/>
          <w:szCs w:val="28"/>
          <w:shd w:val="clear" w:color="auto" w:fill="FFFFFF"/>
        </w:rPr>
        <w:t xml:space="preserve"> коем случае не бежать навстречу сотрудникам спецслужб или от них, так как они могут принять бегущего за преступника</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если есть возможность, необходимо держаться подальше от проёмов дверей и окон</w:t>
      </w:r>
      <w:r>
        <w:rPr>
          <w:rFonts w:ascii="Times New Roman" w:hAnsi="Times New Roman" w:cs="Times New Roman"/>
          <w:color w:val="000000"/>
          <w:sz w:val="28"/>
          <w:szCs w:val="28"/>
        </w:rPr>
        <w:t>;</w:t>
      </w:r>
    </w:p>
    <w:p w:rsidR="00000000" w:rsidRDefault="0083462A">
      <w:pPr>
        <w:shd w:val="clear" w:color="auto" w:fill="FFFFFF"/>
        <w:ind w:right="-54"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не возмущаться, если при штурме и захвате с пострадавши</w:t>
      </w:r>
      <w:r>
        <w:rPr>
          <w:rFonts w:ascii="Times New Roman" w:hAnsi="Times New Roman" w:cs="Times New Roman"/>
          <w:color w:val="000000"/>
          <w:sz w:val="28"/>
          <w:szCs w:val="28"/>
          <w:shd w:val="clear" w:color="auto" w:fill="FFFFFF"/>
        </w:rPr>
        <w:t xml:space="preserve">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w:t>
      </w:r>
      <w:r>
        <w:rPr>
          <w:rFonts w:ascii="Times New Roman" w:hAnsi="Times New Roman" w:cs="Times New Roman"/>
          <w:color w:val="000000"/>
          <w:sz w:val="28"/>
          <w:szCs w:val="28"/>
          <w:shd w:val="clear" w:color="auto" w:fill="FFFFFF"/>
        </w:rPr>
        <w:t>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Pr>
          <w:rFonts w:ascii="Times New Roman" w:hAnsi="Times New Roman" w:cs="Times New Roman"/>
          <w:color w:val="000000"/>
          <w:sz w:val="28"/>
          <w:szCs w:val="28"/>
        </w:rPr>
        <w:t>.</w:t>
      </w:r>
    </w:p>
    <w:p w:rsidR="00000000" w:rsidRDefault="0083462A">
      <w:pPr>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Необходимо постараться фиксировать в памяти все события, которые сопровождают захват.</w:t>
      </w:r>
      <w:r>
        <w:rPr>
          <w:rFonts w:ascii="Times New Roman" w:hAnsi="Times New Roman" w:cs="Times New Roman"/>
          <w:color w:val="000000"/>
          <w:sz w:val="28"/>
          <w:szCs w:val="28"/>
        </w:rPr>
        <w:t xml:space="preserve"> Эта информация будет очень важна для правоохранительных органов. </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Главное - не паниковать, даже если бандиты перестали себя контролировать.</w:t>
      </w:r>
    </w:p>
    <w:p w:rsidR="00000000" w:rsidRDefault="0083462A">
      <w:pPr>
        <w:shd w:val="clear" w:color="auto" w:fill="FFFFFF"/>
        <w:ind w:left="43" w:firstLine="569"/>
        <w:jc w:val="both"/>
        <w:rPr>
          <w:rFonts w:ascii="Times New Roman" w:hAnsi="Times New Roman" w:cs="Times New Roman"/>
          <w:color w:val="000000"/>
          <w:sz w:val="28"/>
          <w:szCs w:val="28"/>
          <w:shd w:val="clear" w:color="auto" w:fill="FFFFFF"/>
        </w:rPr>
      </w:pPr>
    </w:p>
    <w:p w:rsidR="00000000" w:rsidRDefault="0083462A">
      <w:pPr>
        <w:shd w:val="clear" w:color="auto" w:fill="FFFFFF"/>
        <w:ind w:right="-5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Демаскирующие признаки взрывных устройств </w:t>
      </w:r>
    </w:p>
    <w:p w:rsidR="00000000" w:rsidRDefault="0083462A">
      <w:pPr>
        <w:shd w:val="clear" w:color="auto" w:fill="FFFFFF"/>
        <w:ind w:right="-54"/>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 почтовых</w:t>
      </w:r>
      <w:r>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отправлениях. </w:t>
      </w:r>
    </w:p>
    <w:p w:rsidR="00000000" w:rsidRDefault="0083462A">
      <w:pPr>
        <w:shd w:val="clear" w:color="auto" w:fill="FFFFFF"/>
        <w:ind w:left="43" w:firstLine="569"/>
        <w:jc w:val="center"/>
        <w:rPr>
          <w:rFonts w:ascii="Times New Roman" w:hAnsi="Times New Roman" w:cs="Times New Roman"/>
          <w:b/>
          <w:color w:val="000000"/>
          <w:sz w:val="28"/>
          <w:szCs w:val="28"/>
          <w:shd w:val="clear" w:color="auto" w:fill="FFFFFF"/>
        </w:rPr>
      </w:pP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внешнем осмотре поступающих в канцелярию</w:t>
      </w:r>
      <w:r>
        <w:rPr>
          <w:rFonts w:ascii="Times New Roman" w:hAnsi="Times New Roman" w:cs="Times New Roman"/>
          <w:color w:val="000000"/>
          <w:sz w:val="28"/>
          <w:szCs w:val="28"/>
          <w:shd w:val="clear" w:color="auto" w:fill="FFFFFF"/>
        </w:rPr>
        <w:t xml:space="preserve">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кустарный (самодельный) способ изготовления упаковки почтового отп</w:t>
      </w:r>
      <w:r>
        <w:rPr>
          <w:rFonts w:ascii="Times New Roman" w:hAnsi="Times New Roman" w:cs="Times New Roman"/>
          <w:color w:val="000000"/>
          <w:sz w:val="28"/>
          <w:szCs w:val="28"/>
          <w:shd w:val="clear" w:color="auto" w:fill="FFFFFF"/>
        </w:rPr>
        <w:t>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необычно тяжелый вес и неравномерное заполнение внутренней полости почтового отправле</w:t>
      </w:r>
      <w:r>
        <w:rPr>
          <w:rFonts w:ascii="Times New Roman" w:hAnsi="Times New Roman" w:cs="Times New Roman"/>
          <w:color w:val="000000"/>
          <w:sz w:val="28"/>
          <w:szCs w:val="28"/>
          <w:shd w:val="clear" w:color="auto" w:fill="FFFFFF"/>
        </w:rPr>
        <w:t>ния;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отсутствие обратного адреса отп</w:t>
      </w:r>
      <w:r>
        <w:rPr>
          <w:rFonts w:ascii="Times New Roman" w:hAnsi="Times New Roman" w:cs="Times New Roman"/>
          <w:color w:val="000000"/>
          <w:sz w:val="28"/>
          <w:szCs w:val="28"/>
          <w:shd w:val="clear" w:color="auto" w:fill="FFFFFF"/>
        </w:rPr>
        <w:t>равителя или несовпадение с фактическим местом отправки по штемпелю почтового предприятия;</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наличие внутри почтового отправления сыпучих веществ, что обнаруживается при переворачивании объекта;</w:t>
      </w:r>
    </w:p>
    <w:p w:rsidR="00000000" w:rsidRDefault="0083462A">
      <w:pPr>
        <w:shd w:val="clear" w:color="auto" w:fill="FFFFFF"/>
        <w:ind w:right="-54"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w:t>
      </w:r>
      <w:r>
        <w:rPr>
          <w:rFonts w:ascii="Times New Roman" w:hAnsi="Times New Roman" w:cs="Times New Roman"/>
          <w:color w:val="000000"/>
          <w:sz w:val="28"/>
          <w:szCs w:val="28"/>
          <w:shd w:val="clear" w:color="auto" w:fill="FFFFFF"/>
        </w:rPr>
        <w:t>вления;</w:t>
      </w:r>
    </w:p>
    <w:p w:rsidR="00000000" w:rsidRDefault="0083462A">
      <w:pPr>
        <w:shd w:val="clear" w:color="auto" w:fill="FFFFFF"/>
        <w:ind w:right="-54" w:firstLine="720"/>
        <w:jc w:val="both"/>
      </w:pPr>
      <w:r>
        <w:rPr>
          <w:rFonts w:ascii="Times New Roman" w:hAnsi="Times New Roman" w:cs="Times New Roman"/>
          <w:color w:val="000000"/>
          <w:sz w:val="28"/>
          <w:szCs w:val="28"/>
          <w:shd w:val="clear" w:color="auto" w:fill="FFFFFF"/>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000000" w:rsidRDefault="0083462A">
      <w:pPr>
        <w:pStyle w:val="ae"/>
        <w:spacing w:before="0" w:after="0"/>
        <w:jc w:val="center"/>
      </w:pPr>
    </w:p>
    <w:p w:rsidR="00000000" w:rsidRDefault="0083462A">
      <w:pPr>
        <w:pStyle w:val="ae"/>
        <w:spacing w:before="0" w:after="0"/>
        <w:jc w:val="center"/>
      </w:pPr>
      <w:r>
        <w:rPr>
          <w:rStyle w:val="a3"/>
          <w:rFonts w:ascii="Times New Roman" w:hAnsi="Times New Roman" w:cs="Times New Roman"/>
          <w:sz w:val="28"/>
          <w:szCs w:val="28"/>
        </w:rPr>
        <w:t>Угроза в письме.</w:t>
      </w:r>
    </w:p>
    <w:p w:rsidR="00000000" w:rsidRDefault="0083462A">
      <w:pPr>
        <w:pStyle w:val="ae"/>
        <w:spacing w:before="0" w:after="0"/>
        <w:ind w:firstLine="408"/>
        <w:jc w:val="both"/>
      </w:pP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Pr>
          <w:rFonts w:ascii="Times New Roman" w:hAnsi="Times New Roman" w:cs="Times New Roman"/>
          <w:sz w:val="28"/>
          <w:szCs w:val="28"/>
        </w:rPr>
        <w:softHyphen/>
        <w:t xml:space="preserve">ции на дискете и т.д.). </w:t>
      </w: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В этих случаях необходимо:</w:t>
      </w:r>
    </w:p>
    <w:p w:rsidR="00000000" w:rsidRDefault="0083462A">
      <w:pPr>
        <w:pStyle w:val="ae"/>
        <w:spacing w:before="0" w:after="0"/>
        <w:ind w:right="-54" w:firstLine="720"/>
        <w:jc w:val="both"/>
        <w:rPr>
          <w:rFonts w:ascii="Times New Roman" w:hAnsi="Times New Roman" w:cs="Times New Roman"/>
          <w:sz w:val="28"/>
          <w:szCs w:val="28"/>
        </w:rPr>
      </w:pP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 после получения такого документа обращаться с ним максимально осторожно</w:t>
      </w:r>
      <w:r>
        <w:rPr>
          <w:rFonts w:ascii="Times New Roman" w:hAnsi="Times New Roman" w:cs="Times New Roman"/>
          <w:sz w:val="28"/>
          <w:szCs w:val="28"/>
        </w:rPr>
        <w:t>;</w:t>
      </w:r>
    </w:p>
    <w:p w:rsidR="00000000" w:rsidRDefault="0083462A">
      <w:pPr>
        <w:pStyle w:val="ae"/>
        <w:spacing w:before="0" w:after="0"/>
        <w:ind w:right="-54" w:firstLine="720"/>
        <w:jc w:val="both"/>
        <w:rPr>
          <w:rStyle w:val="a3"/>
          <w:rFonts w:ascii="Times New Roman" w:hAnsi="Times New Roman" w:cs="Times New Roman"/>
          <w:b w:val="0"/>
          <w:bCs w:val="0"/>
          <w:sz w:val="28"/>
          <w:szCs w:val="28"/>
        </w:rPr>
      </w:pPr>
      <w:r>
        <w:rPr>
          <w:rFonts w:ascii="Times New Roman" w:hAnsi="Times New Roman" w:cs="Times New Roman"/>
          <w:sz w:val="28"/>
          <w:szCs w:val="28"/>
        </w:rPr>
        <w:t>- постараться не оставлять на нем отпечатков своих пальцев;</w:t>
      </w:r>
    </w:p>
    <w:p w:rsidR="00000000" w:rsidRDefault="0083462A">
      <w:pPr>
        <w:pStyle w:val="ae"/>
        <w:spacing w:before="0" w:after="0"/>
        <w:ind w:right="-54" w:firstLine="720"/>
        <w:jc w:val="both"/>
        <w:rPr>
          <w:rFonts w:ascii="Times New Roman" w:hAnsi="Times New Roman" w:cs="Times New Roman"/>
          <w:sz w:val="28"/>
          <w:szCs w:val="28"/>
        </w:rPr>
      </w:pPr>
      <w:r>
        <w:rPr>
          <w:rStyle w:val="a3"/>
          <w:rFonts w:ascii="Times New Roman" w:hAnsi="Times New Roman" w:cs="Times New Roman"/>
          <w:b w:val="0"/>
          <w:bCs w:val="0"/>
          <w:sz w:val="28"/>
          <w:szCs w:val="28"/>
        </w:rPr>
        <w:t xml:space="preserve">- не мять документ, не делать на нем пометок; </w:t>
      </w: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 xml:space="preserve">- по возможности убрать его в чистый плотно закрываемый </w:t>
      </w:r>
      <w:r>
        <w:rPr>
          <w:rFonts w:ascii="Times New Roman" w:hAnsi="Times New Roman" w:cs="Times New Roman"/>
          <w:sz w:val="28"/>
          <w:szCs w:val="28"/>
        </w:rPr>
        <w:lastRenderedPageBreak/>
        <w:t>полиэтиленовый пакет и поместить в отдельную жесткую папку;</w:t>
      </w:r>
    </w:p>
    <w:p w:rsidR="00000000" w:rsidRDefault="0083462A">
      <w:pPr>
        <w:pStyle w:val="ae"/>
        <w:spacing w:before="0" w:after="0"/>
        <w:ind w:right="-54" w:firstLine="720"/>
        <w:jc w:val="both"/>
        <w:rPr>
          <w:rStyle w:val="a3"/>
          <w:rFonts w:ascii="Times New Roman" w:hAnsi="Times New Roman" w:cs="Times New Roman"/>
          <w:b w:val="0"/>
          <w:bCs w:val="0"/>
          <w:sz w:val="28"/>
          <w:szCs w:val="28"/>
        </w:rPr>
      </w:pPr>
      <w:r>
        <w:rPr>
          <w:rFonts w:ascii="Times New Roman" w:hAnsi="Times New Roman" w:cs="Times New Roman"/>
          <w:sz w:val="28"/>
          <w:szCs w:val="28"/>
        </w:rPr>
        <w:t>- если документ поступил в конв</w:t>
      </w:r>
      <w:r>
        <w:rPr>
          <w:rFonts w:ascii="Times New Roman" w:hAnsi="Times New Roman" w:cs="Times New Roman"/>
          <w:sz w:val="28"/>
          <w:szCs w:val="28"/>
        </w:rPr>
        <w:t>ерте, его вскрытие производить только с левой или правой стороны, аккуратно отрезая кромки ножницами;</w:t>
      </w:r>
    </w:p>
    <w:p w:rsidR="00000000" w:rsidRDefault="0083462A">
      <w:pPr>
        <w:pStyle w:val="ae"/>
        <w:spacing w:before="0" w:after="0"/>
        <w:ind w:right="-54" w:firstLine="720"/>
        <w:jc w:val="both"/>
        <w:rPr>
          <w:rFonts w:ascii="Times New Roman" w:hAnsi="Times New Roman" w:cs="Times New Roman"/>
          <w:sz w:val="28"/>
          <w:szCs w:val="28"/>
        </w:rPr>
      </w:pPr>
      <w:r>
        <w:rPr>
          <w:rStyle w:val="a3"/>
          <w:rFonts w:ascii="Times New Roman" w:hAnsi="Times New Roman" w:cs="Times New Roman"/>
          <w:b w:val="0"/>
          <w:bCs w:val="0"/>
          <w:sz w:val="28"/>
          <w:szCs w:val="28"/>
        </w:rPr>
        <w:t xml:space="preserve">- сохранять все: </w:t>
      </w:r>
      <w:r>
        <w:rPr>
          <w:rFonts w:ascii="Times New Roman" w:hAnsi="Times New Roman" w:cs="Times New Roman"/>
          <w:sz w:val="28"/>
          <w:szCs w:val="28"/>
        </w:rPr>
        <w:t>сам документ с текстом, любые вложения, конверт и упаковку, - ничего не выбрасывать;</w:t>
      </w: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 не расширять круг лиц, знакомых с содержанием доку</w:t>
      </w:r>
      <w:r>
        <w:rPr>
          <w:rFonts w:ascii="Times New Roman" w:hAnsi="Times New Roman" w:cs="Times New Roman"/>
          <w:sz w:val="28"/>
          <w:szCs w:val="28"/>
        </w:rPr>
        <w:t>мента.</w:t>
      </w:r>
    </w:p>
    <w:p w:rsidR="00000000" w:rsidRDefault="0083462A">
      <w:pPr>
        <w:pStyle w:val="ae"/>
        <w:spacing w:before="0" w:after="0"/>
        <w:ind w:right="-54" w:firstLine="720"/>
        <w:jc w:val="both"/>
        <w:rPr>
          <w:rFonts w:ascii="Times New Roman" w:hAnsi="Times New Roman" w:cs="Times New Roman"/>
          <w:sz w:val="28"/>
          <w:szCs w:val="28"/>
        </w:rPr>
      </w:pPr>
      <w:r>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pStyle w:val="ae"/>
        <w:spacing w:before="0" w:after="0"/>
        <w:ind w:firstLine="900"/>
        <w:jc w:val="both"/>
        <w:rPr>
          <w:rFonts w:ascii="Times New Roman" w:hAnsi="Times New Roman" w:cs="Times New Roman"/>
          <w:sz w:val="28"/>
          <w:szCs w:val="28"/>
        </w:rPr>
      </w:pPr>
    </w:p>
    <w:p w:rsidR="00000000" w:rsidRDefault="0083462A">
      <w:pPr>
        <w:tabs>
          <w:tab w:val="left" w:pos="6330"/>
        </w:tabs>
        <w:jc w:val="right"/>
        <w:rPr>
          <w:rFonts w:ascii="Times New Roman" w:hAnsi="Times New Roman" w:cs="Times New Roman"/>
          <w:shd w:val="clear" w:color="auto" w:fill="FFFFFF"/>
        </w:rPr>
      </w:pPr>
      <w:r>
        <w:rPr>
          <w:rFonts w:ascii="Times New Roman" w:hAnsi="Times New Roman" w:cs="Times New Roman"/>
          <w:i/>
        </w:rPr>
        <w:t>Приложение 1</w:t>
      </w:r>
      <w:r>
        <w:rPr>
          <w:rFonts w:ascii="Times New Roman" w:hAnsi="Times New Roman" w:cs="Times New Roman"/>
          <w:i/>
          <w:lang w:val="en-US"/>
        </w:rPr>
        <w:t>2</w:t>
      </w:r>
    </w:p>
    <w:p w:rsidR="00000000" w:rsidRDefault="0083462A">
      <w:pPr>
        <w:shd w:val="clear" w:color="auto" w:fill="FFFFFF"/>
        <w:jc w:val="right"/>
        <w:rPr>
          <w:rFonts w:ascii="Times New Roman" w:hAnsi="Times New Roman" w:cs="Times New Roman"/>
          <w:shd w:val="clear" w:color="auto" w:fill="FFFFFF"/>
        </w:rPr>
      </w:pPr>
    </w:p>
    <w:p w:rsidR="00000000" w:rsidRDefault="0083462A">
      <w:pPr>
        <w:shd w:val="clear" w:color="auto" w:fill="FFFFFF"/>
        <w:jc w:val="right"/>
        <w:rPr>
          <w:rFonts w:ascii="Times New Roman" w:hAnsi="Times New Roman" w:cs="Times New Roman"/>
        </w:rPr>
      </w:pPr>
      <w:r>
        <w:rPr>
          <w:rFonts w:ascii="Times New Roman" w:hAnsi="Times New Roman" w:cs="Times New Roman"/>
          <w:shd w:val="clear" w:color="auto" w:fill="FFFFFF"/>
        </w:rPr>
        <w:t>Для служебного пользования</w:t>
      </w:r>
    </w:p>
    <w:p w:rsidR="00000000" w:rsidRDefault="0083462A">
      <w:pPr>
        <w:shd w:val="clear" w:color="auto" w:fill="FFFFFF"/>
        <w:jc w:val="right"/>
        <w:rPr>
          <w:rFonts w:ascii="Times New Roman" w:hAnsi="Times New Roman" w:cs="Times New Roman"/>
          <w:b/>
          <w:sz w:val="28"/>
          <w:szCs w:val="28"/>
          <w:shd w:val="clear" w:color="auto" w:fill="FFFFFF"/>
        </w:rPr>
      </w:pPr>
      <w:r>
        <w:rPr>
          <w:rFonts w:ascii="Times New Roman" w:hAnsi="Times New Roman" w:cs="Times New Roman"/>
        </w:rPr>
        <w:lastRenderedPageBreak/>
        <w:t>Экз. №_______</w:t>
      </w:r>
    </w:p>
    <w:p w:rsidR="00000000" w:rsidRDefault="0083462A">
      <w:pPr>
        <w:shd w:val="clear" w:color="auto" w:fill="FFFFFF"/>
        <w:ind w:left="12"/>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АКТ</w:t>
      </w:r>
    </w:p>
    <w:p w:rsidR="00000000" w:rsidRDefault="0083462A">
      <w:pPr>
        <w:shd w:val="clear" w:color="auto" w:fill="FFFFFF"/>
        <w:ind w:right="62"/>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комиссионной проверки состояния антитеррористической</w:t>
      </w:r>
      <w:r>
        <w:rPr>
          <w:rFonts w:ascii="Times New Roman" w:hAnsi="Times New Roman" w:cs="Times New Roman"/>
          <w:b/>
          <w:sz w:val="28"/>
          <w:szCs w:val="28"/>
          <w:shd w:val="clear" w:color="auto" w:fill="FFFFFF"/>
        </w:rPr>
        <w:t xml:space="preserve"> </w:t>
      </w:r>
    </w:p>
    <w:p w:rsidR="00000000" w:rsidRDefault="0083462A">
      <w:pPr>
        <w:shd w:val="clear" w:color="auto" w:fill="FFFFFF"/>
        <w:ind w:right="62"/>
        <w:jc w:val="center"/>
        <w:rPr>
          <w:rFonts w:ascii="Times New Roman" w:hAnsi="Times New Roman" w:cs="Times New Roman"/>
          <w:shd w:val="clear" w:color="auto" w:fill="FFFFFF"/>
        </w:rPr>
      </w:pPr>
      <w:r>
        <w:rPr>
          <w:rFonts w:ascii="Times New Roman" w:hAnsi="Times New Roman" w:cs="Times New Roman"/>
          <w:b/>
          <w:sz w:val="28"/>
          <w:szCs w:val="28"/>
          <w:shd w:val="clear" w:color="auto" w:fill="FFFFFF"/>
        </w:rPr>
        <w:t xml:space="preserve">защищенности </w:t>
      </w:r>
      <w:r>
        <w:rPr>
          <w:rFonts w:ascii="Times New Roman" w:hAnsi="Times New Roman" w:cs="Times New Roman"/>
          <w:b/>
          <w:sz w:val="28"/>
          <w:szCs w:val="28"/>
        </w:rPr>
        <w:t>ОО</w:t>
      </w:r>
    </w:p>
    <w:p w:rsidR="00000000" w:rsidRDefault="0083462A">
      <w:pPr>
        <w:shd w:val="clear" w:color="auto" w:fill="FFFFFF"/>
        <w:tabs>
          <w:tab w:val="left" w:pos="1481"/>
        </w:tabs>
        <w:jc w:val="center"/>
        <w:rPr>
          <w:rFonts w:ascii="Times New Roman" w:hAnsi="Times New Roman" w:cs="Times New Roman"/>
          <w:sz w:val="28"/>
          <w:szCs w:val="28"/>
          <w:shd w:val="clear" w:color="auto" w:fill="FFFFFF"/>
        </w:rPr>
      </w:pPr>
      <w:r>
        <w:rPr>
          <w:rFonts w:ascii="Times New Roman" w:hAnsi="Times New Roman" w:cs="Times New Roman"/>
          <w:shd w:val="clear" w:color="auto" w:fill="FFFFFF"/>
        </w:rPr>
        <w:t>«_____» ___________ 20__ г.</w:t>
      </w:r>
      <w:r>
        <w:rPr>
          <w:rFonts w:ascii="Times New Roman" w:hAnsi="Times New Roman" w:cs="Times New Roman"/>
        </w:rPr>
        <w:t xml:space="preserve">                               ________________</w:t>
      </w:r>
    </w:p>
    <w:p w:rsidR="00000000" w:rsidRDefault="0083462A">
      <w:pPr>
        <w:shd w:val="clear" w:color="auto" w:fill="FFFFFF"/>
        <w:ind w:firstLine="284"/>
        <w:rPr>
          <w:rFonts w:ascii="Times New Roman" w:hAnsi="Times New Roman" w:cs="Times New Roman"/>
        </w:rPr>
      </w:pPr>
      <w:r>
        <w:rPr>
          <w:rFonts w:ascii="Times New Roman" w:hAnsi="Times New Roman" w:cs="Times New Roman"/>
          <w:sz w:val="28"/>
          <w:szCs w:val="28"/>
          <w:shd w:val="clear" w:color="auto" w:fill="FFFFFF"/>
        </w:rPr>
        <w:t>В соответствии с:</w:t>
      </w:r>
      <w:r>
        <w:rPr>
          <w:rFonts w:ascii="Times New Roman" w:hAnsi="Times New Roman" w:cs="Times New Roman"/>
        </w:rPr>
        <w:t xml:space="preserve"> ________________________________________</w:t>
      </w:r>
    </w:p>
    <w:p w:rsidR="00000000" w:rsidRDefault="0083462A">
      <w:pPr>
        <w:shd w:val="clear" w:color="auto" w:fill="FFFFFF"/>
        <w:rPr>
          <w:rFonts w:ascii="Times New Roman" w:hAnsi="Times New Roman" w:cs="Times New Roman"/>
          <w:sz w:val="20"/>
          <w:szCs w:val="20"/>
          <w:shd w:val="clear" w:color="auto" w:fill="FFFFFF"/>
        </w:rPr>
      </w:pPr>
      <w:r>
        <w:rPr>
          <w:rFonts w:ascii="Times New Roman" w:hAnsi="Times New Roman" w:cs="Times New Roman"/>
        </w:rPr>
        <w:t>_______________________________________________________________________________</w:t>
      </w:r>
    </w:p>
    <w:p w:rsidR="00000000" w:rsidRDefault="0083462A">
      <w:pPr>
        <w:shd w:val="clear" w:color="auto" w:fill="FFFFFF"/>
        <w:tabs>
          <w:tab w:val="left" w:leader="underscore" w:pos="6899"/>
        </w:tabs>
        <w:ind w:left="6"/>
        <w:jc w:val="center"/>
        <w:rPr>
          <w:rFonts w:ascii="Times New Roman" w:hAnsi="Times New Roman" w:cs="Times New Roman"/>
          <w:sz w:val="28"/>
          <w:szCs w:val="28"/>
          <w:shd w:val="clear" w:color="auto" w:fill="FFFFFF"/>
        </w:rPr>
      </w:pPr>
      <w:r>
        <w:rPr>
          <w:rFonts w:ascii="Times New Roman" w:hAnsi="Times New Roman" w:cs="Times New Roman"/>
          <w:sz w:val="20"/>
          <w:szCs w:val="20"/>
          <w:shd w:val="clear" w:color="auto" w:fill="FFFFFF"/>
        </w:rPr>
        <w:t>(планом работы  Антитерр</w:t>
      </w:r>
      <w:r>
        <w:rPr>
          <w:rFonts w:ascii="Times New Roman" w:hAnsi="Times New Roman" w:cs="Times New Roman"/>
          <w:sz w:val="20"/>
          <w:szCs w:val="20"/>
          <w:shd w:val="clear" w:color="auto" w:fill="FFFFFF"/>
        </w:rPr>
        <w:t>ористической комиссии МР Зианчуринский район, приказом РОО, указанием,  графиком проверок и т.д.)</w:t>
      </w:r>
    </w:p>
    <w:p w:rsidR="00000000" w:rsidRDefault="0083462A">
      <w:pPr>
        <w:pBdr>
          <w:bottom w:val="single" w:sz="4" w:space="1" w:color="000000"/>
        </w:pBdr>
        <w:shd w:val="clear" w:color="auto" w:fill="FFFFFF"/>
        <w:tabs>
          <w:tab w:val="left" w:leader="underscore" w:pos="8228"/>
        </w:tabs>
        <w:ind w:left="6"/>
        <w:jc w:val="both"/>
        <w:rPr>
          <w:rFonts w:ascii="Times New Roman" w:hAnsi="Times New Roman" w:cs="Times New Roman"/>
          <w:shd w:val="clear" w:color="auto" w:fill="FFFFFF"/>
        </w:rPr>
      </w:pPr>
      <w:r>
        <w:rPr>
          <w:rFonts w:ascii="Times New Roman" w:hAnsi="Times New Roman" w:cs="Times New Roman"/>
          <w:sz w:val="28"/>
          <w:szCs w:val="28"/>
          <w:shd w:val="clear" w:color="auto" w:fill="FFFFFF"/>
        </w:rPr>
        <w:t>на основании предписания</w:t>
      </w:r>
      <w:r>
        <w:rPr>
          <w:rFonts w:ascii="Times New Roman" w:hAnsi="Times New Roman" w:cs="Times New Roman"/>
          <w:shd w:val="clear" w:color="auto" w:fill="FFFFFF"/>
        </w:rPr>
        <w:t>:</w:t>
      </w:r>
    </w:p>
    <w:p w:rsidR="00000000" w:rsidRDefault="0083462A">
      <w:pPr>
        <w:pBdr>
          <w:bottom w:val="single" w:sz="4" w:space="1" w:color="000000"/>
        </w:pBdr>
        <w:shd w:val="clear" w:color="auto" w:fill="FFFFFF"/>
        <w:tabs>
          <w:tab w:val="left" w:leader="underscore" w:pos="8228"/>
        </w:tabs>
        <w:ind w:left="6"/>
        <w:jc w:val="both"/>
        <w:rPr>
          <w:rFonts w:ascii="Times New Roman" w:hAnsi="Times New Roman" w:cs="Times New Roman"/>
          <w:shd w:val="clear" w:color="auto" w:fill="FFFFFF"/>
        </w:rPr>
      </w:pPr>
    </w:p>
    <w:p w:rsidR="00000000" w:rsidRDefault="0083462A">
      <w:pPr>
        <w:shd w:val="clear" w:color="auto" w:fill="FFFFFF"/>
        <w:tabs>
          <w:tab w:val="left" w:leader="underscore" w:pos="8222"/>
        </w:tabs>
        <w:rPr>
          <w:rFonts w:ascii="Times New Roman" w:hAnsi="Times New Roman" w:cs="Times New Roman"/>
          <w:sz w:val="20"/>
          <w:szCs w:val="20"/>
          <w:shd w:val="clear" w:color="auto" w:fill="FFFFFF"/>
        </w:rPr>
      </w:pPr>
    </w:p>
    <w:p w:rsidR="00000000" w:rsidRDefault="0083462A">
      <w:pPr>
        <w:shd w:val="clear" w:color="auto" w:fill="FFFFFF"/>
        <w:tabs>
          <w:tab w:val="left" w:leader="underscore" w:pos="8222"/>
        </w:tabs>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(межведомственной) комиссией в составе:_______________________</w:t>
      </w:r>
    </w:p>
    <w:p w:rsidR="00000000" w:rsidRDefault="0083462A">
      <w:pPr>
        <w:shd w:val="clear" w:color="auto" w:fill="FFFFFF"/>
        <w:ind w:left="2" w:right="62"/>
        <w:rPr>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p>
    <w:p w:rsidR="00000000" w:rsidRDefault="0083462A">
      <w:pPr>
        <w:shd w:val="clear" w:color="auto" w:fill="FFFFFF"/>
        <w:ind w:left="2"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(руководитель) комиссии:___________________________</w:t>
      </w:r>
      <w:r>
        <w:rPr>
          <w:rFonts w:ascii="Times New Roman" w:hAnsi="Times New Roman" w:cs="Times New Roman"/>
          <w:sz w:val="28"/>
          <w:szCs w:val="28"/>
          <w:shd w:val="clear" w:color="auto" w:fill="FFFFFF"/>
        </w:rPr>
        <w:t>___</w:t>
      </w:r>
    </w:p>
    <w:p w:rsidR="00000000" w:rsidRDefault="0083462A">
      <w:pPr>
        <w:shd w:val="clear" w:color="auto" w:fill="FFFFFF"/>
        <w:ind w:left="2" w:right="-54"/>
        <w:rPr>
          <w:rFonts w:ascii="Times New Roman" w:hAnsi="Times New Roman" w:cs="Times New Roman"/>
          <w:b/>
        </w:rPr>
      </w:pPr>
      <w:r>
        <w:rPr>
          <w:rFonts w:ascii="Times New Roman" w:hAnsi="Times New Roman" w:cs="Times New Roman"/>
          <w:sz w:val="28"/>
          <w:szCs w:val="28"/>
          <w:shd w:val="clear" w:color="auto" w:fill="FFFFFF"/>
        </w:rPr>
        <w:t>Члены комиссии</w:t>
      </w:r>
      <w:r>
        <w:rPr>
          <w:rFonts w:ascii="Times New Roman" w:hAnsi="Times New Roman" w:cs="Times New Roman"/>
          <w:b/>
          <w:shd w:val="clear" w:color="auto" w:fill="FFFFFF"/>
        </w:rPr>
        <w:t>:</w:t>
      </w:r>
      <w:r>
        <w:rPr>
          <w:rFonts w:ascii="Times New Roman" w:hAnsi="Times New Roman" w:cs="Times New Roman"/>
        </w:rPr>
        <w:t>___________________________________________________________</w:t>
      </w:r>
    </w:p>
    <w:p w:rsidR="00000000" w:rsidRDefault="0083462A">
      <w:pPr>
        <w:shd w:val="clear" w:color="auto" w:fill="FFFFFF"/>
        <w:ind w:left="2" w:right="-54"/>
        <w:rPr>
          <w:rFonts w:ascii="Times New Roman" w:hAnsi="Times New Roman" w:cs="Times New Roman"/>
          <w:b/>
        </w:rPr>
      </w:pPr>
      <w:r>
        <w:rPr>
          <w:rFonts w:ascii="Times New Roman" w:hAnsi="Times New Roman" w:cs="Times New Roman"/>
          <w:b/>
        </w:rPr>
        <w:t>______________________________________________________________________________</w:t>
      </w:r>
    </w:p>
    <w:p w:rsidR="00000000" w:rsidRDefault="0083462A">
      <w:pPr>
        <w:shd w:val="clear" w:color="auto" w:fill="FFFFFF"/>
        <w:ind w:left="2" w:right="-54"/>
        <w:rPr>
          <w:rFonts w:ascii="Times New Roman" w:hAnsi="Times New Roman" w:cs="Times New Roman"/>
          <w:sz w:val="20"/>
          <w:szCs w:val="20"/>
          <w:shd w:val="clear" w:color="auto" w:fill="FFFFFF"/>
        </w:rPr>
      </w:pPr>
      <w:r>
        <w:rPr>
          <w:rFonts w:ascii="Times New Roman" w:hAnsi="Times New Roman" w:cs="Times New Roman"/>
          <w:b/>
        </w:rPr>
        <w:t>______________________________________________________________________________</w:t>
      </w:r>
    </w:p>
    <w:p w:rsidR="00000000" w:rsidRDefault="0083462A">
      <w:pPr>
        <w:shd w:val="clear" w:color="auto" w:fill="FFFFFF"/>
        <w:ind w:left="2" w:right="-54"/>
        <w:jc w:val="center"/>
        <w:rPr>
          <w:rFonts w:ascii="Times New Roman" w:hAnsi="Times New Roman" w:cs="Times New Roman"/>
          <w:sz w:val="28"/>
          <w:szCs w:val="28"/>
          <w:shd w:val="clear" w:color="auto" w:fill="FFFFFF"/>
        </w:rPr>
      </w:pPr>
      <w:r>
        <w:rPr>
          <w:rFonts w:ascii="Times New Roman" w:hAnsi="Times New Roman" w:cs="Times New Roman"/>
          <w:sz w:val="20"/>
          <w:szCs w:val="20"/>
          <w:shd w:val="clear" w:color="auto" w:fill="FFFFFF"/>
        </w:rPr>
        <w:t>(ф.и.о. проверяющих</w:t>
      </w:r>
      <w:r>
        <w:rPr>
          <w:rFonts w:ascii="Times New Roman" w:hAnsi="Times New Roman" w:cs="Times New Roman"/>
          <w:sz w:val="20"/>
          <w:szCs w:val="20"/>
          <w:shd w:val="clear" w:color="auto" w:fill="FFFFFF"/>
        </w:rPr>
        <w:t>, должность, ведомство)</w:t>
      </w:r>
    </w:p>
    <w:p w:rsidR="00000000" w:rsidRDefault="0083462A">
      <w:pPr>
        <w:shd w:val="clear" w:color="auto" w:fill="FFFFFF"/>
        <w:tabs>
          <w:tab w:val="left" w:leader="underscore" w:pos="8224"/>
        </w:tabs>
        <w:ind w:left="2" w:right="-54"/>
        <w:rPr>
          <w:rFonts w:ascii="Times New Roman" w:hAnsi="Times New Roman" w:cs="Times New Roman"/>
        </w:rPr>
      </w:pPr>
      <w:r>
        <w:rPr>
          <w:rFonts w:ascii="Times New Roman" w:hAnsi="Times New Roman" w:cs="Times New Roman"/>
          <w:sz w:val="28"/>
          <w:szCs w:val="28"/>
          <w:shd w:val="clear" w:color="auto" w:fill="FFFFFF"/>
        </w:rPr>
        <w:t>с участием</w:t>
      </w:r>
      <w:r>
        <w:rPr>
          <w:rFonts w:ascii="Times New Roman" w:hAnsi="Times New Roman" w:cs="Times New Roman"/>
          <w:shd w:val="clear" w:color="auto" w:fill="FFFFFF"/>
        </w:rPr>
        <w:t xml:space="preserve"> </w:t>
      </w:r>
      <w:r>
        <w:rPr>
          <w:rFonts w:ascii="Times New Roman" w:hAnsi="Times New Roman" w:cs="Times New Roman"/>
          <w:sz w:val="20"/>
          <w:szCs w:val="20"/>
          <w:shd w:val="clear" w:color="auto" w:fill="FFFFFF"/>
        </w:rPr>
        <w:t>(в присутствии)</w:t>
      </w:r>
      <w:r>
        <w:rPr>
          <w:rFonts w:ascii="Times New Roman" w:hAnsi="Times New Roman" w:cs="Times New Roman"/>
        </w:rPr>
        <w:t>________________________________________________________</w:t>
      </w:r>
    </w:p>
    <w:p w:rsidR="00000000" w:rsidRDefault="0083462A">
      <w:pPr>
        <w:shd w:val="clear" w:color="auto" w:fill="FFFFFF"/>
        <w:tabs>
          <w:tab w:val="left" w:leader="underscore" w:pos="8224"/>
        </w:tabs>
        <w:ind w:left="2" w:right="-54"/>
        <w:rPr>
          <w:rFonts w:ascii="Times New Roman" w:hAnsi="Times New Roman" w:cs="Times New Roman"/>
          <w:sz w:val="20"/>
          <w:szCs w:val="20"/>
          <w:shd w:val="clear" w:color="auto" w:fill="FFFFFF"/>
        </w:rPr>
      </w:pPr>
      <w:r>
        <w:rPr>
          <w:rFonts w:ascii="Times New Roman" w:hAnsi="Times New Roman" w:cs="Times New Roman"/>
        </w:rPr>
        <w:t>_______________________________________________________________________________</w:t>
      </w:r>
    </w:p>
    <w:p w:rsidR="00000000" w:rsidRDefault="0083462A">
      <w:pPr>
        <w:shd w:val="clear" w:color="auto" w:fill="FFFFFF"/>
        <w:ind w:left="2" w:right="-54"/>
        <w:jc w:val="center"/>
        <w:rPr>
          <w:rFonts w:ascii="Times New Roman" w:hAnsi="Times New Roman" w:cs="Times New Roman"/>
          <w:sz w:val="28"/>
          <w:szCs w:val="28"/>
          <w:shd w:val="clear" w:color="auto" w:fill="FFFFFF"/>
        </w:rPr>
      </w:pPr>
      <w:r>
        <w:rPr>
          <w:rFonts w:ascii="Times New Roman" w:hAnsi="Times New Roman" w:cs="Times New Roman"/>
          <w:sz w:val="20"/>
          <w:szCs w:val="20"/>
          <w:shd w:val="clear" w:color="auto" w:fill="FFFFFF"/>
        </w:rPr>
        <w:t>(руководителя ОО, лица его замещающего, зам. по БЖ и т.д.)</w:t>
      </w:r>
    </w:p>
    <w:p w:rsidR="00000000" w:rsidRDefault="0083462A">
      <w:pPr>
        <w:shd w:val="clear" w:color="auto" w:fill="FFFFFF"/>
        <w:ind w:left="2" w:right="-54"/>
        <w:jc w:val="both"/>
        <w:rPr>
          <w:rFonts w:ascii="Times New Roman" w:hAnsi="Times New Roman" w:cs="Times New Roman"/>
        </w:rPr>
      </w:pPr>
      <w:r>
        <w:rPr>
          <w:rFonts w:ascii="Times New Roman" w:hAnsi="Times New Roman" w:cs="Times New Roman"/>
          <w:sz w:val="28"/>
          <w:szCs w:val="28"/>
          <w:shd w:val="clear" w:color="auto" w:fill="FFFFFF"/>
        </w:rPr>
        <w:t>осуществле</w:t>
      </w:r>
      <w:r>
        <w:rPr>
          <w:rFonts w:ascii="Times New Roman" w:hAnsi="Times New Roman" w:cs="Times New Roman"/>
          <w:sz w:val="28"/>
          <w:szCs w:val="28"/>
          <w:shd w:val="clear" w:color="auto" w:fill="FFFFFF"/>
        </w:rPr>
        <w:t>на проверка состояния антитеррористической защищённости</w:t>
      </w:r>
      <w:r>
        <w:rPr>
          <w:rFonts w:ascii="Times New Roman" w:hAnsi="Times New Roman" w:cs="Times New Roman"/>
          <w:shd w:val="clear" w:color="auto" w:fill="FFFFFF"/>
        </w:rPr>
        <w:t xml:space="preserve"> </w:t>
      </w:r>
      <w:r>
        <w:rPr>
          <w:rFonts w:ascii="Times New Roman" w:hAnsi="Times New Roman" w:cs="Times New Roman"/>
        </w:rPr>
        <w:t>_______________________________________________________________________________</w:t>
      </w:r>
    </w:p>
    <w:p w:rsidR="00000000" w:rsidRDefault="0083462A">
      <w:pPr>
        <w:shd w:val="clear" w:color="auto" w:fill="FFFFFF"/>
        <w:ind w:left="2" w:right="-54"/>
        <w:rPr>
          <w:rFonts w:ascii="Times New Roman" w:hAnsi="Times New Roman" w:cs="Times New Roman"/>
          <w:sz w:val="20"/>
          <w:szCs w:val="20"/>
          <w:shd w:val="clear" w:color="auto" w:fill="FFFFFF"/>
        </w:rPr>
      </w:pPr>
      <w:r>
        <w:rPr>
          <w:rFonts w:ascii="Times New Roman" w:hAnsi="Times New Roman" w:cs="Times New Roman"/>
        </w:rPr>
        <w:t>_______________________________________________________________________________</w:t>
      </w:r>
    </w:p>
    <w:p w:rsidR="00000000" w:rsidRDefault="0083462A">
      <w:pPr>
        <w:shd w:val="clear" w:color="auto" w:fill="FFFFFF"/>
        <w:ind w:left="2" w:right="-54"/>
        <w:jc w:val="center"/>
        <w:rPr>
          <w:rFonts w:ascii="Times New Roman" w:hAnsi="Times New Roman" w:cs="Times New Roman"/>
          <w:sz w:val="28"/>
          <w:szCs w:val="28"/>
          <w:shd w:val="clear" w:color="auto" w:fill="FFFFFF"/>
        </w:rPr>
      </w:pPr>
      <w:r>
        <w:rPr>
          <w:rFonts w:ascii="Times New Roman" w:hAnsi="Times New Roman" w:cs="Times New Roman"/>
          <w:sz w:val="20"/>
          <w:szCs w:val="20"/>
          <w:shd w:val="clear" w:color="auto" w:fill="FFFFFF"/>
        </w:rPr>
        <w:t>(полное наименование объекта проверки)</w:t>
      </w:r>
    </w:p>
    <w:p w:rsidR="00000000" w:rsidRDefault="0083462A">
      <w:pPr>
        <w:shd w:val="clear" w:color="auto" w:fill="FFFFFF"/>
        <w:ind w:left="2"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ходе проверки установлено следующее:</w:t>
      </w:r>
    </w:p>
    <w:p w:rsidR="00000000" w:rsidRDefault="0083462A">
      <w:pPr>
        <w:shd w:val="clear" w:color="auto" w:fill="FFFFFF"/>
        <w:ind w:left="2" w:right="-54" w:firstLine="718"/>
        <w:jc w:val="both"/>
        <w:rPr>
          <w:rFonts w:ascii="Times New Roman" w:hAnsi="Times New Roman" w:cs="Times New Roman"/>
          <w:sz w:val="20"/>
          <w:szCs w:val="20"/>
          <w:shd w:val="clear" w:color="auto" w:fill="FFFFFF"/>
        </w:rPr>
      </w:pPr>
      <w:r>
        <w:rPr>
          <w:rFonts w:ascii="Times New Roman" w:hAnsi="Times New Roman" w:cs="Times New Roman"/>
          <w:sz w:val="28"/>
          <w:szCs w:val="28"/>
          <w:shd w:val="clear" w:color="auto" w:fill="FFFFFF"/>
        </w:rPr>
        <w:t>1. Общие сведения об объекте, его наименование, характеристика помещений и территории объекта:</w:t>
      </w:r>
    </w:p>
    <w:p w:rsidR="00000000" w:rsidRDefault="0083462A">
      <w:pPr>
        <w:shd w:val="clear" w:color="auto" w:fill="FFFFFF"/>
        <w:ind w:left="2" w:right="-54" w:firstLine="255"/>
        <w:jc w:val="both"/>
        <w:rPr>
          <w:rFonts w:ascii="Times New Roman" w:hAnsi="Times New Roman" w:cs="Times New Roman"/>
          <w:shd w:val="clear" w:color="auto" w:fill="FFFFFF"/>
        </w:rPr>
      </w:pPr>
      <w:r>
        <w:rPr>
          <w:rFonts w:ascii="Times New Roman" w:hAnsi="Times New Roman" w:cs="Times New Roman"/>
          <w:sz w:val="20"/>
          <w:szCs w:val="20"/>
          <w:shd w:val="clear" w:color="auto" w:fill="FFFFFF"/>
        </w:rPr>
        <w:t>(форма собственности)</w:t>
      </w:r>
      <w:r>
        <w:rPr>
          <w:rFonts w:ascii="Times New Roman" w:hAnsi="Times New Roman" w:cs="Times New Roman"/>
          <w:shd w:val="clear" w:color="auto" w:fill="FFFFFF"/>
        </w:rPr>
        <w:t>____________________________________________________________</w:t>
      </w:r>
    </w:p>
    <w:p w:rsidR="00000000" w:rsidRDefault="0083462A">
      <w:pPr>
        <w:shd w:val="clear" w:color="auto" w:fill="FFFFFF"/>
        <w:tabs>
          <w:tab w:val="left" w:leader="underscore" w:pos="8366"/>
        </w:tabs>
        <w:ind w:left="2" w:right="-54"/>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w:t>
      </w:r>
      <w:r>
        <w:rPr>
          <w:rFonts w:ascii="Times New Roman" w:hAnsi="Times New Roman" w:cs="Times New Roman"/>
          <w:shd w:val="clear" w:color="auto" w:fill="FFFFFF"/>
        </w:rPr>
        <w:t>_____________</w:t>
      </w:r>
    </w:p>
    <w:p w:rsidR="00000000" w:rsidRDefault="0083462A">
      <w:pPr>
        <w:shd w:val="clear" w:color="auto" w:fill="FFFFFF"/>
        <w:tabs>
          <w:tab w:val="left" w:leader="underscore" w:pos="6859"/>
        </w:tabs>
        <w:ind w:left="2" w:right="-54"/>
        <w:rPr>
          <w:rFonts w:ascii="Times New Roman" w:hAnsi="Times New Roman" w:cs="Times New Roman"/>
          <w:sz w:val="28"/>
          <w:szCs w:val="28"/>
          <w:shd w:val="clear" w:color="auto" w:fill="FFFFFF"/>
        </w:rPr>
      </w:pPr>
      <w:r>
        <w:rPr>
          <w:rFonts w:ascii="Times New Roman" w:hAnsi="Times New Roman" w:cs="Times New Roman"/>
          <w:shd w:val="clear" w:color="auto" w:fill="FFFFFF"/>
        </w:rPr>
        <w:t xml:space="preserve">- </w:t>
      </w:r>
      <w:r>
        <w:rPr>
          <w:rFonts w:ascii="Times New Roman" w:hAnsi="Times New Roman" w:cs="Times New Roman"/>
          <w:sz w:val="28"/>
          <w:szCs w:val="28"/>
          <w:shd w:val="clear" w:color="auto" w:fill="FFFFFF"/>
        </w:rPr>
        <w:t>адрес, телефон</w:t>
      </w:r>
      <w:r>
        <w:rPr>
          <w:rFonts w:ascii="Times New Roman" w:hAnsi="Times New Roman" w:cs="Times New Roman"/>
          <w:sz w:val="28"/>
          <w:szCs w:val="28"/>
        </w:rPr>
        <w:t>__________________________________________________</w:t>
      </w:r>
    </w:p>
    <w:p w:rsidR="00000000" w:rsidRDefault="0083462A">
      <w:pPr>
        <w:shd w:val="clear" w:color="auto" w:fill="FFFFFF"/>
        <w:tabs>
          <w:tab w:val="left" w:pos="567"/>
        </w:tabs>
        <w:autoSpaceDE w:val="0"/>
        <w:ind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руководитель___________________________________________________</w:t>
      </w:r>
    </w:p>
    <w:p w:rsidR="00000000" w:rsidRDefault="0083462A">
      <w:pPr>
        <w:shd w:val="clear" w:color="auto" w:fill="FFFFFF"/>
        <w:tabs>
          <w:tab w:val="left" w:pos="567"/>
        </w:tabs>
        <w:autoSpaceDE w:val="0"/>
        <w:ind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заместитель руководителя по безопасности жизнедеятельности ________</w:t>
      </w:r>
    </w:p>
    <w:p w:rsidR="00000000" w:rsidRDefault="0083462A">
      <w:pPr>
        <w:shd w:val="clear" w:color="auto" w:fill="FFFFFF"/>
        <w:tabs>
          <w:tab w:val="left" w:pos="504"/>
          <w:tab w:val="left" w:leader="underscore" w:pos="6912"/>
        </w:tabs>
        <w:autoSpaceDE w:val="0"/>
        <w:ind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-максимальная посещаемость (вместимость</w:t>
      </w:r>
      <w:r>
        <w:rPr>
          <w:rFonts w:ascii="Times New Roman" w:hAnsi="Times New Roman" w:cs="Times New Roman"/>
          <w:sz w:val="28"/>
          <w:szCs w:val="28"/>
          <w:shd w:val="clear" w:color="auto" w:fill="FFFFFF"/>
        </w:rPr>
        <w:t xml:space="preserve"> чел.)______________________</w:t>
      </w:r>
    </w:p>
    <w:p w:rsidR="00000000" w:rsidRDefault="0083462A">
      <w:pPr>
        <w:shd w:val="clear" w:color="auto" w:fill="FFFFFF"/>
        <w:tabs>
          <w:tab w:val="left" w:pos="504"/>
          <w:tab w:val="left" w:leader="underscore" w:pos="6912"/>
        </w:tabs>
        <w:autoSpaceDE w:val="0"/>
        <w:ind w:right="-54"/>
        <w:rPr>
          <w:rFonts w:ascii="Times New Roman" w:eastAsia="Times New Roman" w:hAnsi="Times New Roman" w:cs="Times New Roman"/>
          <w:sz w:val="20"/>
          <w:szCs w:val="20"/>
          <w:shd w:val="clear" w:color="auto" w:fill="FFFFFF"/>
        </w:rPr>
      </w:pPr>
      <w:r>
        <w:rPr>
          <w:rFonts w:ascii="Times New Roman" w:hAnsi="Times New Roman" w:cs="Times New Roman"/>
          <w:sz w:val="28"/>
          <w:szCs w:val="28"/>
          <w:shd w:val="clear" w:color="auto" w:fill="FFFFFF"/>
        </w:rPr>
        <w:t>- характеристика прилегающей местности</w:t>
      </w:r>
      <w:r>
        <w:rPr>
          <w:rFonts w:ascii="Times New Roman" w:hAnsi="Times New Roman" w:cs="Times New Roman"/>
          <w:shd w:val="clear" w:color="auto" w:fill="FFFFFF"/>
        </w:rPr>
        <w:t>__________________________________</w:t>
      </w:r>
    </w:p>
    <w:p w:rsidR="00000000" w:rsidRDefault="0083462A">
      <w:pPr>
        <w:shd w:val="clear" w:color="auto" w:fill="FFFFFF"/>
        <w:ind w:left="2" w:right="-54"/>
        <w:jc w:val="center"/>
        <w:rPr>
          <w:rFonts w:ascii="Times New Roman" w:hAnsi="Times New Roman" w:cs="Times New Roman"/>
          <w:sz w:val="28"/>
          <w:szCs w:val="28"/>
          <w:shd w:val="clear" w:color="auto" w:fill="FFFFFF"/>
        </w:rPr>
      </w:pPr>
      <w:r>
        <w:rPr>
          <w:rFonts w:ascii="Times New Roman" w:eastAsia="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жилой сектор, предприятия и т.д.)</w:t>
      </w:r>
    </w:p>
    <w:p w:rsidR="00000000" w:rsidRDefault="0083462A">
      <w:pPr>
        <w:shd w:val="clear" w:color="auto" w:fill="FFFFFF"/>
        <w:tabs>
          <w:tab w:val="left" w:pos="549"/>
          <w:tab w:val="left" w:leader="underscore" w:pos="6890"/>
        </w:tabs>
        <w:ind w:left="2" w:right="-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наличие построек, подъезд</w:t>
      </w:r>
      <w:r>
        <w:rPr>
          <w:rFonts w:ascii="Times New Roman" w:hAnsi="Times New Roman" w:cs="Times New Roman"/>
          <w:sz w:val="28"/>
          <w:szCs w:val="28"/>
          <w:shd w:val="clear" w:color="auto" w:fill="FFFFFF"/>
        </w:rPr>
        <w:t>ных коммуникаций, автостоянок, других сооружений на территории объекта________________</w:t>
      </w:r>
    </w:p>
    <w:p w:rsidR="00000000" w:rsidRDefault="0083462A">
      <w:pPr>
        <w:shd w:val="clear" w:color="auto" w:fill="FFFFFF"/>
        <w:tabs>
          <w:tab w:val="left" w:pos="549"/>
          <w:tab w:val="left" w:leader="underscore" w:pos="6902"/>
        </w:tabs>
        <w:ind w:left="2" w:right="-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наличие аварийных (запасных) выходов, путей эвакуации, их состояние, </w:t>
      </w:r>
    </w:p>
    <w:p w:rsidR="00000000" w:rsidRDefault="0083462A">
      <w:pPr>
        <w:shd w:val="clear" w:color="auto" w:fill="FFFFFF"/>
        <w:tabs>
          <w:tab w:val="left" w:pos="549"/>
          <w:tab w:val="left" w:leader="underscore" w:pos="6902"/>
        </w:tabs>
        <w:ind w:left="2" w:right="-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время открытия, место нахождения ключей_______</w:t>
      </w:r>
    </w:p>
    <w:p w:rsidR="00000000" w:rsidRDefault="0083462A">
      <w:pPr>
        <w:shd w:val="clear" w:color="auto" w:fill="FFFFFF"/>
        <w:tabs>
          <w:tab w:val="left" w:pos="549"/>
          <w:tab w:val="left" w:leader="underscore" w:pos="6904"/>
        </w:tabs>
        <w:ind w:left="2" w:right="-5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наличие трансформаторных будок, электрощитовых</w:t>
      </w:r>
      <w:r>
        <w:rPr>
          <w:rFonts w:ascii="Times New Roman" w:hAnsi="Times New Roman" w:cs="Times New Roman"/>
          <w:sz w:val="28"/>
          <w:szCs w:val="28"/>
          <w:shd w:val="clear" w:color="auto" w:fill="FFFFFF"/>
        </w:rPr>
        <w:t>, их состояние_______</w:t>
      </w:r>
    </w:p>
    <w:p w:rsidR="00000000" w:rsidRDefault="0083462A">
      <w:pPr>
        <w:shd w:val="clear" w:color="auto" w:fill="FFFFFF"/>
        <w:tabs>
          <w:tab w:val="left" w:pos="549"/>
          <w:tab w:val="left" w:leader="underscore" w:pos="6904"/>
        </w:tabs>
        <w:ind w:left="2"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освещенность объекта и его территории в ночное время суток</w:t>
      </w:r>
    </w:p>
    <w:p w:rsidR="00000000" w:rsidRDefault="0083462A">
      <w:pPr>
        <w:shd w:val="clear" w:color="auto" w:fill="FFFFFF"/>
        <w:tabs>
          <w:tab w:val="left" w:pos="549"/>
          <w:tab w:val="left" w:leader="underscore" w:pos="6904"/>
        </w:tabs>
        <w:ind w:left="2" w:right="-5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__________________________________________________________________</w:t>
      </w:r>
    </w:p>
    <w:p w:rsidR="00000000" w:rsidRDefault="0083462A">
      <w:pPr>
        <w:shd w:val="clear" w:color="auto" w:fill="FFFFFF"/>
        <w:tabs>
          <w:tab w:val="left" w:leader="underscore" w:pos="6902"/>
        </w:tabs>
        <w:ind w:firstLine="720"/>
        <w:jc w:val="both"/>
        <w:rPr>
          <w:rFonts w:ascii="Times New Roman" w:hAnsi="Times New Roman" w:cs="Times New Roman"/>
          <w:sz w:val="28"/>
          <w:szCs w:val="28"/>
          <w:shd w:val="clear" w:color="auto" w:fill="FFFFFF"/>
        </w:rPr>
      </w:pPr>
    </w:p>
    <w:p w:rsidR="00000000" w:rsidRDefault="0083462A">
      <w:pPr>
        <w:shd w:val="clear" w:color="auto" w:fill="FFFFFF"/>
        <w:tabs>
          <w:tab w:val="left" w:leader="underscore" w:pos="6902"/>
        </w:tabs>
        <w:ind w:firstLine="720"/>
        <w:jc w:val="both"/>
        <w:rPr>
          <w:rFonts w:ascii="Times New Roman" w:hAnsi="Times New Roman" w:cs="Times New Roman"/>
          <w:sz w:val="28"/>
          <w:szCs w:val="28"/>
          <w:shd w:val="clear" w:color="auto" w:fill="FFFFFF"/>
        </w:rPr>
      </w:pPr>
    </w:p>
    <w:p w:rsidR="00000000" w:rsidRDefault="0083462A">
      <w:pPr>
        <w:shd w:val="clear" w:color="auto" w:fill="FFFFFF"/>
        <w:tabs>
          <w:tab w:val="left" w:leader="underscore" w:pos="6902"/>
        </w:tabs>
        <w:ind w:firstLine="720"/>
        <w:jc w:val="both"/>
        <w:rPr>
          <w:rFonts w:ascii="Times New Roman" w:hAnsi="Times New Roman" w:cs="Times New Roman"/>
          <w:sz w:val="28"/>
          <w:szCs w:val="28"/>
          <w:shd w:val="clear" w:color="auto" w:fill="FFFFFF"/>
        </w:rPr>
      </w:pPr>
    </w:p>
    <w:p w:rsidR="00000000" w:rsidRDefault="0083462A">
      <w:pPr>
        <w:shd w:val="clear" w:color="auto" w:fill="FFFFFF"/>
        <w:tabs>
          <w:tab w:val="left" w:leader="underscore" w:pos="6902"/>
        </w:tabs>
        <w:ind w:right="-54"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 Организация и состояние работы по обеспечению антитеррористической защищенности объекта, меры по пре</w:t>
      </w:r>
      <w:r>
        <w:rPr>
          <w:rFonts w:ascii="Times New Roman" w:hAnsi="Times New Roman" w:cs="Times New Roman"/>
          <w:sz w:val="28"/>
          <w:szCs w:val="28"/>
          <w:shd w:val="clear" w:color="auto" w:fill="FFFFFF"/>
        </w:rPr>
        <w:t>дупреждению чрезвычайных ситуаций:</w:t>
      </w:r>
    </w:p>
    <w:p w:rsidR="00000000" w:rsidRDefault="0083462A">
      <w:pPr>
        <w:shd w:val="clear" w:color="auto" w:fill="FFFFFF"/>
        <w:tabs>
          <w:tab w:val="left" w:pos="0"/>
          <w:tab w:val="left" w:leader="underscore" w:pos="6898"/>
        </w:tabs>
        <w:ind w:right="-54"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Предыдущие проверки состояния антитеррористической защищенности объекта, когда, кем проводилась, выводы проверок и основные недостатки_________________________________________________________________.</w:t>
      </w:r>
    </w:p>
    <w:p w:rsidR="00000000" w:rsidRDefault="0083462A">
      <w:pPr>
        <w:shd w:val="clear" w:color="auto" w:fill="FFFFFF"/>
        <w:tabs>
          <w:tab w:val="left" w:pos="0"/>
          <w:tab w:val="left" w:leader="underscore" w:pos="6898"/>
        </w:tabs>
        <w:ind w:right="-54"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Исполнение решений, </w:t>
      </w:r>
      <w:r>
        <w:rPr>
          <w:rFonts w:ascii="Times New Roman" w:hAnsi="Times New Roman" w:cs="Times New Roman"/>
          <w:sz w:val="28"/>
          <w:szCs w:val="28"/>
          <w:shd w:val="clear" w:color="auto" w:fill="FFFFFF"/>
        </w:rPr>
        <w:t>указаний, распоряжений вышестоящих комиссий, приказов и указаний вышестоящих ведомств по вопросам антитеррористической защищенности _______________________________.</w:t>
      </w:r>
    </w:p>
    <w:p w:rsidR="00000000" w:rsidRDefault="0083462A">
      <w:pPr>
        <w:shd w:val="clear" w:color="auto" w:fill="FFFFFF"/>
        <w:tabs>
          <w:tab w:val="left" w:pos="0"/>
          <w:tab w:val="left" w:leader="underscore" w:pos="8505"/>
        </w:tabs>
        <w:ind w:right="-54" w:firstLine="720"/>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Организационные меры руководства по укреплению антитеррористической защиты объекта</w:t>
      </w:r>
      <w:r>
        <w:rPr>
          <w:rFonts w:ascii="Times New Roman" w:hAnsi="Times New Roman" w:cs="Times New Roman"/>
          <w:b/>
          <w:sz w:val="28"/>
          <w:szCs w:val="28"/>
          <w:shd w:val="clear" w:color="auto" w:fill="FFFFFF"/>
        </w:rPr>
        <w:t xml:space="preserve"> ________</w:t>
      </w:r>
      <w:r>
        <w:rPr>
          <w:rFonts w:ascii="Times New Roman" w:hAnsi="Times New Roman" w:cs="Times New Roman"/>
          <w:b/>
          <w:sz w:val="28"/>
          <w:szCs w:val="28"/>
          <w:shd w:val="clear" w:color="auto" w:fill="FFFFFF"/>
        </w:rPr>
        <w:t>________</w:t>
      </w:r>
      <w:r>
        <w:rPr>
          <w:rFonts w:ascii="Times New Roman" w:hAnsi="Times New Roman" w:cs="Times New Roman"/>
          <w:sz w:val="28"/>
          <w:szCs w:val="28"/>
          <w:shd w:val="clear" w:color="auto" w:fill="FFFFFF"/>
        </w:rPr>
        <w:t>_________________________________.</w:t>
      </w:r>
    </w:p>
    <w:p w:rsidR="00000000" w:rsidRDefault="0083462A">
      <w:pPr>
        <w:shd w:val="clear" w:color="auto" w:fill="FFFFFF"/>
        <w:tabs>
          <w:tab w:val="left" w:pos="0"/>
          <w:tab w:val="left" w:leader="underscore" w:pos="6898"/>
        </w:tabs>
        <w:ind w:firstLine="426"/>
        <w:jc w:val="center"/>
        <w:rPr>
          <w:rFonts w:ascii="Times New Roman" w:hAnsi="Times New Roman" w:cs="Times New Roman"/>
          <w:b/>
          <w:sz w:val="28"/>
          <w:szCs w:val="28"/>
          <w:shd w:val="clear" w:color="auto" w:fill="FFFFFF"/>
        </w:rPr>
      </w:pPr>
    </w:p>
    <w:p w:rsidR="00000000" w:rsidRDefault="0083462A">
      <w:pPr>
        <w:shd w:val="clear" w:color="auto" w:fill="FFFFFF"/>
        <w:tabs>
          <w:tab w:val="left" w:leader="underscore" w:pos="6905"/>
        </w:tabs>
        <w:ind w:left="5" w:firstLine="71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Организация охраны объекта.</w:t>
      </w:r>
    </w:p>
    <w:p w:rsidR="00000000" w:rsidRDefault="0083462A">
      <w:pPr>
        <w:jc w:val="both"/>
        <w:rPr>
          <w:rFonts w:ascii="Times New Roman" w:eastAsia="Times New Roman" w:hAnsi="Times New Roman" w:cs="Times New Roman"/>
          <w:shd w:val="clear" w:color="auto" w:fill="FFFFFF"/>
        </w:rPr>
      </w:pPr>
      <w:r>
        <w:rPr>
          <w:rFonts w:ascii="Times New Roman" w:hAnsi="Times New Roman" w:cs="Times New Roman"/>
          <w:sz w:val="28"/>
          <w:szCs w:val="28"/>
          <w:shd w:val="clear" w:color="auto" w:fill="FFFFFF"/>
        </w:rPr>
        <w:t>Параметры охраняемой территории</w:t>
      </w:r>
      <w:r>
        <w:rPr>
          <w:rFonts w:ascii="Times New Roman" w:hAnsi="Times New Roman" w:cs="Times New Roman"/>
          <w:shd w:val="clear" w:color="auto" w:fill="FFFFFF"/>
        </w:rPr>
        <w:t>:</w:t>
      </w:r>
      <w:r>
        <w:rPr>
          <w:rFonts w:ascii="Times New Roman" w:hAnsi="Times New Roman" w:cs="Times New Roman"/>
        </w:rPr>
        <w:t>__________________________________________</w:t>
      </w:r>
      <w:r>
        <w:rPr>
          <w:rFonts w:ascii="Times New Roman" w:hAnsi="Times New Roman" w:cs="Times New Roman"/>
          <w:sz w:val="28"/>
          <w:szCs w:val="28"/>
        </w:rPr>
        <w:t>.</w:t>
      </w:r>
    </w:p>
    <w:p w:rsidR="00000000" w:rsidRDefault="0083462A">
      <w:pPr>
        <w:jc w:val="both"/>
        <w:rPr>
          <w:rFonts w:ascii="Times New Roman" w:hAnsi="Times New Roman" w:cs="Times New Roman"/>
          <w:sz w:val="28"/>
          <w:szCs w:val="28"/>
          <w:shd w:val="clear" w:color="auto" w:fill="FFFFFF"/>
        </w:rPr>
      </w:pPr>
      <w:r>
        <w:rPr>
          <w:rFonts w:ascii="Times New Roman" w:eastAsia="Times New Roman" w:hAnsi="Times New Roman" w:cs="Times New Roman"/>
          <w:shd w:val="clear" w:color="auto" w:fill="FFFFFF"/>
        </w:rPr>
        <w:t xml:space="preserve">                                                                                </w:t>
      </w:r>
      <w:r>
        <w:rPr>
          <w:rFonts w:ascii="Times New Roman" w:hAnsi="Times New Roman" w:cs="Times New Roman"/>
          <w:shd w:val="clear" w:color="auto" w:fill="FFFFFF"/>
        </w:rPr>
        <w:t>(площадь (кв. м), перимет</w:t>
      </w:r>
      <w:r>
        <w:rPr>
          <w:rFonts w:ascii="Times New Roman" w:hAnsi="Times New Roman" w:cs="Times New Roman"/>
          <w:shd w:val="clear" w:color="auto" w:fill="FFFFFF"/>
        </w:rPr>
        <w:t>р (м)</w:t>
      </w:r>
    </w:p>
    <w:p w:rsidR="00000000" w:rsidRDefault="0083462A">
      <w:pPr>
        <w:jc w:val="both"/>
        <w:rPr>
          <w:rFonts w:ascii="Times New Roman" w:eastAsia="Times New Roman" w:hAnsi="Times New Roman" w:cs="Times New Roman"/>
          <w:shd w:val="clear" w:color="auto" w:fill="FFFFFF"/>
        </w:rPr>
      </w:pPr>
      <w:r>
        <w:rPr>
          <w:rFonts w:ascii="Times New Roman" w:hAnsi="Times New Roman" w:cs="Times New Roman"/>
          <w:sz w:val="28"/>
          <w:szCs w:val="28"/>
          <w:shd w:val="clear" w:color="auto" w:fill="FFFFFF"/>
        </w:rPr>
        <w:t>Инженерные заграждения</w:t>
      </w:r>
      <w:r>
        <w:rPr>
          <w:rFonts w:ascii="Times New Roman" w:hAnsi="Times New Roman" w:cs="Times New Roman"/>
          <w:shd w:val="clear" w:color="auto" w:fill="FFFFFF"/>
        </w:rPr>
        <w:t xml:space="preserve">_________________________________________________ </w:t>
      </w:r>
      <w:r>
        <w:rPr>
          <w:rFonts w:ascii="Times New Roman" w:hAnsi="Times New Roman" w:cs="Times New Roman"/>
          <w:sz w:val="28"/>
          <w:szCs w:val="28"/>
          <w:shd w:val="clear" w:color="auto" w:fill="FFFFFF"/>
        </w:rPr>
        <w:t>.</w:t>
      </w:r>
      <w:r>
        <w:rPr>
          <w:rFonts w:ascii="Times New Roman" w:hAnsi="Times New Roman" w:cs="Times New Roman"/>
          <w:shd w:val="clear" w:color="auto" w:fill="FFFFFF"/>
        </w:rPr>
        <w:tab/>
      </w:r>
    </w:p>
    <w:p w:rsidR="00000000" w:rsidRDefault="0083462A">
      <w:pPr>
        <w:jc w:val="both"/>
        <w:rPr>
          <w:rFonts w:ascii="Times New Roman" w:hAnsi="Times New Roman" w:cs="Times New Roman"/>
          <w:sz w:val="28"/>
          <w:szCs w:val="28"/>
          <w:shd w:val="clear" w:color="auto" w:fill="FFFFFF"/>
        </w:rPr>
      </w:pPr>
      <w:r>
        <w:rPr>
          <w:rFonts w:ascii="Times New Roman" w:eastAsia="Times New Roman" w:hAnsi="Times New Roman" w:cs="Times New Roman"/>
          <w:shd w:val="clear" w:color="auto" w:fill="FFFFFF"/>
        </w:rPr>
        <w:t xml:space="preserve">         </w:t>
      </w:r>
      <w:r>
        <w:rPr>
          <w:rFonts w:ascii="Times New Roman" w:hAnsi="Times New Roman" w:cs="Times New Roman"/>
          <w:shd w:val="clear" w:color="auto" w:fill="FFFFFF"/>
        </w:rPr>
        <w:t>(конструкция и параметры, в т.ч. высота (м), общая протяженность (м) ограждения)</w:t>
      </w:r>
    </w:p>
    <w:p w:rsidR="00000000" w:rsidRDefault="0083462A">
      <w:pPr>
        <w:jc w:val="both"/>
        <w:rPr>
          <w:rFonts w:ascii="Times New Roman" w:hAnsi="Times New Roman" w:cs="Times New Roman"/>
          <w:sz w:val="28"/>
          <w:szCs w:val="28"/>
          <w:shd w:val="clear" w:color="auto" w:fill="FFFFFF"/>
        </w:rPr>
      </w:pPr>
    </w:p>
    <w:p w:rsidR="00000000" w:rsidRDefault="0083462A">
      <w:pPr>
        <w:jc w:val="both"/>
        <w:rPr>
          <w:rFonts w:ascii="Times New Roman" w:hAnsi="Times New Roman" w:cs="Times New Roman"/>
          <w:shd w:val="clear" w:color="auto" w:fill="FFFFFF"/>
        </w:rPr>
      </w:pPr>
      <w:r>
        <w:rPr>
          <w:rFonts w:ascii="Times New Roman" w:hAnsi="Times New Roman" w:cs="Times New Roman"/>
          <w:sz w:val="28"/>
          <w:szCs w:val="28"/>
          <w:shd w:val="clear" w:color="auto" w:fill="FFFFFF"/>
        </w:rPr>
        <w:t>Инженерно-технические средства охранной, пожарной и тревожной сигнализации, их харак</w:t>
      </w:r>
      <w:r>
        <w:rPr>
          <w:rFonts w:ascii="Times New Roman" w:hAnsi="Times New Roman" w:cs="Times New Roman"/>
          <w:sz w:val="28"/>
          <w:szCs w:val="28"/>
          <w:shd w:val="clear" w:color="auto" w:fill="FFFFFF"/>
        </w:rPr>
        <w:t>теристика</w:t>
      </w:r>
      <w:r>
        <w:rPr>
          <w:rFonts w:ascii="Times New Roman" w:hAnsi="Times New Roman" w:cs="Times New Roman"/>
          <w:shd w:val="clear" w:color="auto" w:fill="FFFFFF"/>
        </w:rPr>
        <w:t>______________________________________________</w:t>
      </w:r>
      <w:r>
        <w:rPr>
          <w:rFonts w:ascii="Times New Roman" w:hAnsi="Times New Roman" w:cs="Times New Roman"/>
          <w:sz w:val="28"/>
          <w:szCs w:val="28"/>
          <w:shd w:val="clear" w:color="auto" w:fill="FFFFFF"/>
        </w:rPr>
        <w:t>.</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hd w:val="clear" w:color="auto" w:fill="FFFFFF"/>
        </w:rPr>
        <w:t>С</w:t>
      </w:r>
      <w:r>
        <w:rPr>
          <w:rFonts w:ascii="Times New Roman" w:hAnsi="Times New Roman" w:cs="Times New Roman"/>
          <w:sz w:val="28"/>
          <w:szCs w:val="28"/>
          <w:shd w:val="clear" w:color="auto" w:fill="FFFFFF"/>
        </w:rPr>
        <w:t>остояние распашных внутренних металлических решеток на окнах_______</w:t>
      </w:r>
      <w:r>
        <w:rPr>
          <w:rFonts w:ascii="Times New Roman" w:hAnsi="Times New Roman" w:cs="Times New Roman"/>
          <w:sz w:val="28"/>
          <w:szCs w:val="28"/>
          <w:shd w:val="clear" w:color="auto" w:fill="FFFFFF"/>
        </w:rPr>
        <w:tab/>
        <w:t>.</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Средств оповещения_________________________________________________.</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Кнопки   экстренного  вызова  милиции   (организации,  осущ</w:t>
      </w:r>
      <w:r>
        <w:rPr>
          <w:rFonts w:ascii="Times New Roman" w:hAnsi="Times New Roman" w:cs="Times New Roman"/>
          <w:sz w:val="28"/>
          <w:szCs w:val="28"/>
          <w:shd w:val="clear" w:color="auto" w:fill="FFFFFF"/>
        </w:rPr>
        <w:t xml:space="preserve">ествляющей  охрану  объекта) _____________. </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Телефона с автоматическим определителем номера звонившего абонента</w:t>
      </w:r>
      <w:r>
        <w:rPr>
          <w:rFonts w:ascii="Times New Roman" w:hAnsi="Times New Roman" w:cs="Times New Roman"/>
          <w:sz w:val="28"/>
          <w:szCs w:val="28"/>
        </w:rPr>
        <w:t>____.</w:t>
      </w:r>
    </w:p>
    <w:p w:rsidR="00000000" w:rsidRDefault="0083462A">
      <w:pPr>
        <w:jc w:val="both"/>
        <w:rPr>
          <w:rFonts w:ascii="Times New Roman" w:hAnsi="Times New Roman" w:cs="Times New Roman"/>
          <w:sz w:val="28"/>
          <w:szCs w:val="28"/>
          <w:shd w:val="clear" w:color="auto" w:fill="FFFFFF"/>
        </w:rPr>
      </w:pPr>
    </w:p>
    <w:p w:rsidR="00000000" w:rsidRDefault="0083462A">
      <w:pPr>
        <w:shd w:val="clear" w:color="auto" w:fill="FFFFFF"/>
        <w:tabs>
          <w:tab w:val="left" w:leader="underscore" w:pos="6874"/>
        </w:tabs>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 Система охраны объекта:</w:t>
      </w:r>
    </w:p>
    <w:p w:rsidR="00000000" w:rsidRDefault="0083462A">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Организационная основа охраны (подразделение отдела вневедомственной охраны территориального УВД-ОВД, ведомст</w:t>
      </w:r>
      <w:r>
        <w:rPr>
          <w:rFonts w:ascii="Times New Roman" w:hAnsi="Times New Roman" w:cs="Times New Roman"/>
          <w:sz w:val="28"/>
          <w:szCs w:val="28"/>
          <w:shd w:val="clear" w:color="auto" w:fill="FFFFFF"/>
        </w:rPr>
        <w:t>венная охрана, служба безопасности, частное охранное предприятие, сторожа, вахтеры и др.).</w:t>
      </w:r>
    </w:p>
    <w:p w:rsidR="00000000" w:rsidRDefault="0083462A">
      <w:pPr>
        <w:ind w:firstLine="720"/>
        <w:jc w:val="both"/>
        <w:rPr>
          <w:rFonts w:ascii="Times New Roman" w:hAnsi="Times New Roman" w:cs="Times New Roman"/>
        </w:rPr>
      </w:pPr>
      <w:r>
        <w:rPr>
          <w:rFonts w:ascii="Times New Roman" w:hAnsi="Times New Roman" w:cs="Times New Roman"/>
          <w:sz w:val="28"/>
          <w:szCs w:val="28"/>
          <w:shd w:val="clear" w:color="auto" w:fill="FFFFFF"/>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w:t>
      </w:r>
      <w:r>
        <w:rPr>
          <w:rFonts w:ascii="Times New Roman" w:hAnsi="Times New Roman" w:cs="Times New Roman"/>
          <w:sz w:val="28"/>
          <w:szCs w:val="28"/>
          <w:shd w:val="clear" w:color="auto" w:fill="FFFFFF"/>
        </w:rPr>
        <w:t xml:space="preserve"> срок действия лицензии на охранную деятельность)</w:t>
      </w:r>
      <w:r>
        <w:rPr>
          <w:rFonts w:ascii="Times New Roman" w:hAnsi="Times New Roman" w:cs="Times New Roman"/>
          <w:sz w:val="28"/>
          <w:szCs w:val="28"/>
        </w:rPr>
        <w:t>________________________________________________________</w:t>
      </w:r>
    </w:p>
    <w:p w:rsidR="00000000" w:rsidRDefault="0083462A">
      <w:pPr>
        <w:jc w:val="both"/>
        <w:rPr>
          <w:rFonts w:ascii="Times New Roman" w:hAnsi="Times New Roman" w:cs="Times New Roman"/>
        </w:rPr>
      </w:pPr>
    </w:p>
    <w:p w:rsidR="00000000" w:rsidRDefault="0083462A">
      <w:pPr>
        <w:ind w:firstLine="720"/>
        <w:jc w:val="both"/>
        <w:rPr>
          <w:rFonts w:ascii="Times New Roman" w:hAnsi="Times New Roman" w:cs="Times New Roman"/>
          <w:shd w:val="clear" w:color="auto" w:fill="FFFFFF"/>
        </w:rPr>
      </w:pPr>
      <w:r>
        <w:rPr>
          <w:rFonts w:ascii="Times New Roman" w:hAnsi="Times New Roman" w:cs="Times New Roman"/>
          <w:sz w:val="28"/>
          <w:szCs w:val="28"/>
          <w:shd w:val="clear" w:color="auto" w:fill="FFFFFF"/>
        </w:rPr>
        <w:t>3.2. Средства охраны</w:t>
      </w:r>
      <w:r>
        <w:rPr>
          <w:rFonts w:ascii="Times New Roman" w:hAnsi="Times New Roman" w:cs="Times New Roman"/>
          <w:shd w:val="clear" w:color="auto" w:fill="FFFFFF"/>
        </w:rPr>
        <w:t xml:space="preserve"> (в соответствии с действующим законодательством):</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hd w:val="clear" w:color="auto" w:fill="FFFFFF"/>
        </w:rPr>
        <w:t>____________________________________________________________________</w:t>
      </w:r>
      <w:r>
        <w:rPr>
          <w:rFonts w:ascii="Times New Roman" w:hAnsi="Times New Roman" w:cs="Times New Roman"/>
          <w:shd w:val="clear" w:color="auto" w:fill="FFFFFF"/>
        </w:rPr>
        <w:tab/>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защитн</w:t>
      </w:r>
      <w:r>
        <w:rPr>
          <w:rFonts w:ascii="Times New Roman" w:hAnsi="Times New Roman" w:cs="Times New Roman"/>
          <w:sz w:val="28"/>
          <w:szCs w:val="28"/>
          <w:shd w:val="clear" w:color="auto" w:fill="FFFFFF"/>
        </w:rPr>
        <w:t>ые средства</w:t>
      </w:r>
      <w:r>
        <w:rPr>
          <w:rFonts w:ascii="Times New Roman" w:hAnsi="Times New Roman" w:cs="Times New Roman"/>
          <w:shd w:val="clear" w:color="auto" w:fill="FFFFFF"/>
        </w:rPr>
        <w:t xml:space="preserve"> (тип, количество)________________________________</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-специальные средства (тип, количество)______________________________</w:t>
      </w:r>
    </w:p>
    <w:p w:rsidR="00000000" w:rsidRDefault="0083462A">
      <w:pPr>
        <w:jc w:val="both"/>
        <w:rPr>
          <w:rFonts w:ascii="Times New Roman" w:hAnsi="Times New Roman" w:cs="Times New Roman"/>
        </w:rPr>
      </w:pPr>
      <w:r>
        <w:rPr>
          <w:rFonts w:ascii="Times New Roman" w:hAnsi="Times New Roman" w:cs="Times New Roman"/>
          <w:sz w:val="28"/>
          <w:szCs w:val="28"/>
          <w:shd w:val="clear" w:color="auto" w:fill="FFFFFF"/>
        </w:rPr>
        <w:t>-организация оповещения и связи</w:t>
      </w:r>
      <w:r>
        <w:rPr>
          <w:rFonts w:ascii="Times New Roman" w:hAnsi="Times New Roman" w:cs="Times New Roman"/>
        </w:rPr>
        <w:t>___________________________________</w:t>
      </w:r>
    </w:p>
    <w:p w:rsidR="00000000" w:rsidRDefault="0083462A">
      <w:pPr>
        <w:jc w:val="both"/>
        <w:rPr>
          <w:rFonts w:ascii="Times New Roman" w:hAnsi="Times New Roman" w:cs="Times New Roman"/>
        </w:rPr>
      </w:pPr>
    </w:p>
    <w:p w:rsidR="00000000" w:rsidRDefault="0083462A">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Организация  пропускного режима.</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Pr>
          <w:rFonts w:ascii="Times New Roman" w:hAnsi="Times New Roman" w:cs="Times New Roman"/>
          <w:shd w:val="clear" w:color="auto" w:fill="FFFFFF"/>
        </w:rPr>
        <w:t xml:space="preserve"> </w:t>
      </w:r>
      <w:r>
        <w:rPr>
          <w:rFonts w:ascii="Times New Roman" w:hAnsi="Times New Roman" w:cs="Times New Roman"/>
          <w:sz w:val="28"/>
          <w:szCs w:val="28"/>
          <w:shd w:val="clear" w:color="auto" w:fill="FFFFFF"/>
        </w:rPr>
        <w:t xml:space="preserve">наличие положения </w:t>
      </w:r>
      <w:r>
        <w:rPr>
          <w:rFonts w:ascii="Times New Roman" w:hAnsi="Times New Roman" w:cs="Times New Roman"/>
          <w:sz w:val="28"/>
          <w:szCs w:val="28"/>
          <w:shd w:val="clear" w:color="auto" w:fill="FFFFFF"/>
        </w:rPr>
        <w:t>по организации пропускного режим</w:t>
      </w:r>
      <w:r>
        <w:rPr>
          <w:rFonts w:ascii="Times New Roman" w:hAnsi="Times New Roman" w:cs="Times New Roman"/>
          <w:sz w:val="28"/>
          <w:szCs w:val="28"/>
        </w:rPr>
        <w:t>а</w:t>
      </w:r>
      <w:r>
        <w:rPr>
          <w:rFonts w:ascii="Times New Roman" w:hAnsi="Times New Roman" w:cs="Times New Roman"/>
        </w:rPr>
        <w:t xml:space="preserve"> ____________</w:t>
      </w:r>
      <w:r>
        <w:rPr>
          <w:rFonts w:ascii="Times New Roman" w:hAnsi="Times New Roman" w:cs="Times New Roman"/>
          <w:sz w:val="28"/>
          <w:szCs w:val="28"/>
        </w:rPr>
        <w:t>;</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sz w:val="28"/>
          <w:szCs w:val="28"/>
          <w:shd w:val="clear" w:color="auto" w:fill="FFFFFF"/>
        </w:rPr>
        <w:t xml:space="preserve">наличие журналов учета посетителей; </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контроль за помещениями ОО, сданными в аренду (фирмам, их наименование, частным лицам, профиль деятельности)_______;</w:t>
      </w:r>
      <w:r>
        <w:rPr>
          <w:rFonts w:ascii="Times New Roman" w:hAnsi="Times New Roman" w:cs="Times New Roman"/>
          <w:sz w:val="28"/>
          <w:szCs w:val="28"/>
          <w:shd w:val="clear" w:color="auto" w:fill="FFFFFF"/>
        </w:rPr>
        <w:tab/>
      </w:r>
    </w:p>
    <w:p w:rsidR="00000000" w:rsidRDefault="0083462A">
      <w:pPr>
        <w:jc w:val="both"/>
        <w:rPr>
          <w:rFonts w:ascii="Times New Roman" w:hAnsi="Times New Roman" w:cs="Times New Roman"/>
          <w:sz w:val="28"/>
          <w:szCs w:val="28"/>
          <w:shd w:val="clear" w:color="auto" w:fill="FFFFFF"/>
        </w:rPr>
      </w:pP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-обеспечение контроля за производством ремонтных</w:t>
      </w:r>
      <w:r>
        <w:rPr>
          <w:rFonts w:ascii="Times New Roman" w:hAnsi="Times New Roman" w:cs="Times New Roman"/>
          <w:sz w:val="28"/>
          <w:szCs w:val="28"/>
          <w:shd w:val="clear" w:color="auto" w:fill="FFFFFF"/>
        </w:rPr>
        <w:t xml:space="preserve"> и других видов работ, проверки рабочих о наличии у них регистрации, информирование правоохранительных органов</w:t>
      </w:r>
      <w:r>
        <w:rPr>
          <w:rFonts w:ascii="Times New Roman" w:hAnsi="Times New Roman" w:cs="Times New Roman"/>
          <w:sz w:val="28"/>
          <w:szCs w:val="28"/>
        </w:rPr>
        <w:t xml:space="preserve"> __________________________________________;</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проведение проверок на предмет обнаружения бесхозных вещей и предметов на объекте или в непосредств</w:t>
      </w:r>
      <w:r>
        <w:rPr>
          <w:rFonts w:ascii="Times New Roman" w:hAnsi="Times New Roman" w:cs="Times New Roman"/>
          <w:sz w:val="28"/>
          <w:szCs w:val="28"/>
          <w:shd w:val="clear" w:color="auto" w:fill="FFFFFF"/>
        </w:rPr>
        <w:t>енной близости от него _____________________;</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 _____________________________________________________;</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еж</w:t>
      </w:r>
      <w:r>
        <w:rPr>
          <w:rFonts w:ascii="Times New Roman" w:hAnsi="Times New Roman" w:cs="Times New Roman"/>
          <w:sz w:val="28"/>
          <w:szCs w:val="28"/>
          <w:shd w:val="clear" w:color="auto" w:fill="FFFFFF"/>
        </w:rPr>
        <w:t>едневное проведение проверок подвалов, чердаков, подсобных помещений, осуществление контроля за их закрытием и опечатыванием;</w:t>
      </w:r>
    </w:p>
    <w:p w:rsidR="00000000" w:rsidRDefault="0083462A">
      <w:pPr>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проведение проверок состояния решеток на окнах и ограждений, наличия и исправности средств пожаротушения _______________________</w:t>
      </w:r>
      <w:r>
        <w:rPr>
          <w:rFonts w:ascii="Times New Roman" w:hAnsi="Times New Roman" w:cs="Times New Roman"/>
          <w:sz w:val="28"/>
          <w:szCs w:val="28"/>
          <w:shd w:val="clear" w:color="auto" w:fill="FFFFFF"/>
        </w:rPr>
        <w:t>___________.</w:t>
      </w:r>
    </w:p>
    <w:p w:rsidR="00000000" w:rsidRDefault="0083462A">
      <w:pPr>
        <w:jc w:val="both"/>
        <w:rPr>
          <w:rFonts w:ascii="Times New Roman" w:hAnsi="Times New Roman" w:cs="Times New Roman"/>
          <w:b/>
          <w:sz w:val="28"/>
          <w:szCs w:val="28"/>
          <w:shd w:val="clear" w:color="auto" w:fill="FFFFFF"/>
        </w:rPr>
      </w:pPr>
    </w:p>
    <w:p w:rsidR="00000000" w:rsidRDefault="0083462A">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Оценка источников и полноты финансирования мероприятий по укреплению антитеррористической и пожарной безопасности объекта.</w:t>
      </w:r>
    </w:p>
    <w:p w:rsidR="00000000" w:rsidRDefault="0083462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Источники финансирования, когда, сколько получено финансовых средств и на какие мероприятия израсходованы___________</w:t>
      </w:r>
      <w:r>
        <w:rPr>
          <w:rFonts w:ascii="Times New Roman" w:hAnsi="Times New Roman" w:cs="Times New Roman"/>
          <w:sz w:val="28"/>
          <w:szCs w:val="28"/>
          <w:shd w:val="clear" w:color="auto" w:fill="FFFFFF"/>
        </w:rPr>
        <w:t>________________________</w:t>
      </w:r>
    </w:p>
    <w:p w:rsidR="00000000" w:rsidRDefault="0083462A">
      <w:pPr>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___________________________________________________________________</w:t>
      </w:r>
      <w:r>
        <w:rPr>
          <w:rFonts w:ascii="Times New Roman" w:hAnsi="Times New Roman" w:cs="Times New Roman"/>
          <w:sz w:val="28"/>
          <w:szCs w:val="28"/>
          <w:shd w:val="clear" w:color="auto" w:fill="FFFFFF"/>
        </w:rPr>
        <w:tab/>
      </w:r>
    </w:p>
    <w:p w:rsidR="00000000" w:rsidRDefault="0083462A">
      <w:pPr>
        <w:jc w:val="both"/>
        <w:rPr>
          <w:rFonts w:ascii="Times New Roman" w:hAnsi="Times New Roman" w:cs="Times New Roman"/>
          <w:b/>
          <w:sz w:val="28"/>
          <w:szCs w:val="28"/>
          <w:shd w:val="clear" w:color="auto" w:fill="FFFFFF"/>
        </w:rPr>
      </w:pPr>
    </w:p>
    <w:p w:rsidR="00000000" w:rsidRDefault="0083462A">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Недостатки в обеспечении антитеррористической защищенности ОО:</w:t>
      </w:r>
      <w:r>
        <w:rPr>
          <w:rFonts w:ascii="Times New Roman" w:hAnsi="Times New Roman" w:cs="Times New Roman"/>
          <w:b/>
          <w:sz w:val="28"/>
          <w:szCs w:val="28"/>
        </w:rPr>
        <w:t xml:space="preserve"> </w:t>
      </w:r>
    </w:p>
    <w:p w:rsidR="00000000" w:rsidRDefault="0083462A">
      <w:pPr>
        <w:jc w:val="both"/>
        <w:rPr>
          <w:rFonts w:ascii="Times New Roman" w:hAnsi="Times New Roman" w:cs="Times New Roman"/>
          <w:b/>
          <w:sz w:val="28"/>
          <w:szCs w:val="28"/>
          <w:shd w:val="clear" w:color="auto" w:fill="FFFFFF"/>
        </w:rPr>
      </w:pPr>
    </w:p>
    <w:p w:rsidR="00000000" w:rsidRDefault="0083462A">
      <w:pPr>
        <w:shd w:val="clear" w:color="auto" w:fill="FFFFFF"/>
        <w:rPr>
          <w:rFonts w:ascii="Times New Roman" w:hAnsi="Times New Roman" w:cs="Times New Roman"/>
          <w:b/>
          <w:sz w:val="28"/>
          <w:szCs w:val="28"/>
        </w:rPr>
      </w:pPr>
      <w:r>
        <w:rPr>
          <w:rFonts w:ascii="Times New Roman" w:hAnsi="Times New Roman" w:cs="Times New Roman"/>
          <w:b/>
          <w:sz w:val="28"/>
          <w:szCs w:val="28"/>
          <w:shd w:val="clear" w:color="auto" w:fill="FFFFFF"/>
        </w:rPr>
        <w:t>Выводы комиссии:</w:t>
      </w:r>
      <w:r>
        <w:rPr>
          <w:rFonts w:ascii="Times New Roman" w:hAnsi="Times New Roman" w:cs="Times New Roman"/>
          <w:sz w:val="28"/>
          <w:szCs w:val="28"/>
        </w:rPr>
        <w:t>_________________________________________________</w:t>
      </w:r>
    </w:p>
    <w:p w:rsidR="00000000" w:rsidRDefault="0083462A">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rPr>
        <w:t>______________________________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w:t>
      </w:r>
    </w:p>
    <w:p w:rsidR="00000000" w:rsidRDefault="0083462A">
      <w:pPr>
        <w:shd w:val="clear" w:color="auto" w:fill="FFFFFF"/>
        <w:rPr>
          <w:rFonts w:ascii="Times New Roman" w:hAnsi="Times New Roman" w:cs="Times New Roman"/>
          <w:sz w:val="28"/>
          <w:szCs w:val="28"/>
          <w:shd w:val="clear" w:color="auto" w:fill="FFFFFF"/>
        </w:rPr>
      </w:pPr>
    </w:p>
    <w:p w:rsidR="00000000" w:rsidRDefault="0083462A">
      <w:pPr>
        <w:shd w:val="clear" w:color="auto" w:fill="FFFFFF"/>
        <w:rPr>
          <w:rFonts w:ascii="Times New Roman" w:hAnsi="Times New Roman" w:cs="Times New Roman"/>
          <w:b/>
          <w:sz w:val="28"/>
          <w:szCs w:val="28"/>
        </w:rPr>
      </w:pPr>
      <w:r>
        <w:rPr>
          <w:rFonts w:ascii="Times New Roman" w:hAnsi="Times New Roman" w:cs="Times New Roman"/>
          <w:b/>
          <w:sz w:val="28"/>
          <w:szCs w:val="28"/>
          <w:shd w:val="clear" w:color="auto" w:fill="FFFFFF"/>
        </w:rPr>
        <w:t>Рекомендации (предложения) членов комиссии</w:t>
      </w:r>
      <w:r>
        <w:rPr>
          <w:rFonts w:ascii="Times New Roman" w:hAnsi="Times New Roman" w:cs="Times New Roman"/>
          <w:b/>
          <w:sz w:val="28"/>
          <w:szCs w:val="28"/>
        </w:rPr>
        <w:t>________________________</w:t>
      </w:r>
    </w:p>
    <w:p w:rsidR="00000000" w:rsidRDefault="0083462A">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rPr>
        <w:t>________________</w:t>
      </w: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RDefault="0083462A">
      <w:pPr>
        <w:shd w:val="clear" w:color="auto" w:fill="FFFFFF"/>
        <w:ind w:right="4241"/>
        <w:rPr>
          <w:rFonts w:ascii="Times New Roman" w:hAnsi="Times New Roman" w:cs="Times New Roman"/>
          <w:sz w:val="28"/>
          <w:szCs w:val="28"/>
          <w:shd w:val="clear" w:color="auto" w:fill="FFFFFF"/>
        </w:rPr>
      </w:pPr>
    </w:p>
    <w:p w:rsidR="00000000" w:rsidRDefault="0083462A">
      <w:pPr>
        <w:shd w:val="clear" w:color="auto" w:fill="FFFFFF"/>
        <w:ind w:right="-1"/>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w:t>
      </w:r>
      <w:r>
        <w:rPr>
          <w:rFonts w:ascii="Times New Roman" w:hAnsi="Times New Roman" w:cs="Times New Roman"/>
          <w:b/>
          <w:sz w:val="28"/>
          <w:szCs w:val="28"/>
          <w:shd w:val="clear" w:color="auto" w:fill="FFFFFF"/>
        </w:rPr>
        <w:t>едседатель комиссии: ____________________________________________</w:t>
      </w:r>
    </w:p>
    <w:p w:rsidR="00000000" w:rsidRDefault="0083462A">
      <w:pPr>
        <w:shd w:val="clear" w:color="auto" w:fill="FFFFFF"/>
        <w:rPr>
          <w:rFonts w:ascii="Times New Roman" w:hAnsi="Times New Roman" w:cs="Times New Roman"/>
          <w:b/>
          <w:sz w:val="28"/>
          <w:szCs w:val="28"/>
          <w:shd w:val="clear" w:color="auto" w:fill="FFFFFF"/>
        </w:rPr>
      </w:pPr>
    </w:p>
    <w:p w:rsidR="00000000" w:rsidRDefault="0083462A">
      <w:pPr>
        <w:shd w:val="clear" w:color="auto" w:fill="FFFFFF"/>
        <w:rPr>
          <w:rFonts w:ascii="Times New Roman" w:hAnsi="Times New Roman" w:cs="Times New Roman"/>
          <w:b/>
          <w:sz w:val="28"/>
          <w:szCs w:val="28"/>
        </w:rPr>
      </w:pPr>
      <w:r>
        <w:rPr>
          <w:rFonts w:ascii="Times New Roman" w:hAnsi="Times New Roman" w:cs="Times New Roman"/>
          <w:b/>
          <w:sz w:val="28"/>
          <w:szCs w:val="28"/>
          <w:shd w:val="clear" w:color="auto" w:fill="FFFFFF"/>
        </w:rPr>
        <w:t>Члены комиссии:</w:t>
      </w:r>
      <w:r>
        <w:rPr>
          <w:rFonts w:ascii="Times New Roman" w:hAnsi="Times New Roman" w:cs="Times New Roman"/>
          <w:b/>
          <w:sz w:val="28"/>
          <w:szCs w:val="28"/>
        </w:rPr>
        <w:t>___________________________________________________</w:t>
      </w:r>
    </w:p>
    <w:p w:rsidR="00000000" w:rsidRDefault="0083462A">
      <w:pPr>
        <w:shd w:val="clear" w:color="auto" w:fill="FFFFFF"/>
        <w:rPr>
          <w:rFonts w:ascii="Times New Roman" w:hAnsi="Times New Roman" w:cs="Times New Roman"/>
          <w:shd w:val="clear" w:color="auto" w:fill="FFFFFF"/>
        </w:rPr>
      </w:pPr>
      <w:r>
        <w:rPr>
          <w:rFonts w:ascii="Times New Roman" w:hAnsi="Times New Roman" w:cs="Times New Roman"/>
          <w:b/>
          <w:sz w:val="28"/>
          <w:szCs w:val="28"/>
        </w:rPr>
        <w:t>__________________________________________________________________________________________________________________________</w:t>
      </w:r>
      <w:r>
        <w:rPr>
          <w:rFonts w:ascii="Times New Roman" w:hAnsi="Times New Roman" w:cs="Times New Roman"/>
          <w:b/>
          <w:sz w:val="28"/>
          <w:szCs w:val="28"/>
        </w:rPr>
        <w:t>____________</w:t>
      </w:r>
    </w:p>
    <w:p w:rsidR="00000000" w:rsidRDefault="0083462A">
      <w:pPr>
        <w:shd w:val="clear" w:color="auto" w:fill="FFFFFF"/>
        <w:ind w:left="3583"/>
        <w:rPr>
          <w:rFonts w:ascii="Times New Roman" w:hAnsi="Times New Roman" w:cs="Times New Roman"/>
          <w:shd w:val="clear" w:color="auto" w:fill="FFFFFF"/>
        </w:rPr>
      </w:pPr>
    </w:p>
    <w:p w:rsidR="00000000" w:rsidRDefault="0083462A">
      <w:pPr>
        <w:shd w:val="clear" w:color="auto" w:fill="FFFFFF"/>
        <w:rPr>
          <w:rFonts w:ascii="Times New Roman" w:hAnsi="Times New Roman" w:cs="Times New Roman"/>
          <w:b/>
          <w:sz w:val="28"/>
          <w:szCs w:val="28"/>
          <w:shd w:val="clear" w:color="auto" w:fill="FFFFFF"/>
        </w:rPr>
      </w:pPr>
    </w:p>
    <w:p w:rsidR="00000000" w:rsidRDefault="0083462A">
      <w:pPr>
        <w:shd w:val="clear" w:color="auto" w:fill="FFFFFF"/>
        <w:rPr>
          <w:rFonts w:ascii="Times New Roman" w:hAnsi="Times New Roman" w:cs="Times New Roman"/>
          <w:shd w:val="clear" w:color="auto" w:fill="FFFFFF"/>
        </w:rPr>
      </w:pPr>
      <w:r>
        <w:rPr>
          <w:rFonts w:ascii="Times New Roman" w:hAnsi="Times New Roman" w:cs="Times New Roman"/>
          <w:b/>
          <w:sz w:val="28"/>
          <w:szCs w:val="28"/>
          <w:shd w:val="clear" w:color="auto" w:fill="FFFFFF"/>
        </w:rPr>
        <w:t>Ознакомлен, копию акта получил</w:t>
      </w:r>
      <w:r>
        <w:rPr>
          <w:rFonts w:ascii="Times New Roman" w:hAnsi="Times New Roman" w:cs="Times New Roman"/>
          <w:b/>
          <w:shd w:val="clear" w:color="auto" w:fill="FFFFFF"/>
        </w:rPr>
        <w:t>:</w:t>
      </w:r>
      <w:r>
        <w:rPr>
          <w:rFonts w:ascii="Times New Roman" w:hAnsi="Times New Roman" w:cs="Times New Roman"/>
          <w:b/>
        </w:rPr>
        <w:t xml:space="preserve">                    ________________________________</w:t>
      </w:r>
    </w:p>
    <w:p w:rsidR="00000000" w:rsidRDefault="0083462A">
      <w:pPr>
        <w:shd w:val="clear" w:color="auto" w:fill="FFFFFF"/>
        <w:ind w:right="306"/>
        <w:jc w:val="right"/>
        <w:rPr>
          <w:rFonts w:ascii="Times New Roman" w:hAnsi="Times New Roman" w:cs="Times New Roman"/>
          <w:b/>
          <w:shd w:val="clear" w:color="auto" w:fill="FFFFFF"/>
        </w:rPr>
      </w:pPr>
      <w:r>
        <w:rPr>
          <w:rFonts w:ascii="Times New Roman" w:hAnsi="Times New Roman" w:cs="Times New Roman"/>
          <w:shd w:val="clear" w:color="auto" w:fill="FFFFFF"/>
        </w:rPr>
        <w:t>(ф.и.о., должность, дата, печать)</w:t>
      </w:r>
    </w:p>
    <w:p w:rsidR="00000000" w:rsidRDefault="0083462A">
      <w:pPr>
        <w:shd w:val="clear" w:color="auto" w:fill="FFFFFF"/>
        <w:ind w:left="34"/>
        <w:rPr>
          <w:rFonts w:ascii="Times New Roman" w:hAnsi="Times New Roman" w:cs="Times New Roman"/>
          <w:b/>
          <w:shd w:val="clear" w:color="auto" w:fill="FFFFFF"/>
        </w:rPr>
      </w:pPr>
    </w:p>
    <w:p w:rsidR="00000000" w:rsidRDefault="0083462A">
      <w:pPr>
        <w:shd w:val="clear" w:color="auto" w:fill="FFFFFF"/>
        <w:ind w:left="34"/>
        <w:rPr>
          <w:rFonts w:ascii="Times New Roman" w:hAnsi="Times New Roman" w:cs="Times New Roman"/>
          <w:b/>
          <w:shd w:val="clear" w:color="auto" w:fill="FFFFFF"/>
        </w:rPr>
      </w:pPr>
    </w:p>
    <w:p w:rsidR="00000000" w:rsidRDefault="0083462A">
      <w:pPr>
        <w:shd w:val="clear" w:color="auto" w:fill="FFFFFF"/>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Примечание:</w:t>
      </w:r>
    </w:p>
    <w:p w:rsidR="00000000" w:rsidRDefault="0083462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 проверки составляется в 5-и экземплярах:</w:t>
      </w:r>
    </w:p>
    <w:p w:rsidR="00000000" w:rsidRDefault="0083462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1-й экз. (подлинник) - остается у инициатора (руководителя) пров</w:t>
      </w:r>
      <w:r>
        <w:rPr>
          <w:rFonts w:ascii="Times New Roman" w:hAnsi="Times New Roman" w:cs="Times New Roman"/>
          <w:sz w:val="28"/>
          <w:szCs w:val="28"/>
          <w:shd w:val="clear" w:color="auto" w:fill="FFFFFF"/>
        </w:rPr>
        <w:t>ерки.</w:t>
      </w:r>
    </w:p>
    <w:p w:rsidR="00000000" w:rsidRDefault="0083462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2-й экз. (копия) - вручается руководителю ОО.</w:t>
      </w:r>
    </w:p>
    <w:p w:rsidR="00000000" w:rsidRDefault="0083462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3-й экз. (копия) - направляется руководителю вышестоящего ОУО.</w:t>
      </w:r>
    </w:p>
    <w:p w:rsidR="00000000" w:rsidRDefault="0083462A">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4-й экз. (копия) - направляется в антитеррористическую комиссию муниципального образования, на территории которого расположено ОО. </w:t>
      </w:r>
    </w:p>
    <w:p w:rsidR="00000000" w:rsidRDefault="0083462A">
      <w:pPr>
        <w:shd w:val="clear" w:color="auto" w:fill="FFFFFF"/>
        <w:jc w:val="both"/>
        <w:rPr>
          <w:rFonts w:ascii="Times New Roman" w:hAnsi="Times New Roman" w:cs="Times New Roman"/>
          <w:i/>
          <w:color w:val="000000"/>
          <w:u w:val="single"/>
        </w:rPr>
      </w:pPr>
      <w:r>
        <w:rPr>
          <w:rFonts w:ascii="Times New Roman" w:hAnsi="Times New Roman" w:cs="Times New Roman"/>
          <w:sz w:val="28"/>
          <w:szCs w:val="28"/>
          <w:shd w:val="clear" w:color="auto" w:fill="FFFFFF"/>
        </w:rPr>
        <w:t xml:space="preserve">5-й экз. </w:t>
      </w:r>
      <w:r>
        <w:rPr>
          <w:rFonts w:ascii="Times New Roman" w:hAnsi="Times New Roman" w:cs="Times New Roman"/>
          <w:sz w:val="28"/>
          <w:szCs w:val="28"/>
          <w:shd w:val="clear" w:color="auto" w:fill="FFFFFF"/>
        </w:rPr>
        <w:t>(копия) - направляется в Антитеррористическую комиссию МР Зианчуринский район РБ.</w:t>
      </w: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shd w:val="clear" w:color="auto" w:fill="FFFFFF"/>
        <w:ind w:left="4104"/>
        <w:jc w:val="right"/>
        <w:rPr>
          <w:rFonts w:ascii="Times New Roman" w:hAnsi="Times New Roman" w:cs="Times New Roman"/>
          <w:i/>
          <w:color w:val="000000"/>
          <w:u w:val="single"/>
        </w:rPr>
      </w:pPr>
    </w:p>
    <w:p w:rsidR="00000000" w:rsidRDefault="0083462A">
      <w:pPr>
        <w:pStyle w:val="ae"/>
        <w:spacing w:before="0" w:after="0"/>
        <w:ind w:firstLine="900"/>
        <w:jc w:val="both"/>
        <w:rPr>
          <w:rFonts w:ascii="Times New Roman" w:hAnsi="Times New Roman" w:cs="Times New Roman"/>
          <w:i/>
          <w:color w:val="000000"/>
          <w:sz w:val="24"/>
          <w:szCs w:val="24"/>
          <w:u w:val="single"/>
        </w:rPr>
      </w:pPr>
    </w:p>
    <w:p w:rsidR="00000000" w:rsidRDefault="0083462A">
      <w:pPr>
        <w:pStyle w:val="ae"/>
        <w:spacing w:before="0" w:after="0"/>
        <w:ind w:firstLine="900"/>
        <w:jc w:val="both"/>
        <w:rPr>
          <w:rFonts w:ascii="Times New Roman" w:hAnsi="Times New Roman" w:cs="Times New Roman"/>
          <w:b/>
          <w:sz w:val="28"/>
          <w:szCs w:val="28"/>
        </w:rPr>
      </w:pPr>
    </w:p>
    <w:p w:rsidR="00000000" w:rsidRDefault="0083462A">
      <w:pPr>
        <w:pStyle w:val="ae"/>
        <w:spacing w:before="0" w:after="0"/>
        <w:ind w:firstLine="900"/>
        <w:jc w:val="both"/>
        <w:rPr>
          <w:rFonts w:ascii="Times New Roman" w:hAnsi="Times New Roman" w:cs="Times New Roman"/>
          <w:b/>
          <w:sz w:val="28"/>
          <w:szCs w:val="28"/>
        </w:rPr>
      </w:pPr>
    </w:p>
    <w:p w:rsidR="00000000" w:rsidRDefault="0083462A">
      <w:pPr>
        <w:tabs>
          <w:tab w:val="left" w:pos="6330"/>
        </w:tabs>
        <w:jc w:val="right"/>
        <w:rPr>
          <w:rFonts w:ascii="Times New Roman" w:hAnsi="Times New Roman" w:cs="Times New Roman"/>
          <w:b/>
          <w:sz w:val="28"/>
          <w:szCs w:val="28"/>
        </w:rPr>
      </w:pPr>
      <w:r>
        <w:rPr>
          <w:rFonts w:ascii="Times New Roman" w:hAnsi="Times New Roman" w:cs="Times New Roman"/>
          <w:i/>
        </w:rPr>
        <w:t>Приложение 13</w:t>
      </w:r>
    </w:p>
    <w:p w:rsidR="00000000" w:rsidRDefault="0083462A">
      <w:pPr>
        <w:shd w:val="clear" w:color="auto" w:fill="FFFFFF"/>
        <w:ind w:left="935" w:right="11"/>
        <w:jc w:val="both"/>
        <w:rPr>
          <w:rFonts w:ascii="Times New Roman" w:hAnsi="Times New Roman" w:cs="Times New Roman"/>
          <w:b/>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firstLine="720"/>
        <w:jc w:val="center"/>
        <w:rPr>
          <w:rFonts w:ascii="Times New Roman" w:hAnsi="Times New Roman" w:cs="Times New Roman"/>
          <w:b/>
          <w:sz w:val="28"/>
          <w:szCs w:val="28"/>
        </w:rPr>
      </w:pPr>
      <w:r>
        <w:rPr>
          <w:rFonts w:ascii="Times New Roman" w:hAnsi="Times New Roman" w:cs="Times New Roman"/>
          <w:b/>
          <w:sz w:val="28"/>
          <w:szCs w:val="28"/>
        </w:rPr>
        <w:t>Инструкция по охране объекта</w:t>
      </w:r>
    </w:p>
    <w:p w:rsidR="00000000" w:rsidRDefault="0083462A">
      <w:pPr>
        <w:shd w:val="clear" w:color="auto" w:fill="FFFFFF"/>
        <w:ind w:left="14" w:right="11" w:firstLine="921"/>
        <w:jc w:val="center"/>
        <w:rPr>
          <w:rFonts w:ascii="Times New Roman" w:hAnsi="Times New Roman" w:cs="Times New Roman"/>
          <w:b/>
          <w:sz w:val="28"/>
          <w:szCs w:val="28"/>
        </w:rPr>
      </w:pP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lastRenderedPageBreak/>
        <w:t>Инструкция по охране объекта включает в себя следующие разделы:</w:t>
      </w:r>
    </w:p>
    <w:p w:rsidR="00000000" w:rsidRDefault="0083462A">
      <w:pPr>
        <w:shd w:val="clear" w:color="auto" w:fill="FFFFFF"/>
        <w:ind w:left="720" w:right="11"/>
        <w:jc w:val="both"/>
        <w:rPr>
          <w:rFonts w:ascii="Times New Roman" w:hAnsi="Times New Roman" w:cs="Times New Roman"/>
          <w:sz w:val="28"/>
          <w:szCs w:val="28"/>
        </w:rPr>
      </w:pPr>
      <w:r>
        <w:rPr>
          <w:rFonts w:ascii="Times New Roman" w:hAnsi="Times New Roman" w:cs="Times New Roman"/>
          <w:sz w:val="28"/>
          <w:szCs w:val="28"/>
        </w:rPr>
        <w:t>- общие положения;</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особые положени</w:t>
      </w:r>
      <w:r>
        <w:rPr>
          <w:rFonts w:ascii="Times New Roman" w:hAnsi="Times New Roman" w:cs="Times New Roman"/>
          <w:sz w:val="28"/>
          <w:szCs w:val="28"/>
        </w:rPr>
        <w:t>я поста;</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права и обязанности сотрудника охраны:</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сотрудник охраны обязан;</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сотруднику охраны запрещается;</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сотрудник охраны на посту отвечает за ________________________;</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порядок действия по прибытии на пост проверяющих лиц ( «Закон Российской Федер</w:t>
      </w:r>
      <w:r>
        <w:rPr>
          <w:rFonts w:ascii="Times New Roman" w:hAnsi="Times New Roman" w:cs="Times New Roman"/>
          <w:sz w:val="28"/>
          <w:szCs w:val="28"/>
        </w:rPr>
        <w:t>ации « О полиции»);</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действия сотрудников охраны при нападении на объект, пожаре и других стихийных бедствиях;</w:t>
      </w:r>
    </w:p>
    <w:p w:rsidR="00000000" w:rsidRDefault="0083462A">
      <w:pPr>
        <w:shd w:val="clear" w:color="auto" w:fill="FFFFFF"/>
        <w:ind w:right="11" w:firstLine="720"/>
        <w:jc w:val="both"/>
        <w:rPr>
          <w:rFonts w:ascii="Times New Roman" w:hAnsi="Times New Roman" w:cs="Times New Roman"/>
          <w:sz w:val="28"/>
          <w:szCs w:val="28"/>
        </w:rPr>
      </w:pPr>
      <w:r>
        <w:rPr>
          <w:rFonts w:ascii="Times New Roman" w:hAnsi="Times New Roman" w:cs="Times New Roman"/>
          <w:sz w:val="28"/>
          <w:szCs w:val="28"/>
        </w:rPr>
        <w:t xml:space="preserve">- действия сотрудников охраны при обнаружении взрывоопасных предметов (взрывных устройств), взрывчатых веществ и иных предметов, представляющих </w:t>
      </w:r>
      <w:r>
        <w:rPr>
          <w:rFonts w:ascii="Times New Roman" w:hAnsi="Times New Roman" w:cs="Times New Roman"/>
          <w:sz w:val="28"/>
          <w:szCs w:val="28"/>
        </w:rPr>
        <w:t>опасность для жизни человека.</w:t>
      </w:r>
    </w:p>
    <w:p w:rsidR="00000000" w:rsidRDefault="0083462A">
      <w:pPr>
        <w:shd w:val="clear" w:color="auto" w:fill="FFFFFF"/>
        <w:ind w:right="11"/>
        <w:jc w:val="both"/>
        <w:rPr>
          <w:rFonts w:ascii="Times New Roman" w:hAnsi="Times New Roman" w:cs="Times New Roman"/>
          <w:sz w:val="28"/>
          <w:szCs w:val="28"/>
        </w:rPr>
      </w:pPr>
    </w:p>
    <w:p w:rsidR="00000000" w:rsidRDefault="0083462A">
      <w:pPr>
        <w:shd w:val="clear" w:color="auto" w:fill="FFFFFF"/>
        <w:ind w:right="11"/>
        <w:jc w:val="both"/>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tabs>
          <w:tab w:val="left" w:pos="3628"/>
        </w:tabs>
        <w:ind w:right="11"/>
        <w:jc w:val="both"/>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b/>
          <w:sz w:val="28"/>
          <w:szCs w:val="28"/>
        </w:rPr>
      </w:pPr>
      <w:r>
        <w:rPr>
          <w:rFonts w:ascii="Times New Roman" w:hAnsi="Times New Roman" w:cs="Times New Roman"/>
          <w:b/>
          <w:sz w:val="32"/>
          <w:szCs w:val="32"/>
        </w:rPr>
        <w:t>Образцы документов находящихся на  посту охраны</w:t>
      </w:r>
    </w:p>
    <w:p w:rsidR="00000000" w:rsidRDefault="0083462A">
      <w:pPr>
        <w:shd w:val="clear" w:color="auto" w:fill="FFFFFF"/>
        <w:ind w:left="935" w:right="11"/>
        <w:jc w:val="both"/>
        <w:rPr>
          <w:rFonts w:ascii="Times New Roman" w:hAnsi="Times New Roman" w:cs="Times New Roman"/>
          <w:b/>
          <w:sz w:val="28"/>
          <w:szCs w:val="28"/>
        </w:rPr>
      </w:pPr>
    </w:p>
    <w:p w:rsidR="00000000" w:rsidRDefault="0083462A">
      <w:pPr>
        <w:numPr>
          <w:ilvl w:val="0"/>
          <w:numId w:val="59"/>
        </w:numPr>
        <w:shd w:val="clear" w:color="auto" w:fill="FFFFFF"/>
        <w:rPr>
          <w:rFonts w:ascii="Times New Roman" w:hAnsi="Times New Roman" w:cs="Times New Roman"/>
        </w:rPr>
      </w:pPr>
      <w:r>
        <w:rPr>
          <w:rFonts w:ascii="Times New Roman" w:hAnsi="Times New Roman" w:cs="Times New Roman"/>
          <w:b/>
          <w:sz w:val="28"/>
          <w:szCs w:val="28"/>
        </w:rPr>
        <w:t>Инструкция по пожарной безопасности</w:t>
      </w:r>
    </w:p>
    <w:p w:rsidR="00000000" w:rsidRDefault="0083462A">
      <w:pPr>
        <w:shd w:val="clear" w:color="auto" w:fill="FFFFFF"/>
        <w:ind w:right="11"/>
        <w:rPr>
          <w:rFonts w:ascii="Times New Roman" w:hAnsi="Times New Roman" w:cs="Times New Roman"/>
        </w:rPr>
      </w:pPr>
    </w:p>
    <w:p w:rsidR="00000000" w:rsidRDefault="0083462A">
      <w:pPr>
        <w:numPr>
          <w:ilvl w:val="0"/>
          <w:numId w:val="59"/>
        </w:numPr>
        <w:shd w:val="clear" w:color="auto" w:fill="FFFFFF"/>
        <w:rPr>
          <w:rFonts w:ascii="Times New Roman" w:hAnsi="Times New Roman" w:cs="Times New Roman"/>
          <w:b/>
          <w:sz w:val="28"/>
          <w:szCs w:val="28"/>
        </w:rPr>
      </w:pPr>
      <w:r>
        <w:rPr>
          <w:rFonts w:ascii="Times New Roman" w:hAnsi="Times New Roman" w:cs="Times New Roman"/>
          <w:b/>
          <w:sz w:val="28"/>
          <w:szCs w:val="28"/>
        </w:rPr>
        <w:t>Инструкция сотрудникам охраны при угрозе проведения террористических актов и обнаружении бесхозных и взрывчатых пр</w:t>
      </w:r>
      <w:r>
        <w:rPr>
          <w:rFonts w:ascii="Times New Roman" w:hAnsi="Times New Roman" w:cs="Times New Roman"/>
          <w:b/>
          <w:sz w:val="28"/>
          <w:szCs w:val="28"/>
        </w:rPr>
        <w:t>едметов, о мероприятиях по антитеррористической безопасности и защите детей</w:t>
      </w:r>
    </w:p>
    <w:p w:rsidR="00000000" w:rsidRDefault="0083462A">
      <w:pPr>
        <w:shd w:val="clear" w:color="auto" w:fill="FFFFFF"/>
        <w:ind w:right="11"/>
        <w:jc w:val="center"/>
        <w:rPr>
          <w:rFonts w:ascii="Times New Roman" w:hAnsi="Times New Roman" w:cs="Times New Roman"/>
          <w:b/>
          <w:sz w:val="28"/>
          <w:szCs w:val="28"/>
        </w:rPr>
      </w:pPr>
    </w:p>
    <w:p w:rsidR="00000000" w:rsidRDefault="0083462A">
      <w:pPr>
        <w:shd w:val="clear" w:color="auto" w:fill="FFFFFF"/>
        <w:ind w:right="11"/>
        <w:jc w:val="both"/>
        <w:rPr>
          <w:rFonts w:ascii="Times New Roman" w:hAnsi="Times New Roman" w:cs="Times New Roman"/>
        </w:rPr>
      </w:pPr>
    </w:p>
    <w:p w:rsidR="00000000" w:rsidRDefault="0083462A">
      <w:pPr>
        <w:shd w:val="clear" w:color="auto" w:fill="FFFFFF"/>
        <w:ind w:right="11"/>
        <w:rPr>
          <w:rFonts w:ascii="Times New Roman" w:hAnsi="Times New Roman" w:cs="Times New Roman"/>
          <w:sz w:val="28"/>
          <w:szCs w:val="28"/>
        </w:rPr>
      </w:pPr>
    </w:p>
    <w:p w:rsidR="00000000" w:rsidRDefault="0083462A">
      <w:pPr>
        <w:shd w:val="clear" w:color="auto" w:fill="FFFFFF"/>
        <w:ind w:right="11"/>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000000" w:rsidRDefault="0083462A">
      <w:pPr>
        <w:shd w:val="clear" w:color="auto" w:fill="FFFFFF"/>
        <w:ind w:right="11"/>
        <w:jc w:val="center"/>
        <w:rPr>
          <w:rFonts w:ascii="Times New Roman" w:hAnsi="Times New Roman" w:cs="Times New Roman"/>
          <w:b/>
          <w:sz w:val="28"/>
          <w:szCs w:val="28"/>
        </w:rPr>
      </w:pPr>
      <w:r>
        <w:rPr>
          <w:rFonts w:ascii="Times New Roman" w:hAnsi="Times New Roman" w:cs="Times New Roman"/>
          <w:b/>
          <w:sz w:val="28"/>
          <w:szCs w:val="28"/>
        </w:rPr>
        <w:t xml:space="preserve">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w:t>
      </w:r>
      <w:r>
        <w:rPr>
          <w:rFonts w:ascii="Times New Roman" w:hAnsi="Times New Roman" w:cs="Times New Roman"/>
          <w:b/>
          <w:sz w:val="28"/>
          <w:szCs w:val="28"/>
        </w:rPr>
        <w:t>защите детей</w:t>
      </w:r>
    </w:p>
    <w:p w:rsidR="00000000" w:rsidRDefault="0083462A">
      <w:pPr>
        <w:shd w:val="clear" w:color="auto" w:fill="FFFFFF"/>
        <w:ind w:right="11"/>
        <w:jc w:val="center"/>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color w:val="000000"/>
          <w:sz w:val="28"/>
          <w:szCs w:val="28"/>
        </w:rPr>
      </w:pPr>
      <w:r>
        <w:rPr>
          <w:rFonts w:ascii="Times New Roman" w:hAnsi="Times New Roman" w:cs="Times New Roman"/>
          <w:sz w:val="28"/>
          <w:szCs w:val="28"/>
        </w:rPr>
        <w:t>Сотрудник вневедомственной охраны «______________» обязан:</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color w:val="000000"/>
          <w:sz w:val="28"/>
          <w:szCs w:val="28"/>
        </w:rPr>
        <w:t>совместно с руководством ОО постоянно проводить работу, направленную на повышение бдительности, готовности к действиям в чрезвычайных ситуациях;</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sz w:val="28"/>
          <w:szCs w:val="28"/>
        </w:rPr>
        <w:t>вход в здание МОАУ осуществлять при на</w:t>
      </w:r>
      <w:r>
        <w:rPr>
          <w:rFonts w:ascii="Times New Roman" w:hAnsi="Times New Roman" w:cs="Times New Roman"/>
          <w:sz w:val="28"/>
          <w:szCs w:val="28"/>
        </w:rPr>
        <w:t>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sz w:val="28"/>
          <w:szCs w:val="28"/>
        </w:rPr>
        <w:t>пр</w:t>
      </w:r>
      <w:r>
        <w:rPr>
          <w:rFonts w:ascii="Times New Roman" w:hAnsi="Times New Roman" w:cs="Times New Roman"/>
          <w:sz w:val="28"/>
          <w:szCs w:val="28"/>
        </w:rPr>
        <w:t>опускать лиц, прибывающих к директору, в установленные дни и часы, к другим должностным лицам и учителям – по предварительной договоренности;</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sz w:val="28"/>
          <w:szCs w:val="28"/>
        </w:rPr>
        <w:t>входные двери, где нет постоянной охраны, а также запасные входы должны быть закрыты и опечатаны;</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sz w:val="28"/>
          <w:szCs w:val="28"/>
        </w:rPr>
        <w:t>в вечернее и ноч</w:t>
      </w:r>
      <w:r>
        <w:rPr>
          <w:rFonts w:ascii="Times New Roman" w:hAnsi="Times New Roman" w:cs="Times New Roman"/>
          <w:sz w:val="28"/>
          <w:szCs w:val="28"/>
        </w:rPr>
        <w:t>ное время обходить здание с внешней стороны и проверять целостность стекол на окнах, решетки, входные двери, о чем делать запись в журнале;</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color w:val="000000"/>
          <w:sz w:val="28"/>
          <w:szCs w:val="28"/>
        </w:rPr>
      </w:pPr>
      <w:r>
        <w:rPr>
          <w:rFonts w:ascii="Times New Roman" w:hAnsi="Times New Roman" w:cs="Times New Roman"/>
          <w:sz w:val="28"/>
          <w:szCs w:val="28"/>
        </w:rPr>
        <w:t xml:space="preserve">при вынужденной эвакуации из здания обеспечить организованный выход детей и персонала МОУ через основные и запасные </w:t>
      </w:r>
      <w:r>
        <w:rPr>
          <w:rFonts w:ascii="Times New Roman" w:hAnsi="Times New Roman" w:cs="Times New Roman"/>
          <w:sz w:val="28"/>
          <w:szCs w:val="28"/>
        </w:rPr>
        <w:t>двери согласно плану эвакуации; принять меры по организации охраны имущества ОО;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rPr>
        <w:t>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допускать стоянки посто</w:t>
      </w:r>
      <w:r>
        <w:rPr>
          <w:rFonts w:ascii="Times New Roman" w:hAnsi="Times New Roman" w:cs="Times New Roman"/>
          <w:color w:val="000000"/>
          <w:sz w:val="28"/>
          <w:szCs w:val="28"/>
        </w:rPr>
        <w:t xml:space="preserve">роннего транспорта у здания ОО и прилегающей территории; входные ворота держать закрытыми; обо всех случаях стоянки бесхозного транспорта сообщать в правоохранительные </w:t>
      </w:r>
      <w:r>
        <w:rPr>
          <w:rFonts w:ascii="Times New Roman" w:hAnsi="Times New Roman" w:cs="Times New Roman"/>
          <w:color w:val="000000"/>
          <w:sz w:val="28"/>
          <w:szCs w:val="28"/>
        </w:rPr>
        <w:lastRenderedPageBreak/>
        <w:t>органы;</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появлении у здания и нахождения длительное время посторонних лиц сообщить в </w:t>
      </w:r>
      <w:r>
        <w:rPr>
          <w:rFonts w:ascii="Times New Roman" w:hAnsi="Times New Roman" w:cs="Times New Roman"/>
          <w:color w:val="000000"/>
          <w:sz w:val="28"/>
          <w:szCs w:val="28"/>
        </w:rPr>
        <w:t>правоохранительные органы и усилить пропускной режим;</w:t>
      </w:r>
    </w:p>
    <w:p w:rsidR="00000000" w:rsidRDefault="0083462A">
      <w:pPr>
        <w:numPr>
          <w:ilvl w:val="0"/>
          <w:numId w:val="18"/>
        </w:numPr>
        <w:shd w:val="clear" w:color="auto" w:fill="FFFFFF"/>
        <w:tabs>
          <w:tab w:val="left" w:pos="1496"/>
        </w:tabs>
        <w:ind w:left="748" w:right="11" w:hanging="547"/>
        <w:jc w:val="both"/>
        <w:rPr>
          <w:rFonts w:ascii="Times New Roman" w:hAnsi="Times New Roman" w:cs="Times New Roman"/>
          <w:sz w:val="28"/>
          <w:szCs w:val="28"/>
        </w:rPr>
      </w:pPr>
      <w:r>
        <w:rPr>
          <w:rFonts w:ascii="Times New Roman" w:hAnsi="Times New Roman" w:cs="Times New Roman"/>
          <w:color w:val="000000"/>
          <w:sz w:val="28"/>
          <w:szCs w:val="28"/>
        </w:rPr>
        <w:t>в случае пожара немедленно сообщить по телефону 01, принять меры к тушению пожара.</w:t>
      </w:r>
    </w:p>
    <w:p w:rsidR="00000000" w:rsidRDefault="0083462A">
      <w:pPr>
        <w:shd w:val="clear" w:color="auto" w:fill="FFFFFF"/>
        <w:ind w:right="11" w:firstLine="748"/>
        <w:jc w:val="both"/>
        <w:rPr>
          <w:rFonts w:ascii="Times New Roman" w:hAnsi="Times New Roman" w:cs="Times New Roman"/>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firstLine="748"/>
        <w:jc w:val="right"/>
        <w:rPr>
          <w:rFonts w:ascii="Times New Roman" w:hAnsi="Times New Roman" w:cs="Times New Roman"/>
          <w:i/>
          <w:sz w:val="28"/>
          <w:szCs w:val="28"/>
        </w:rPr>
      </w:pPr>
    </w:p>
    <w:p w:rsidR="00000000" w:rsidRDefault="0083462A">
      <w:pPr>
        <w:shd w:val="clear" w:color="auto" w:fill="FFFFFF"/>
        <w:ind w:right="11"/>
        <w:jc w:val="center"/>
        <w:rPr>
          <w:rFonts w:ascii="Times New Roman" w:hAnsi="Times New Roman" w:cs="Times New Roman"/>
          <w:b/>
          <w:i/>
          <w:sz w:val="28"/>
          <w:szCs w:val="28"/>
        </w:rPr>
      </w:pPr>
      <w:r>
        <w:rPr>
          <w:rFonts w:ascii="Times New Roman" w:hAnsi="Times New Roman" w:cs="Times New Roman"/>
          <w:b/>
          <w:sz w:val="28"/>
          <w:szCs w:val="28"/>
        </w:rPr>
        <w:t>Действия сотрудника охраны в чрезвычайных обстоятельствах</w:t>
      </w:r>
    </w:p>
    <w:p w:rsidR="00000000" w:rsidRDefault="0083462A">
      <w:pPr>
        <w:shd w:val="clear" w:color="auto" w:fill="FFFFFF"/>
        <w:ind w:right="11" w:firstLine="748"/>
        <w:jc w:val="both"/>
        <w:rPr>
          <w:rFonts w:ascii="Times New Roman" w:hAnsi="Times New Roman" w:cs="Times New Roman"/>
          <w:b/>
          <w:i/>
          <w:sz w:val="28"/>
          <w:szCs w:val="28"/>
        </w:rPr>
      </w:pP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b/>
          <w:sz w:val="28"/>
          <w:szCs w:val="28"/>
        </w:rPr>
        <w:t>При обнаружении предмета, под</w:t>
      </w:r>
      <w:r>
        <w:rPr>
          <w:rFonts w:ascii="Times New Roman" w:hAnsi="Times New Roman" w:cs="Times New Roman"/>
          <w:b/>
          <w:sz w:val="28"/>
          <w:szCs w:val="28"/>
        </w:rPr>
        <w:t>озрительного на взрывное устройство, сотрудник охраны обязан:</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 xml:space="preserve">1. Незамедлительно поставить в известность руководителя ОО и сообщить о случившемся в территориальные подразделения ФСБ и МВД России </w:t>
      </w:r>
      <w:r>
        <w:rPr>
          <w:rFonts w:ascii="Times New Roman" w:hAnsi="Times New Roman" w:cs="Times New Roman"/>
          <w:sz w:val="28"/>
          <w:szCs w:val="28"/>
        </w:rPr>
        <w:lastRenderedPageBreak/>
        <w:t>по телефонам:</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Дежурная часть ОМВД -______________________</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Деж</w:t>
      </w:r>
      <w:r>
        <w:rPr>
          <w:rFonts w:ascii="Times New Roman" w:hAnsi="Times New Roman" w:cs="Times New Roman"/>
          <w:sz w:val="28"/>
          <w:szCs w:val="28"/>
        </w:rPr>
        <w:t>урный отдела ФСБ - _________________________</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МЧС ____________________</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Отдел образования - ______________________</w:t>
      </w:r>
    </w:p>
    <w:p w:rsidR="00000000" w:rsidRDefault="0083462A">
      <w:pPr>
        <w:shd w:val="clear" w:color="auto" w:fill="FFFFFF"/>
        <w:ind w:right="-54" w:firstLine="748"/>
        <w:jc w:val="both"/>
        <w:rPr>
          <w:rFonts w:ascii="Times New Roman" w:hAnsi="Times New Roman" w:cs="Times New Roman"/>
          <w:sz w:val="28"/>
          <w:szCs w:val="28"/>
        </w:rPr>
      </w:pPr>
      <w:r>
        <w:rPr>
          <w:rFonts w:ascii="Times New Roman" w:hAnsi="Times New Roman" w:cs="Times New Roman"/>
          <w:sz w:val="28"/>
          <w:szCs w:val="28"/>
        </w:rPr>
        <w:t>2. Зафиксировать</w:t>
      </w:r>
      <w:r>
        <w:rPr>
          <w:rFonts w:ascii="Times New Roman" w:hAnsi="Times New Roman" w:cs="Times New Roman"/>
          <w:color w:val="000000"/>
          <w:sz w:val="28"/>
          <w:szCs w:val="28"/>
        </w:rPr>
        <w:t xml:space="preserve"> время обнаружения подозрительного предмета.</w:t>
      </w:r>
      <w:r>
        <w:rPr>
          <w:rFonts w:ascii="Times New Roman" w:hAnsi="Times New Roman" w:cs="Times New Roman"/>
          <w:sz w:val="28"/>
          <w:szCs w:val="28"/>
        </w:rPr>
        <w:t xml:space="preserve"> </w:t>
      </w:r>
    </w:p>
    <w:p w:rsidR="00000000" w:rsidRDefault="0083462A">
      <w:pPr>
        <w:shd w:val="clear" w:color="auto" w:fill="FFFFFF"/>
        <w:autoSpaceDE w:val="0"/>
        <w:ind w:right="-54" w:firstLine="748"/>
        <w:jc w:val="both"/>
        <w:rPr>
          <w:rFonts w:ascii="Times New Roman" w:hAnsi="Times New Roman" w:cs="Times New Roman"/>
          <w:sz w:val="28"/>
          <w:szCs w:val="28"/>
        </w:rPr>
      </w:pPr>
      <w:r>
        <w:rPr>
          <w:rFonts w:ascii="Times New Roman" w:hAnsi="Times New Roman" w:cs="Times New Roman"/>
          <w:sz w:val="28"/>
          <w:szCs w:val="28"/>
        </w:rPr>
        <w:t xml:space="preserve">3. До прибытия оперативно-следственной группы исключить доступ посторонних лиц к </w:t>
      </w:r>
      <w:r>
        <w:rPr>
          <w:rFonts w:ascii="Times New Roman" w:hAnsi="Times New Roman" w:cs="Times New Roman"/>
          <w:sz w:val="28"/>
          <w:szCs w:val="28"/>
        </w:rPr>
        <w:t>подозрительному предмету и не предпринимать самостоятельных действий с ним, а также обеспечить выход сотрудников и обучающихся на безопасное расстояние (см. Приложение № 2).</w:t>
      </w:r>
    </w:p>
    <w:p w:rsidR="00000000" w:rsidRDefault="0083462A">
      <w:pPr>
        <w:shd w:val="clear" w:color="auto" w:fill="FFFFFF"/>
        <w:tabs>
          <w:tab w:val="left" w:pos="763"/>
        </w:tabs>
        <w:ind w:right="-54" w:firstLine="748"/>
        <w:jc w:val="both"/>
        <w:rPr>
          <w:rFonts w:ascii="Times New Roman" w:hAnsi="Times New Roman" w:cs="Times New Roman"/>
          <w:b/>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 xml:space="preserve">Обеспечить возможность беспрепятственного прохода (проезда) к месту нахождения </w:t>
      </w:r>
      <w:r>
        <w:rPr>
          <w:rFonts w:ascii="Times New Roman" w:hAnsi="Times New Roman" w:cs="Times New Roman"/>
          <w:color w:val="000000"/>
          <w:sz w:val="28"/>
          <w:szCs w:val="28"/>
        </w:rPr>
        <w:t>подозрительного предмета сотрудников и автомашин правоохранительных органов, скорой</w:t>
      </w:r>
      <w:r>
        <w:rPr>
          <w:rFonts w:ascii="Times New Roman" w:hAnsi="Times New Roman" w:cs="Times New Roman"/>
          <w:sz w:val="28"/>
          <w:szCs w:val="28"/>
        </w:rPr>
        <w:t xml:space="preserve"> </w:t>
      </w:r>
      <w:r>
        <w:rPr>
          <w:rFonts w:ascii="Times New Roman" w:hAnsi="Times New Roman" w:cs="Times New Roman"/>
          <w:color w:val="000000"/>
          <w:sz w:val="28"/>
          <w:szCs w:val="28"/>
        </w:rPr>
        <w:t>медицинской помощи, пожарной охраны, МЧС России, служб эксплуатации.</w:t>
      </w:r>
    </w:p>
    <w:p w:rsidR="00000000" w:rsidRDefault="0083462A">
      <w:pPr>
        <w:shd w:val="clear" w:color="auto" w:fill="FFFFFF"/>
        <w:tabs>
          <w:tab w:val="left" w:pos="763"/>
        </w:tabs>
        <w:ind w:right="-54" w:firstLine="748"/>
        <w:jc w:val="both"/>
        <w:rPr>
          <w:rFonts w:ascii="Times New Roman" w:hAnsi="Times New Roman" w:cs="Times New Roman"/>
          <w:color w:val="000000"/>
          <w:sz w:val="28"/>
          <w:szCs w:val="28"/>
        </w:rPr>
      </w:pPr>
      <w:r>
        <w:rPr>
          <w:rFonts w:ascii="Times New Roman" w:hAnsi="Times New Roman" w:cs="Times New Roman"/>
          <w:b/>
          <w:color w:val="000000"/>
          <w:sz w:val="28"/>
          <w:szCs w:val="28"/>
        </w:rPr>
        <w:t>При поступлении угрозы по телефону сотрудник охраны обязан:</w:t>
      </w:r>
    </w:p>
    <w:p w:rsidR="00000000" w:rsidRDefault="0083462A">
      <w:pPr>
        <w:shd w:val="clear" w:color="auto" w:fill="FFFFFF"/>
        <w:tabs>
          <w:tab w:val="left" w:pos="763"/>
        </w:tabs>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Постараться дословно запомнить разговор </w:t>
      </w:r>
      <w:r>
        <w:rPr>
          <w:rFonts w:ascii="Times New Roman" w:hAnsi="Times New Roman" w:cs="Times New Roman"/>
          <w:color w:val="000000"/>
          <w:sz w:val="28"/>
          <w:szCs w:val="28"/>
        </w:rPr>
        <w:t>и зафиксировать его на бумаге; по ходу разговора постараться определить пол, возраст звонившего и особенности его (ее) речи:</w:t>
      </w:r>
    </w:p>
    <w:p w:rsidR="00000000" w:rsidRDefault="0083462A">
      <w:pPr>
        <w:numPr>
          <w:ilvl w:val="0"/>
          <w:numId w:val="19"/>
        </w:numPr>
        <w:shd w:val="clear" w:color="auto" w:fill="FFFFFF"/>
        <w:tabs>
          <w:tab w:val="left" w:pos="748"/>
          <w:tab w:val="left" w:pos="1309"/>
        </w:tabs>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голос: громкий, (тихий), низкий, (высокий);</w:t>
      </w:r>
    </w:p>
    <w:p w:rsidR="00000000" w:rsidRDefault="0083462A">
      <w:pPr>
        <w:numPr>
          <w:ilvl w:val="0"/>
          <w:numId w:val="19"/>
        </w:numPr>
        <w:shd w:val="clear" w:color="auto" w:fill="FFFFFF"/>
        <w:tabs>
          <w:tab w:val="left" w:pos="748"/>
          <w:tab w:val="left" w:pos="1309"/>
        </w:tabs>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темп речи: быстрый, медленный, неравномерный (с паузами);</w:t>
      </w:r>
    </w:p>
    <w:p w:rsidR="00000000" w:rsidRDefault="0083462A">
      <w:pPr>
        <w:numPr>
          <w:ilvl w:val="0"/>
          <w:numId w:val="19"/>
        </w:numPr>
        <w:shd w:val="clear" w:color="auto" w:fill="FFFFFF"/>
        <w:tabs>
          <w:tab w:val="left" w:pos="748"/>
          <w:tab w:val="left" w:pos="1309"/>
        </w:tabs>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произношение: отчетливое, иск</w:t>
      </w:r>
      <w:r>
        <w:rPr>
          <w:rFonts w:ascii="Times New Roman" w:hAnsi="Times New Roman" w:cs="Times New Roman"/>
          <w:color w:val="000000"/>
          <w:sz w:val="28"/>
          <w:szCs w:val="28"/>
        </w:rPr>
        <w:t>аженное, с заиканием, шепелявое, с характерным акцентом или диалектом;</w:t>
      </w:r>
    </w:p>
    <w:p w:rsidR="00000000" w:rsidRDefault="0083462A">
      <w:pPr>
        <w:numPr>
          <w:ilvl w:val="0"/>
          <w:numId w:val="19"/>
        </w:numPr>
        <w:shd w:val="clear" w:color="auto" w:fill="FFFFFF"/>
        <w:tabs>
          <w:tab w:val="left" w:pos="748"/>
          <w:tab w:val="left" w:pos="1309"/>
        </w:tabs>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манера речи: развязная, напористая, неуверенная, вкрадчивая, с издевкой;</w:t>
      </w:r>
    </w:p>
    <w:p w:rsidR="00000000" w:rsidRDefault="0083462A">
      <w:pPr>
        <w:numPr>
          <w:ilvl w:val="0"/>
          <w:numId w:val="19"/>
        </w:numPr>
        <w:shd w:val="clear" w:color="auto" w:fill="FFFFFF"/>
        <w:tabs>
          <w:tab w:val="left" w:pos="748"/>
          <w:tab w:val="left" w:pos="1309"/>
        </w:tabs>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 лексики: с речевыми штампами и с часто повторяющимися словами-паразитами, в том числе сленговыми и неце</w:t>
      </w:r>
      <w:r>
        <w:rPr>
          <w:rFonts w:ascii="Times New Roman" w:hAnsi="Times New Roman" w:cs="Times New Roman"/>
          <w:color w:val="000000"/>
          <w:sz w:val="28"/>
          <w:szCs w:val="28"/>
        </w:rPr>
        <w:t>нзурными.</w:t>
      </w:r>
    </w:p>
    <w:p w:rsidR="00000000" w:rsidRDefault="0083462A">
      <w:pPr>
        <w:shd w:val="clear" w:color="auto" w:fill="FFFFFF"/>
        <w:tabs>
          <w:tab w:val="left" w:pos="0"/>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2. Обязательно отметить звуковой фон (шум автомашин или железнодорожного транспорта, звуки теле- или радиоаппаратуры, голоса и другое).</w:t>
      </w:r>
    </w:p>
    <w:p w:rsidR="00000000" w:rsidRDefault="0083462A">
      <w:pPr>
        <w:shd w:val="clear" w:color="auto" w:fill="FFFFFF"/>
        <w:tabs>
          <w:tab w:val="left" w:pos="677"/>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3. Отметить характер звонка (городской или междугородний).</w:t>
      </w:r>
    </w:p>
    <w:p w:rsidR="00000000" w:rsidRDefault="0083462A">
      <w:pPr>
        <w:shd w:val="clear" w:color="auto" w:fill="FFFFFF"/>
        <w:tabs>
          <w:tab w:val="left" w:pos="677"/>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4. Зафиксировать точное время начала и конца разгов</w:t>
      </w:r>
      <w:r>
        <w:rPr>
          <w:rFonts w:ascii="Times New Roman" w:hAnsi="Times New Roman" w:cs="Times New Roman"/>
          <w:color w:val="000000"/>
          <w:sz w:val="28"/>
          <w:szCs w:val="28"/>
        </w:rPr>
        <w:t>ора.</w:t>
      </w:r>
    </w:p>
    <w:p w:rsidR="00000000" w:rsidRDefault="0083462A">
      <w:pPr>
        <w:shd w:val="clear" w:color="auto" w:fill="FFFFFF"/>
        <w:tabs>
          <w:tab w:val="left" w:pos="677"/>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5. Постараться в ходе разговора получить ответы на следующие вопросы:</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Куда, кому, по какому телефону звонит этот человек?</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конкретные требования он (она) выдвигает?</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Выдвигает требование он (она) лично, выступает в роли посредника или представляет</w:t>
      </w:r>
      <w:r>
        <w:rPr>
          <w:rFonts w:ascii="Times New Roman" w:hAnsi="Times New Roman" w:cs="Times New Roman"/>
          <w:color w:val="000000"/>
          <w:sz w:val="28"/>
          <w:szCs w:val="28"/>
        </w:rPr>
        <w:t xml:space="preserve"> какую-либо группу лиц?</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На каких условиях он (она) согласны отказаться от задуманного?</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Как и когда с ним можно связаться, или он позвонит сам?</w:t>
      </w:r>
    </w:p>
    <w:p w:rsidR="00000000" w:rsidRDefault="0083462A">
      <w:pPr>
        <w:numPr>
          <w:ilvl w:val="0"/>
          <w:numId w:val="20"/>
        </w:numPr>
        <w:shd w:val="clear" w:color="auto" w:fill="FFFFFF"/>
        <w:tabs>
          <w:tab w:val="left" w:pos="0"/>
          <w:tab w:val="left" w:pos="748"/>
        </w:tabs>
        <w:autoSpaceDE w:val="0"/>
        <w:ind w:left="0"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Кому Вам следует сообщить об этом звонке?</w:t>
      </w:r>
    </w:p>
    <w:p w:rsidR="00000000" w:rsidRDefault="0083462A">
      <w:pPr>
        <w:shd w:val="clear" w:color="auto" w:fill="FFFFFF"/>
        <w:tabs>
          <w:tab w:val="left" w:pos="0"/>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Постараться добиться от звонящего максимально возможного промежутка </w:t>
      </w:r>
      <w:r>
        <w:rPr>
          <w:rFonts w:ascii="Times New Roman" w:hAnsi="Times New Roman" w:cs="Times New Roman"/>
          <w:color w:val="000000"/>
          <w:sz w:val="28"/>
          <w:szCs w:val="28"/>
        </w:rPr>
        <w:t xml:space="preserve">времени для принятия решения или совершения каких-либо действий; если возможно, еще в процессе разговора, сообщить о нем руководителю ОО, если нет такой возможности — немедленно по окончанию </w:t>
      </w:r>
      <w:r>
        <w:rPr>
          <w:rFonts w:ascii="Times New Roman" w:hAnsi="Times New Roman" w:cs="Times New Roman"/>
          <w:color w:val="000000"/>
          <w:sz w:val="28"/>
          <w:szCs w:val="28"/>
        </w:rPr>
        <w:lastRenderedPageBreak/>
        <w:t>разговора.</w:t>
      </w:r>
    </w:p>
    <w:p w:rsidR="00000000" w:rsidRDefault="0083462A">
      <w:pPr>
        <w:shd w:val="clear" w:color="auto" w:fill="FFFFFF"/>
        <w:tabs>
          <w:tab w:val="left" w:pos="0"/>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7. Максимально ограничить число людей, владеющих получ</w:t>
      </w:r>
      <w:r>
        <w:rPr>
          <w:rFonts w:ascii="Times New Roman" w:hAnsi="Times New Roman" w:cs="Times New Roman"/>
          <w:color w:val="000000"/>
          <w:sz w:val="28"/>
          <w:szCs w:val="28"/>
        </w:rPr>
        <w:t>енной информацией.</w:t>
      </w:r>
    </w:p>
    <w:p w:rsidR="00000000" w:rsidRDefault="0083462A">
      <w:pPr>
        <w:shd w:val="clear" w:color="auto" w:fill="FFFFFF"/>
        <w:tabs>
          <w:tab w:val="left" w:pos="0"/>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8. Не оставлять без внимания ни одного подобного сигнала.</w:t>
      </w:r>
    </w:p>
    <w:p w:rsidR="00000000" w:rsidRDefault="0083462A">
      <w:pPr>
        <w:shd w:val="clear" w:color="auto" w:fill="FFFFFF"/>
        <w:tabs>
          <w:tab w:val="left" w:pos="0"/>
          <w:tab w:val="left" w:pos="748"/>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9. Приступить к эвакуации людей согласно имеющемуся плану эвакуации.</w:t>
      </w:r>
    </w:p>
    <w:p w:rsidR="00000000" w:rsidRDefault="0083462A">
      <w:pPr>
        <w:shd w:val="clear" w:color="auto" w:fill="FFFFFF"/>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10. Доложить о случившемся руководителю ОО, оперативному дежурному ЧОП и в правоохранительные органы (см. спис</w:t>
      </w:r>
      <w:r>
        <w:rPr>
          <w:rFonts w:ascii="Times New Roman" w:hAnsi="Times New Roman" w:cs="Times New Roman"/>
          <w:color w:val="000000"/>
          <w:sz w:val="28"/>
          <w:szCs w:val="28"/>
        </w:rPr>
        <w:t xml:space="preserve">ок). </w:t>
      </w:r>
    </w:p>
    <w:p w:rsidR="00000000" w:rsidRDefault="0083462A">
      <w:pPr>
        <w:shd w:val="clear" w:color="auto" w:fill="FFFFFF"/>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захвате людей в заложники сотрудник охраны обязан:</w:t>
      </w:r>
    </w:p>
    <w:p w:rsidR="00000000" w:rsidRDefault="0083462A">
      <w:pPr>
        <w:numPr>
          <w:ilvl w:val="0"/>
          <w:numId w:val="21"/>
        </w:numPr>
        <w:shd w:val="clear" w:color="auto" w:fill="FFFFFF"/>
        <w:tabs>
          <w:tab w:val="clear" w:pos="708"/>
          <w:tab w:val="left" w:pos="686"/>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Незамедлительно сообщить о случившемся и о сложившейся на объекте ситуации в территориальные подразделения ФСБ и МВД России по указанным выше телефонам, оперативному дежурному ЧОП и руководителю </w:t>
      </w:r>
      <w:r>
        <w:rPr>
          <w:rFonts w:ascii="Times New Roman" w:hAnsi="Times New Roman" w:cs="Times New Roman"/>
          <w:color w:val="000000"/>
          <w:sz w:val="28"/>
          <w:szCs w:val="28"/>
        </w:rPr>
        <w:t>ОО.</w:t>
      </w:r>
    </w:p>
    <w:p w:rsidR="00000000" w:rsidRDefault="0083462A">
      <w:pPr>
        <w:numPr>
          <w:ilvl w:val="0"/>
          <w:numId w:val="21"/>
        </w:numPr>
        <w:shd w:val="clear" w:color="auto" w:fill="FFFFFF"/>
        <w:tabs>
          <w:tab w:val="clear" w:pos="708"/>
          <w:tab w:val="left" w:pos="686"/>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Не вступать в переговоры с террористами по своей инициативе.</w:t>
      </w:r>
    </w:p>
    <w:p w:rsidR="00000000" w:rsidRDefault="0083462A">
      <w:pPr>
        <w:numPr>
          <w:ilvl w:val="0"/>
          <w:numId w:val="21"/>
        </w:numPr>
        <w:shd w:val="clear" w:color="auto" w:fill="FFFFFF"/>
        <w:tabs>
          <w:tab w:val="clear" w:pos="708"/>
          <w:tab w:val="left" w:pos="686"/>
        </w:tabs>
        <w:autoSpaceDE w:val="0"/>
        <w:ind w:right="-54"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w:t>
      </w:r>
      <w:r>
        <w:rPr>
          <w:rFonts w:ascii="Times New Roman" w:hAnsi="Times New Roman" w:cs="Times New Roman"/>
          <w:color w:val="000000"/>
          <w:sz w:val="28"/>
          <w:szCs w:val="28"/>
        </w:rPr>
        <w:t xml:space="preserve">то не связано с причинением ущерба жизни и здоровью людей. </w:t>
      </w:r>
    </w:p>
    <w:p w:rsidR="00000000" w:rsidRDefault="0083462A">
      <w:pPr>
        <w:numPr>
          <w:ilvl w:val="0"/>
          <w:numId w:val="21"/>
        </w:numPr>
        <w:shd w:val="clear" w:color="auto" w:fill="FFFFFF"/>
        <w:ind w:right="-54" w:firstLine="748"/>
        <w:jc w:val="both"/>
        <w:rPr>
          <w:rFonts w:ascii="Times New Roman" w:hAnsi="Times New Roman" w:cs="Times New Roman"/>
          <w:sz w:val="28"/>
          <w:szCs w:val="28"/>
        </w:rPr>
      </w:pPr>
      <w:r>
        <w:rPr>
          <w:rFonts w:ascii="Times New Roman" w:hAnsi="Times New Roman" w:cs="Times New Roman"/>
          <w:color w:val="000000"/>
          <w:sz w:val="28"/>
          <w:szCs w:val="28"/>
        </w:rPr>
        <w:t>Обеспечить проход (проезд) к месту события автомашин правоохранительных органов, «скорой помощи» и пожарной охраны.</w:t>
      </w:r>
    </w:p>
    <w:p w:rsidR="00000000" w:rsidRDefault="0083462A">
      <w:pPr>
        <w:shd w:val="clear" w:color="auto" w:fill="FFFFFF"/>
        <w:jc w:val="both"/>
        <w:rPr>
          <w:rFonts w:ascii="Times New Roman" w:hAnsi="Times New Roman" w:cs="Times New Roman"/>
          <w:sz w:val="28"/>
          <w:szCs w:val="28"/>
        </w:rPr>
      </w:pPr>
    </w:p>
    <w:p w:rsidR="00000000" w:rsidRDefault="0083462A">
      <w:pPr>
        <w:shd w:val="clear" w:color="auto" w:fill="FFFFFF"/>
        <w:jc w:val="center"/>
        <w:rPr>
          <w:rFonts w:ascii="Times New Roman" w:hAnsi="Times New Roman" w:cs="Times New Roman"/>
          <w:b/>
          <w:color w:val="000000"/>
          <w:sz w:val="28"/>
          <w:szCs w:val="28"/>
        </w:rPr>
      </w:pPr>
      <w:r>
        <w:rPr>
          <w:rFonts w:ascii="Times New Roman" w:hAnsi="Times New Roman" w:cs="Times New Roman"/>
          <w:b/>
          <w:sz w:val="28"/>
          <w:szCs w:val="28"/>
        </w:rPr>
        <w:t>Зоны эвакуации и оцепления места вероятного взрыва</w:t>
      </w:r>
    </w:p>
    <w:p w:rsidR="00000000" w:rsidRDefault="0083462A">
      <w:pPr>
        <w:shd w:val="clear" w:color="auto" w:fill="FFFFFF"/>
        <w:tabs>
          <w:tab w:val="left" w:pos="672"/>
          <w:tab w:val="left" w:pos="9427"/>
        </w:tabs>
        <w:autoSpaceDE w:val="0"/>
        <w:ind w:firstLine="748"/>
        <w:jc w:val="both"/>
        <w:rPr>
          <w:rFonts w:ascii="Times New Roman" w:hAnsi="Times New Roman" w:cs="Times New Roman"/>
          <w:b/>
          <w:color w:val="000000"/>
          <w:sz w:val="28"/>
          <w:szCs w:val="28"/>
        </w:rPr>
      </w:pPr>
    </w:p>
    <w:p w:rsidR="00000000" w:rsidRDefault="0083462A">
      <w:pPr>
        <w:shd w:val="clear" w:color="auto" w:fill="FFFFFF"/>
        <w:tabs>
          <w:tab w:val="left" w:pos="672"/>
          <w:tab w:val="left" w:pos="9427"/>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1. Граната РГД-5 — не менее</w:t>
      </w:r>
      <w:r>
        <w:rPr>
          <w:rFonts w:ascii="Times New Roman" w:hAnsi="Times New Roman" w:cs="Times New Roman"/>
          <w:color w:val="000000"/>
          <w:sz w:val="28"/>
          <w:szCs w:val="28"/>
        </w:rPr>
        <w:t xml:space="preserve"> 50 м;</w:t>
      </w:r>
      <w:r>
        <w:rPr>
          <w:rFonts w:ascii="Times New Roman" w:hAnsi="Times New Roman" w:cs="Times New Roman"/>
          <w:color w:val="000000"/>
          <w:sz w:val="28"/>
          <w:szCs w:val="28"/>
        </w:rPr>
        <w:tab/>
      </w:r>
    </w:p>
    <w:p w:rsidR="00000000" w:rsidRDefault="0083462A">
      <w:pPr>
        <w:shd w:val="clear" w:color="auto" w:fill="FFFFFF"/>
        <w:tabs>
          <w:tab w:val="left" w:pos="672"/>
          <w:tab w:val="left" w:pos="9427"/>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2. Граната Ф-1 — не менее 200 м;</w:t>
      </w:r>
      <w:r>
        <w:rPr>
          <w:rFonts w:ascii="Times New Roman" w:hAnsi="Times New Roman" w:cs="Times New Roman"/>
          <w:color w:val="000000"/>
          <w:sz w:val="28"/>
          <w:szCs w:val="28"/>
        </w:rPr>
        <w:tab/>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3. Тротиловая шашка массой 200 г. — 45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4. Тротиловая шашка массой 400 г. — 55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5. Пивная банка 0,33 литра — 60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6. Мина МОН-50 — 85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7. Чемодан (кейс) — 230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8. Дорожный чемодан — 350 м;</w:t>
      </w:r>
    </w:p>
    <w:p w:rsidR="00000000" w:rsidRDefault="0083462A">
      <w:pPr>
        <w:shd w:val="clear" w:color="auto" w:fill="FFFFFF"/>
        <w:tabs>
          <w:tab w:val="left" w:pos="672"/>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9. Автомобиль ти</w:t>
      </w:r>
      <w:r>
        <w:rPr>
          <w:rFonts w:ascii="Times New Roman" w:hAnsi="Times New Roman" w:cs="Times New Roman"/>
          <w:color w:val="000000"/>
          <w:sz w:val="28"/>
          <w:szCs w:val="28"/>
        </w:rPr>
        <w:t>па «Жигули» — 460 м;</w:t>
      </w:r>
    </w:p>
    <w:p w:rsidR="00000000" w:rsidRDefault="0083462A">
      <w:pPr>
        <w:shd w:val="clear" w:color="auto" w:fill="FFFFFF"/>
        <w:tabs>
          <w:tab w:val="left" w:pos="797"/>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10. Микроавтобус — 920 м;</w:t>
      </w:r>
    </w:p>
    <w:p w:rsidR="00000000" w:rsidRDefault="0083462A">
      <w:pPr>
        <w:shd w:val="clear" w:color="auto" w:fill="FFFFFF"/>
        <w:tabs>
          <w:tab w:val="left" w:pos="797"/>
        </w:tabs>
        <w:autoSpaceDE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11. Грузовая автомашина (фургон) — 1240 м.</w:t>
      </w:r>
    </w:p>
    <w:p w:rsidR="00000000" w:rsidRDefault="0083462A">
      <w:pPr>
        <w:shd w:val="clear" w:color="auto" w:fill="FFFFFF"/>
        <w:tabs>
          <w:tab w:val="left" w:pos="797"/>
        </w:tabs>
        <w:autoSpaceDE w:val="0"/>
        <w:ind w:firstLine="748"/>
        <w:jc w:val="both"/>
        <w:rPr>
          <w:rFonts w:ascii="Times New Roman" w:hAnsi="Times New Roman" w:cs="Times New Roman"/>
          <w:color w:val="000000"/>
          <w:sz w:val="28"/>
          <w:szCs w:val="28"/>
        </w:rPr>
      </w:pPr>
    </w:p>
    <w:p w:rsidR="00000000" w:rsidRDefault="0083462A">
      <w:pPr>
        <w:shd w:val="clear" w:color="auto" w:fill="FFFFFF"/>
        <w:ind w:firstLine="748"/>
        <w:jc w:val="both"/>
        <w:rPr>
          <w:rFonts w:ascii="Times New Roman" w:hAnsi="Times New Roman" w:cs="Times New Roman"/>
          <w:i/>
          <w:iCs/>
          <w:color w:val="000000"/>
          <w:sz w:val="28"/>
          <w:szCs w:val="28"/>
        </w:rPr>
      </w:pPr>
    </w:p>
    <w:p w:rsidR="00000000" w:rsidRDefault="0083462A">
      <w:pPr>
        <w:shd w:val="clear" w:color="auto" w:fill="FFFFFF"/>
        <w:ind w:firstLine="748"/>
        <w:jc w:val="both"/>
        <w:rPr>
          <w:rFonts w:ascii="Times New Roman" w:hAnsi="Times New Roman" w:cs="Times New Roman"/>
          <w:b/>
          <w:bCs/>
          <w:iCs/>
          <w:color w:val="000000"/>
          <w:sz w:val="28"/>
          <w:szCs w:val="28"/>
        </w:rPr>
      </w:pPr>
    </w:p>
    <w:p w:rsidR="00000000" w:rsidRDefault="0083462A">
      <w:pPr>
        <w:shd w:val="clear" w:color="auto" w:fill="FFFFFF"/>
        <w:jc w:val="center"/>
        <w:rPr>
          <w:rFonts w:ascii="Times New Roman" w:hAnsi="Times New Roman" w:cs="Times New Roman"/>
          <w:bCs/>
          <w:iCs/>
          <w:color w:val="000000"/>
          <w:sz w:val="28"/>
          <w:szCs w:val="28"/>
        </w:rPr>
      </w:pPr>
      <w:r>
        <w:rPr>
          <w:rFonts w:ascii="Times New Roman" w:hAnsi="Times New Roman" w:cs="Times New Roman"/>
          <w:b/>
          <w:bCs/>
          <w:iCs/>
          <w:color w:val="000000"/>
          <w:sz w:val="28"/>
          <w:szCs w:val="28"/>
        </w:rPr>
        <w:t>Памятка сотруднику охраны</w:t>
      </w:r>
    </w:p>
    <w:p w:rsidR="00000000" w:rsidRDefault="0083462A">
      <w:pPr>
        <w:shd w:val="clear" w:color="auto" w:fill="FFFFFF"/>
        <w:ind w:firstLine="748"/>
        <w:jc w:val="both"/>
        <w:rPr>
          <w:rFonts w:ascii="Times New Roman" w:hAnsi="Times New Roman" w:cs="Times New Roman"/>
          <w:bCs/>
          <w:iCs/>
          <w:color w:val="000000"/>
          <w:sz w:val="28"/>
          <w:szCs w:val="28"/>
        </w:rPr>
      </w:pP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Главарями различных террористичесих группировок принято решение об активизации террористической деятельности на территории РФ, прежде вс</w:t>
      </w:r>
      <w:r>
        <w:rPr>
          <w:rFonts w:ascii="Times New Roman" w:hAnsi="Times New Roman" w:cs="Times New Roman"/>
          <w:color w:val="000000"/>
          <w:sz w:val="28"/>
          <w:szCs w:val="28"/>
        </w:rPr>
        <w:t>его в городах Москва и Санкт-Петербург, в том числе с использованием смертников.</w:t>
      </w: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прикрытия и для отвлечения внимания исполнители терактов могут использовать малолетних детей.</w:t>
      </w: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Способы маскировки взрывных устройств при подготовке диверсионно-терро</w:t>
      </w:r>
      <w:r>
        <w:rPr>
          <w:rFonts w:ascii="Times New Roman" w:hAnsi="Times New Roman" w:cs="Times New Roman"/>
          <w:color w:val="000000"/>
          <w:sz w:val="28"/>
          <w:szCs w:val="28"/>
        </w:rPr>
        <w:t>ристических актов:</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детские коляски;</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коробки из-под овощей и фруктов, кондитерских и кулинарных изделий;</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портфели, сумки, чемоданы;</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нательные пояса шахидов;</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автотранспорт (грузовой, легковой, крупнотоннажный);</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инвалидные коляски;</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под видом грудного ребенка;</w:t>
      </w:r>
    </w:p>
    <w:p w:rsidR="00000000" w:rsidRDefault="0083462A">
      <w:pPr>
        <w:numPr>
          <w:ilvl w:val="0"/>
          <w:numId w:val="22"/>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радиоуправляемые взрывные устройства (радиотелефон, радиостанция, кино - фотоаппаратура и т. д.).</w:t>
      </w: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Вероятные места закладок взрывчатых веществ и места совершения диверсионно-террористических актов:</w:t>
      </w:r>
    </w:p>
    <w:p w:rsidR="00000000" w:rsidRDefault="0083462A">
      <w:pPr>
        <w:numPr>
          <w:ilvl w:val="0"/>
          <w:numId w:val="23"/>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учреждения государственных органов, муниципалитеты, больни</w:t>
      </w:r>
      <w:r>
        <w:rPr>
          <w:rFonts w:ascii="Times New Roman" w:hAnsi="Times New Roman" w:cs="Times New Roman"/>
          <w:color w:val="000000"/>
          <w:sz w:val="28"/>
          <w:szCs w:val="28"/>
        </w:rPr>
        <w:t>цы, школы, детские сады, культовые места и т. д.;</w:t>
      </w:r>
    </w:p>
    <w:p w:rsidR="00000000" w:rsidRDefault="0083462A">
      <w:pPr>
        <w:numPr>
          <w:ilvl w:val="0"/>
          <w:numId w:val="23"/>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 важные объекты и объекты жизнеобеспечения;</w:t>
      </w:r>
    </w:p>
    <w:p w:rsidR="00000000" w:rsidRDefault="0083462A">
      <w:pPr>
        <w:numPr>
          <w:ilvl w:val="0"/>
          <w:numId w:val="23"/>
        </w:numPr>
        <w:shd w:val="clear" w:color="auto" w:fill="FFFFFF"/>
        <w:autoSpaceDE w:val="0"/>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массового скопления людей (метро, рынки, супермаркеты, дискотеки и т. д.).</w:t>
      </w: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Пронос взрывных устройств чаще всего выполняют:</w:t>
      </w:r>
    </w:p>
    <w:p w:rsidR="00000000" w:rsidRDefault="0083462A">
      <w:pPr>
        <w:numPr>
          <w:ilvl w:val="0"/>
          <w:numId w:val="24"/>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беспризорные дети;</w:t>
      </w:r>
    </w:p>
    <w:p w:rsidR="00000000" w:rsidRDefault="0083462A">
      <w:pPr>
        <w:numPr>
          <w:ilvl w:val="0"/>
          <w:numId w:val="24"/>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инвалиды;</w:t>
      </w:r>
    </w:p>
    <w:p w:rsidR="00000000" w:rsidRDefault="0083462A">
      <w:pPr>
        <w:numPr>
          <w:ilvl w:val="0"/>
          <w:numId w:val="24"/>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лица БОМЖ;</w:t>
      </w:r>
    </w:p>
    <w:p w:rsidR="00000000" w:rsidRDefault="0083462A">
      <w:pPr>
        <w:numPr>
          <w:ilvl w:val="0"/>
          <w:numId w:val="24"/>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террористы с измененным внешним видом;</w:t>
      </w:r>
    </w:p>
    <w:p w:rsidR="00000000" w:rsidRDefault="0083462A">
      <w:pPr>
        <w:numPr>
          <w:ilvl w:val="0"/>
          <w:numId w:val="24"/>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color w:val="000000"/>
          <w:sz w:val="28"/>
          <w:szCs w:val="28"/>
        </w:rPr>
        <w:t>террористы в форменной одежде коммунальных, специальных служб, ЧОП и т. д.;</w:t>
      </w:r>
    </w:p>
    <w:p w:rsidR="00000000" w:rsidRDefault="0083462A">
      <w:pPr>
        <w:numPr>
          <w:ilvl w:val="0"/>
          <w:numId w:val="24"/>
        </w:numPr>
        <w:shd w:val="clear" w:color="auto" w:fill="FFFFFF"/>
        <w:ind w:left="10" w:right="-54" w:firstLine="738"/>
        <w:jc w:val="both"/>
        <w:rPr>
          <w:rFonts w:ascii="Times New Roman" w:hAnsi="Times New Roman" w:cs="Times New Roman"/>
          <w:bCs/>
          <w:color w:val="000000"/>
          <w:sz w:val="28"/>
          <w:szCs w:val="28"/>
        </w:rPr>
      </w:pPr>
      <w:r>
        <w:rPr>
          <w:rFonts w:ascii="Times New Roman" w:hAnsi="Times New Roman" w:cs="Times New Roman"/>
          <w:color w:val="000000"/>
          <w:sz w:val="28"/>
          <w:szCs w:val="28"/>
        </w:rPr>
        <w:t>террористы под видом семейных пар с малолетними детьми.</w:t>
      </w:r>
    </w:p>
    <w:p w:rsidR="00000000" w:rsidRDefault="0083462A">
      <w:p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В целях </w:t>
      </w:r>
      <w:r>
        <w:rPr>
          <w:rFonts w:ascii="Times New Roman" w:hAnsi="Times New Roman" w:cs="Times New Roman"/>
          <w:color w:val="000000"/>
          <w:sz w:val="28"/>
          <w:szCs w:val="28"/>
        </w:rPr>
        <w:t xml:space="preserve">предотвращения террористических актов и принятия, дополнительных </w:t>
      </w:r>
      <w:r>
        <w:rPr>
          <w:rFonts w:ascii="Times New Roman" w:hAnsi="Times New Roman" w:cs="Times New Roman"/>
          <w:color w:val="000000"/>
          <w:sz w:val="28"/>
          <w:szCs w:val="28"/>
        </w:rPr>
        <w:t>мер по</w:t>
      </w:r>
      <w:r>
        <w:rPr>
          <w:rFonts w:ascii="Times New Roman" w:hAnsi="Times New Roman" w:cs="Times New Roman"/>
          <w:sz w:val="28"/>
          <w:szCs w:val="28"/>
        </w:rPr>
        <w:t xml:space="preserve"> </w:t>
      </w:r>
      <w:r>
        <w:rPr>
          <w:rFonts w:ascii="Times New Roman" w:hAnsi="Times New Roman" w:cs="Times New Roman"/>
          <w:color w:val="000000"/>
          <w:sz w:val="28"/>
          <w:szCs w:val="28"/>
        </w:rPr>
        <w:t>охране объектов необходимо:</w:t>
      </w:r>
    </w:p>
    <w:p w:rsidR="00000000" w:rsidRDefault="0083462A">
      <w:pPr>
        <w:numPr>
          <w:ilvl w:val="0"/>
          <w:numId w:val="25"/>
        </w:numPr>
        <w:shd w:val="clear" w:color="auto" w:fill="FFFFFF"/>
        <w:ind w:left="10" w:right="-54" w:firstLine="738"/>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bCs/>
          <w:color w:val="000000"/>
          <w:sz w:val="28"/>
          <w:szCs w:val="28"/>
        </w:rPr>
        <w:t xml:space="preserve">случае </w:t>
      </w:r>
      <w:r>
        <w:rPr>
          <w:rFonts w:ascii="Times New Roman" w:hAnsi="Times New Roman" w:cs="Times New Roman"/>
          <w:color w:val="000000"/>
          <w:sz w:val="28"/>
          <w:szCs w:val="28"/>
        </w:rPr>
        <w:t>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w:t>
      </w:r>
    </w:p>
    <w:p w:rsidR="00000000" w:rsidRDefault="0083462A">
      <w:pPr>
        <w:numPr>
          <w:ilvl w:val="0"/>
          <w:numId w:val="25"/>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bCs/>
          <w:color w:val="000000"/>
          <w:sz w:val="28"/>
          <w:szCs w:val="28"/>
        </w:rPr>
        <w:t>усилит</w:t>
      </w:r>
      <w:r>
        <w:rPr>
          <w:rFonts w:ascii="Times New Roman" w:hAnsi="Times New Roman" w:cs="Times New Roman"/>
          <w:bCs/>
          <w:color w:val="000000"/>
          <w:sz w:val="28"/>
          <w:szCs w:val="28"/>
        </w:rPr>
        <w:t xml:space="preserve">ь </w:t>
      </w:r>
      <w:r>
        <w:rPr>
          <w:rFonts w:ascii="Times New Roman" w:hAnsi="Times New Roman" w:cs="Times New Roman"/>
          <w:color w:val="000000"/>
          <w:sz w:val="28"/>
          <w:szCs w:val="28"/>
        </w:rPr>
        <w:t xml:space="preserve">бдительность на охраняемых объектах и прилегающей к ним территории; </w:t>
      </w:r>
    </w:p>
    <w:p w:rsidR="00000000" w:rsidRDefault="0083462A">
      <w:pPr>
        <w:numPr>
          <w:ilvl w:val="0"/>
          <w:numId w:val="25"/>
        </w:numPr>
        <w:shd w:val="clear" w:color="auto" w:fill="FFFFFF"/>
        <w:ind w:left="10" w:right="-54" w:firstLine="738"/>
        <w:jc w:val="both"/>
        <w:rPr>
          <w:rFonts w:ascii="Times New Roman" w:hAnsi="Times New Roman" w:cs="Times New Roman"/>
          <w:bCs/>
          <w:color w:val="000000"/>
          <w:sz w:val="28"/>
          <w:szCs w:val="28"/>
        </w:rPr>
      </w:pPr>
      <w:r>
        <w:rPr>
          <w:rFonts w:ascii="Times New Roman" w:hAnsi="Times New Roman" w:cs="Times New Roman"/>
          <w:color w:val="000000"/>
          <w:sz w:val="28"/>
          <w:szCs w:val="28"/>
        </w:rPr>
        <w:t>ужесточить пропускной и досмотровый режим за посетителями, въезжающими и паркующимися автомобилями;</w:t>
      </w:r>
    </w:p>
    <w:p w:rsidR="00000000" w:rsidRDefault="0083462A">
      <w:pPr>
        <w:numPr>
          <w:ilvl w:val="0"/>
          <w:numId w:val="25"/>
        </w:numPr>
        <w:shd w:val="clear" w:color="auto" w:fill="FFFFFF"/>
        <w:ind w:left="10" w:right="-54" w:firstLine="738"/>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особое </w:t>
      </w:r>
      <w:r>
        <w:rPr>
          <w:rFonts w:ascii="Times New Roman" w:hAnsi="Times New Roman" w:cs="Times New Roman"/>
          <w:color w:val="000000"/>
          <w:sz w:val="28"/>
          <w:szCs w:val="28"/>
        </w:rPr>
        <w:t>внимание обратить на лиц кавказской и арабской народностей, на предметы и вещи</w:t>
      </w:r>
      <w:r>
        <w:rPr>
          <w:rFonts w:ascii="Times New Roman" w:hAnsi="Times New Roman" w:cs="Times New Roman"/>
          <w:color w:val="000000"/>
          <w:sz w:val="28"/>
          <w:szCs w:val="28"/>
        </w:rPr>
        <w:t>, находящиеся в их руках, а также на предметы и вещи, оставленные без присмотра.</w:t>
      </w:r>
    </w:p>
    <w:p w:rsidR="00000000" w:rsidRDefault="0083462A">
      <w:pPr>
        <w:shd w:val="clear" w:color="auto" w:fill="FFFFFF"/>
        <w:ind w:left="14" w:firstLine="734"/>
        <w:jc w:val="both"/>
        <w:rPr>
          <w:rFonts w:ascii="Times New Roman" w:hAnsi="Times New Roman" w:cs="Times New Roman"/>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lang w:val="en-US"/>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ind w:left="14" w:firstLine="734"/>
        <w:jc w:val="both"/>
        <w:rPr>
          <w:rFonts w:ascii="Times New Roman" w:hAnsi="Times New Roman" w:cs="Times New Roman"/>
          <w:b/>
          <w:color w:val="000000"/>
          <w:sz w:val="28"/>
          <w:szCs w:val="28"/>
        </w:rPr>
      </w:pPr>
    </w:p>
    <w:p w:rsidR="00000000" w:rsidRDefault="0083462A">
      <w:pPr>
        <w:shd w:val="clear" w:color="auto" w:fill="FFFFFF"/>
        <w:jc w:val="both"/>
        <w:rPr>
          <w:rFonts w:ascii="Times New Roman" w:hAnsi="Times New Roman" w:cs="Times New Roman"/>
          <w:b/>
          <w:color w:val="000000"/>
          <w:sz w:val="28"/>
          <w:szCs w:val="28"/>
          <w:lang w:val="en-US"/>
        </w:rPr>
      </w:pPr>
    </w:p>
    <w:p w:rsidR="00000000" w:rsidRDefault="0083462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Журнал учета посетителей</w:t>
      </w:r>
    </w:p>
    <w:p w:rsidR="00000000" w:rsidRDefault="0083462A">
      <w:pPr>
        <w:shd w:val="clear" w:color="auto" w:fill="FFFFFF"/>
        <w:jc w:val="center"/>
        <w:rPr>
          <w:rFonts w:ascii="Times New Roman" w:hAnsi="Times New Roman" w:cs="Times New Roman"/>
          <w:b/>
          <w:sz w:val="28"/>
          <w:szCs w:val="28"/>
        </w:rPr>
      </w:pPr>
    </w:p>
    <w:p w:rsidR="00000000" w:rsidRDefault="0083462A">
      <w:pPr>
        <w:shd w:val="clear" w:color="auto" w:fill="FFFFFF"/>
        <w:ind w:firstLine="748"/>
        <w:jc w:val="both"/>
        <w:rPr>
          <w:rFonts w:ascii="Times New Roman" w:hAnsi="Times New Roman" w:cs="Times New Roman"/>
        </w:rPr>
      </w:pPr>
      <w:r>
        <w:rPr>
          <w:rFonts w:ascii="Times New Roman" w:hAnsi="Times New Roman" w:cs="Times New Roman"/>
          <w:sz w:val="28"/>
          <w:szCs w:val="28"/>
        </w:rPr>
        <w:t>В журнал записываются все лица, не являющиеся сотрудниками ОО.</w:t>
      </w:r>
    </w:p>
    <w:p w:rsidR="00000000" w:rsidRDefault="0083462A">
      <w:pPr>
        <w:shd w:val="clear" w:color="auto" w:fill="FFFFFF"/>
        <w:ind w:firstLine="748"/>
        <w:jc w:val="both"/>
        <w:rPr>
          <w:rFonts w:ascii="Times New Roman" w:hAnsi="Times New Roman" w:cs="Times New Roman"/>
        </w:rPr>
      </w:pPr>
    </w:p>
    <w:tbl>
      <w:tblPr>
        <w:tblW w:w="0" w:type="auto"/>
        <w:tblInd w:w="-70" w:type="dxa"/>
        <w:tblLayout w:type="fixed"/>
        <w:tblCellMar>
          <w:left w:w="40" w:type="dxa"/>
          <w:right w:w="40" w:type="dxa"/>
        </w:tblCellMar>
        <w:tblLook w:val="0000"/>
      </w:tblPr>
      <w:tblGrid>
        <w:gridCol w:w="502"/>
        <w:gridCol w:w="1816"/>
        <w:gridCol w:w="2560"/>
        <w:gridCol w:w="1816"/>
        <w:gridCol w:w="1693"/>
        <w:gridCol w:w="1329"/>
      </w:tblGrid>
      <w:tr w:rsidR="00000000">
        <w:trPr>
          <w:trHeight w:hRule="exact" w:val="911"/>
        </w:trPr>
        <w:tc>
          <w:tcPr>
            <w:tcW w:w="502"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 п/п</w:t>
            </w: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right="20"/>
              <w:jc w:val="center"/>
              <w:rPr>
                <w:rFonts w:ascii="Times New Roman" w:hAnsi="Times New Roman" w:cs="Times New Roman"/>
                <w:color w:val="000000"/>
              </w:rPr>
            </w:pPr>
            <w:r>
              <w:rPr>
                <w:rFonts w:ascii="Times New Roman" w:hAnsi="Times New Roman" w:cs="Times New Roman"/>
                <w:color w:val="000000"/>
              </w:rPr>
              <w:t>Время прибытия посетителя</w:t>
            </w:r>
          </w:p>
        </w:tc>
        <w:tc>
          <w:tcPr>
            <w:tcW w:w="256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ФИО посетител</w:t>
            </w:r>
            <w:r>
              <w:rPr>
                <w:rFonts w:ascii="Times New Roman" w:hAnsi="Times New Roman" w:cs="Times New Roman"/>
                <w:color w:val="000000"/>
              </w:rPr>
              <w:t>я</w:t>
            </w: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right="10"/>
              <w:jc w:val="center"/>
              <w:rPr>
                <w:rFonts w:ascii="Times New Roman" w:hAnsi="Times New Roman" w:cs="Times New Roman"/>
                <w:color w:val="000000"/>
              </w:rPr>
            </w:pPr>
            <w:r>
              <w:rPr>
                <w:rFonts w:ascii="Times New Roman" w:hAnsi="Times New Roman" w:cs="Times New Roman"/>
                <w:color w:val="000000"/>
              </w:rPr>
              <w:t>Данные паспорта посетителя (серия, номер)</w:t>
            </w:r>
          </w:p>
        </w:tc>
        <w:tc>
          <w:tcPr>
            <w:tcW w:w="169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right="-60"/>
              <w:jc w:val="center"/>
              <w:rPr>
                <w:rFonts w:ascii="Times New Roman" w:hAnsi="Times New Roman" w:cs="Times New Roman"/>
                <w:color w:val="000000"/>
              </w:rPr>
            </w:pPr>
            <w:r>
              <w:rPr>
                <w:rFonts w:ascii="Times New Roman" w:hAnsi="Times New Roman" w:cs="Times New Roman"/>
                <w:color w:val="000000"/>
              </w:rPr>
              <w:t>К кому прибыл посетитель</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jc w:val="center"/>
              <w:rPr>
                <w:rFonts w:ascii="Times New Roman" w:hAnsi="Times New Roman" w:cs="Times New Roman"/>
              </w:rPr>
            </w:pPr>
            <w:r>
              <w:rPr>
                <w:rFonts w:ascii="Times New Roman" w:hAnsi="Times New Roman" w:cs="Times New Roman"/>
                <w:color w:val="000000"/>
              </w:rPr>
              <w:t>Время убытия посетителя</w:t>
            </w:r>
          </w:p>
        </w:tc>
      </w:tr>
      <w:tr w:rsidR="00000000">
        <w:trPr>
          <w:trHeight w:hRule="exact" w:val="317"/>
        </w:trPr>
        <w:tc>
          <w:tcPr>
            <w:tcW w:w="502"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color w:val="000000"/>
              </w:rPr>
            </w:pPr>
          </w:p>
        </w:tc>
        <w:tc>
          <w:tcPr>
            <w:tcW w:w="256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69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r>
      <w:tr w:rsidR="00000000">
        <w:trPr>
          <w:trHeight w:hRule="exact" w:val="674"/>
        </w:trPr>
        <w:tc>
          <w:tcPr>
            <w:tcW w:w="502"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right="29"/>
              <w:rPr>
                <w:rFonts w:ascii="Times New Roman" w:hAnsi="Times New Roman" w:cs="Times New Roman"/>
                <w:color w:val="000000"/>
                <w:sz w:val="20"/>
                <w:szCs w:val="20"/>
              </w:rPr>
            </w:pPr>
            <w:r>
              <w:rPr>
                <w:rFonts w:ascii="Times New Roman" w:hAnsi="Times New Roman" w:cs="Times New Roman"/>
                <w:color w:val="000000"/>
              </w:rPr>
              <w:t>1.</w:t>
            </w: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color w:val="000000"/>
                <w:sz w:val="20"/>
                <w:szCs w:val="20"/>
              </w:rPr>
            </w:pPr>
          </w:p>
        </w:tc>
        <w:tc>
          <w:tcPr>
            <w:tcW w:w="256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ind w:right="797"/>
              <w:rPr>
                <w:rFonts w:ascii="Times New Roman" w:hAnsi="Times New Roman" w:cs="Times New Roman"/>
              </w:rPr>
            </w:pP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ind w:right="374"/>
              <w:rPr>
                <w:rFonts w:ascii="Times New Roman" w:hAnsi="Times New Roman" w:cs="Times New Roman"/>
                <w:color w:val="000000"/>
                <w:sz w:val="20"/>
                <w:szCs w:val="20"/>
              </w:rPr>
            </w:pPr>
          </w:p>
        </w:tc>
        <w:tc>
          <w:tcPr>
            <w:tcW w:w="169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snapToGrid w:val="0"/>
              <w:rPr>
                <w:rFonts w:ascii="Times New Roman" w:hAnsi="Times New Roman" w:cs="Times New Roman"/>
                <w:color w:val="000000"/>
                <w:sz w:val="20"/>
                <w:szCs w:val="20"/>
              </w:rPr>
            </w:pPr>
          </w:p>
        </w:tc>
      </w:tr>
      <w:tr w:rsidR="00000000">
        <w:trPr>
          <w:trHeight w:hRule="exact" w:val="697"/>
        </w:trPr>
        <w:tc>
          <w:tcPr>
            <w:tcW w:w="502"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right="38"/>
              <w:rPr>
                <w:rFonts w:ascii="Times New Roman" w:hAnsi="Times New Roman" w:cs="Times New Roman"/>
                <w:color w:val="000000"/>
                <w:sz w:val="20"/>
                <w:szCs w:val="20"/>
              </w:rPr>
            </w:pPr>
            <w:r>
              <w:rPr>
                <w:rFonts w:ascii="Times New Roman" w:hAnsi="Times New Roman" w:cs="Times New Roman"/>
                <w:color w:val="000000"/>
              </w:rPr>
              <w:t>2.</w:t>
            </w: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color w:val="000000"/>
                <w:sz w:val="20"/>
                <w:szCs w:val="20"/>
              </w:rPr>
            </w:pPr>
          </w:p>
        </w:tc>
        <w:tc>
          <w:tcPr>
            <w:tcW w:w="256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ind w:right="326" w:hanging="10"/>
              <w:rPr>
                <w:rFonts w:ascii="Times New Roman" w:hAnsi="Times New Roman" w:cs="Times New Roman"/>
                <w:color w:val="000000"/>
                <w:sz w:val="20"/>
                <w:szCs w:val="20"/>
              </w:rPr>
            </w:pPr>
          </w:p>
        </w:tc>
        <w:tc>
          <w:tcPr>
            <w:tcW w:w="1816"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ind w:right="394"/>
              <w:rPr>
                <w:rFonts w:ascii="Times New Roman" w:hAnsi="Times New Roman" w:cs="Times New Roman"/>
              </w:rPr>
            </w:pPr>
          </w:p>
        </w:tc>
        <w:tc>
          <w:tcPr>
            <w:tcW w:w="169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snapToGrid w:val="0"/>
              <w:rPr>
                <w:rFonts w:ascii="Times New Roman" w:hAnsi="Times New Roman" w:cs="Times New Roman"/>
                <w:color w:val="000000"/>
                <w:sz w:val="20"/>
                <w:szCs w:val="20"/>
              </w:rPr>
            </w:pPr>
          </w:p>
        </w:tc>
      </w:tr>
    </w:tbl>
    <w:p w:rsidR="00000000" w:rsidRDefault="0083462A">
      <w:pPr>
        <w:shd w:val="clear" w:color="auto" w:fill="FFFFFF"/>
        <w:ind w:right="48" w:firstLine="748"/>
        <w:jc w:val="both"/>
        <w:rPr>
          <w:rFonts w:ascii="Times New Roman" w:hAnsi="Times New Roman" w:cs="Times New Roman"/>
          <w:b/>
          <w:color w:val="000000"/>
          <w:sz w:val="28"/>
          <w:szCs w:val="28"/>
        </w:rPr>
      </w:pPr>
      <w:r>
        <w:rPr>
          <w:rFonts w:ascii="Times New Roman" w:hAnsi="Times New Roman" w:cs="Times New Roman"/>
          <w:color w:val="000000"/>
          <w:sz w:val="28"/>
          <w:szCs w:val="28"/>
        </w:rPr>
        <w:t>В случае если посетитель отказывается предъявить документы, удостоверяющие его личность, охранник должен предложить ему покинуть здание и</w:t>
      </w:r>
      <w:r>
        <w:rPr>
          <w:rFonts w:ascii="Times New Roman" w:hAnsi="Times New Roman" w:cs="Times New Roman"/>
          <w:color w:val="000000"/>
          <w:sz w:val="28"/>
          <w:szCs w:val="28"/>
        </w:rPr>
        <w:t xml:space="preserve"> вызвать сотрудников территориального ОВД</w:t>
      </w:r>
    </w:p>
    <w:p w:rsidR="00000000" w:rsidRDefault="0083462A">
      <w:pPr>
        <w:shd w:val="clear" w:color="auto" w:fill="FFFFFF"/>
        <w:ind w:right="-54"/>
        <w:jc w:val="center"/>
        <w:rPr>
          <w:rFonts w:ascii="Times New Roman" w:hAnsi="Times New Roman" w:cs="Times New Roman"/>
          <w:b/>
          <w:color w:val="000000"/>
          <w:sz w:val="28"/>
          <w:szCs w:val="28"/>
        </w:rPr>
      </w:pPr>
    </w:p>
    <w:p w:rsidR="00000000" w:rsidRDefault="0083462A">
      <w:pPr>
        <w:shd w:val="clear" w:color="auto" w:fill="FFFFFF"/>
        <w:ind w:right="-54"/>
        <w:jc w:val="center"/>
        <w:rPr>
          <w:rFonts w:ascii="Times New Roman" w:hAnsi="Times New Roman" w:cs="Times New Roman"/>
          <w:b/>
          <w:color w:val="000000"/>
          <w:sz w:val="28"/>
          <w:szCs w:val="28"/>
        </w:rPr>
      </w:pPr>
    </w:p>
    <w:p w:rsidR="00000000" w:rsidRDefault="0083462A">
      <w:pPr>
        <w:shd w:val="clear" w:color="auto" w:fill="FFFFFF"/>
        <w:ind w:right="-54"/>
        <w:jc w:val="center"/>
        <w:rPr>
          <w:rFonts w:ascii="Times New Roman" w:hAnsi="Times New Roman" w:cs="Times New Roman"/>
          <w:b/>
          <w:color w:val="000000"/>
          <w:sz w:val="28"/>
          <w:szCs w:val="28"/>
        </w:rPr>
      </w:pPr>
    </w:p>
    <w:p w:rsidR="00000000" w:rsidRDefault="0083462A">
      <w:pPr>
        <w:shd w:val="clear" w:color="auto" w:fill="FFFFFF"/>
        <w:ind w:right="-54"/>
        <w:jc w:val="center"/>
        <w:rPr>
          <w:rFonts w:ascii="Times New Roman" w:hAnsi="Times New Roman" w:cs="Times New Roman"/>
          <w:b/>
          <w:color w:val="000000"/>
          <w:sz w:val="28"/>
          <w:szCs w:val="28"/>
        </w:rPr>
      </w:pPr>
    </w:p>
    <w:p w:rsidR="00000000" w:rsidRDefault="0083462A">
      <w:pPr>
        <w:shd w:val="clear" w:color="auto" w:fill="FFFFFF"/>
        <w:ind w:right="-54"/>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Журнал приема, сдачи дежурства </w:t>
      </w:r>
    </w:p>
    <w:p w:rsidR="00000000" w:rsidRDefault="0083462A">
      <w:pPr>
        <w:shd w:val="clear" w:color="auto" w:fill="FFFFFF"/>
        <w:ind w:firstLine="748"/>
        <w:jc w:val="both"/>
        <w:rPr>
          <w:rFonts w:ascii="Times New Roman" w:hAnsi="Times New Roman" w:cs="Times New Roman"/>
          <w:color w:val="000000"/>
          <w:sz w:val="28"/>
          <w:szCs w:val="28"/>
        </w:rPr>
      </w:pPr>
    </w:p>
    <w:p w:rsidR="00000000" w:rsidRDefault="0083462A">
      <w:pPr>
        <w:shd w:val="clear" w:color="auto" w:fill="FFFFFF"/>
        <w:ind w:firstLine="748"/>
        <w:jc w:val="both"/>
        <w:rPr>
          <w:rFonts w:ascii="Times New Roman" w:hAnsi="Times New Roman" w:cs="Times New Roman"/>
          <w:color w:val="000000"/>
          <w:sz w:val="28"/>
          <w:szCs w:val="28"/>
        </w:rPr>
      </w:pPr>
    </w:p>
    <w:p w:rsidR="00000000" w:rsidRDefault="0083462A">
      <w:pPr>
        <w:shd w:val="clear" w:color="auto" w:fill="FFFFFF"/>
        <w:jc w:val="center"/>
        <w:rPr>
          <w:rFonts w:ascii="Times New Roman" w:hAnsi="Times New Roman" w:cs="Times New Roman"/>
        </w:rPr>
      </w:pPr>
    </w:p>
    <w:tbl>
      <w:tblPr>
        <w:tblW w:w="0" w:type="auto"/>
        <w:tblInd w:w="-70" w:type="dxa"/>
        <w:tblLayout w:type="fixed"/>
        <w:tblCellMar>
          <w:left w:w="40" w:type="dxa"/>
          <w:right w:w="40" w:type="dxa"/>
        </w:tblCellMar>
        <w:tblLook w:val="0000"/>
      </w:tblPr>
      <w:tblGrid>
        <w:gridCol w:w="819"/>
        <w:gridCol w:w="6063"/>
        <w:gridCol w:w="2834"/>
      </w:tblGrid>
      <w:tr w:rsidR="00000000">
        <w:trPr>
          <w:trHeight w:hRule="exact" w:val="871"/>
        </w:trPr>
        <w:tc>
          <w:tcPr>
            <w:tcW w:w="819"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Дата</w:t>
            </w:r>
          </w:p>
        </w:tc>
        <w:tc>
          <w:tcPr>
            <w:tcW w:w="606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Содержание рапорта</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83462A">
            <w:pPr>
              <w:shd w:val="clear" w:color="auto" w:fill="FFFFFF"/>
              <w:ind w:left="19" w:right="134"/>
              <w:jc w:val="center"/>
              <w:rPr>
                <w:rFonts w:ascii="Times New Roman" w:hAnsi="Times New Roman" w:cs="Times New Roman"/>
                <w:color w:val="000000"/>
              </w:rPr>
            </w:pPr>
            <w:r>
              <w:rPr>
                <w:rFonts w:ascii="Times New Roman" w:hAnsi="Times New Roman" w:cs="Times New Roman"/>
                <w:color w:val="000000"/>
              </w:rPr>
              <w:t>подпись</w:t>
            </w:r>
          </w:p>
        </w:tc>
      </w:tr>
      <w:tr w:rsidR="00000000">
        <w:trPr>
          <w:trHeight w:hRule="exact" w:val="355"/>
        </w:trPr>
        <w:tc>
          <w:tcPr>
            <w:tcW w:w="81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1.</w:t>
            </w:r>
          </w:p>
        </w:tc>
        <w:tc>
          <w:tcPr>
            <w:tcW w:w="606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rPr>
            </w:pPr>
            <w:r>
              <w:rPr>
                <w:rFonts w:ascii="Times New Roman" w:hAnsi="Times New Roman" w:cs="Times New Roman"/>
                <w:color w:val="000000"/>
              </w:rPr>
              <w:t>2.</w:t>
            </w:r>
          </w:p>
        </w:tc>
        <w:tc>
          <w:tcPr>
            <w:tcW w:w="2834"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jc w:val="center"/>
              <w:rPr>
                <w:rFonts w:ascii="Times New Roman" w:hAnsi="Times New Roman" w:cs="Times New Roman"/>
              </w:rPr>
            </w:pPr>
            <w:r>
              <w:rPr>
                <w:rFonts w:ascii="Times New Roman" w:hAnsi="Times New Roman" w:cs="Times New Roman"/>
                <w:color w:val="000000"/>
              </w:rPr>
              <w:t>3.</w:t>
            </w:r>
          </w:p>
        </w:tc>
      </w:tr>
      <w:tr w:rsidR="00000000">
        <w:trPr>
          <w:trHeight w:hRule="exact" w:val="374"/>
        </w:trPr>
        <w:tc>
          <w:tcPr>
            <w:tcW w:w="819"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snapToGrid w:val="0"/>
              <w:jc w:val="center"/>
              <w:rPr>
                <w:rFonts w:ascii="Times New Roman" w:hAnsi="Times New Roman" w:cs="Times New Roman"/>
              </w:rPr>
            </w:pPr>
          </w:p>
        </w:tc>
        <w:tc>
          <w:tcPr>
            <w:tcW w:w="606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snapToGrid w:val="0"/>
              <w:jc w:val="center"/>
              <w:rPr>
                <w:rFonts w:ascii="Times New Roman" w:hAnsi="Times New Roman" w:cs="Times New Roman"/>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83462A">
            <w:pPr>
              <w:shd w:val="clear" w:color="auto" w:fill="FFFFFF"/>
              <w:snapToGrid w:val="0"/>
              <w:jc w:val="center"/>
              <w:rPr>
                <w:rFonts w:ascii="Times New Roman" w:hAnsi="Times New Roman" w:cs="Times New Roman"/>
              </w:rPr>
            </w:pPr>
          </w:p>
        </w:tc>
      </w:tr>
    </w:tbl>
    <w:p w:rsidR="00000000" w:rsidRDefault="0083462A">
      <w:pPr>
        <w:shd w:val="clear" w:color="auto" w:fill="FFFFFF"/>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раздел заполняется ежедневно, за один час до смены охранников.</w:t>
      </w:r>
    </w:p>
    <w:p w:rsidR="00000000" w:rsidRDefault="0083462A">
      <w:pPr>
        <w:shd w:val="clear" w:color="auto" w:fill="FFFFFF"/>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i/>
          <w:iCs/>
          <w:color w:val="000000"/>
          <w:sz w:val="28"/>
          <w:szCs w:val="28"/>
        </w:rPr>
        <w:t xml:space="preserve">первой колонке </w:t>
      </w:r>
      <w:r>
        <w:rPr>
          <w:rFonts w:ascii="Times New Roman" w:hAnsi="Times New Roman" w:cs="Times New Roman"/>
          <w:color w:val="000000"/>
          <w:sz w:val="28"/>
          <w:szCs w:val="28"/>
        </w:rPr>
        <w:t>проставляется дата подачи рапорта.</w:t>
      </w:r>
    </w:p>
    <w:p w:rsidR="00000000" w:rsidRDefault="0083462A">
      <w:pPr>
        <w:shd w:val="clear" w:color="auto" w:fill="FFFFFF"/>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w:t>
      </w:r>
      <w:r>
        <w:rPr>
          <w:rFonts w:ascii="Times New Roman" w:hAnsi="Times New Roman" w:cs="Times New Roman"/>
          <w:i/>
          <w:iCs/>
          <w:color w:val="000000"/>
          <w:sz w:val="28"/>
          <w:szCs w:val="28"/>
        </w:rPr>
        <w:t>вто</w:t>
      </w:r>
      <w:r>
        <w:rPr>
          <w:rFonts w:ascii="Times New Roman" w:hAnsi="Times New Roman" w:cs="Times New Roman"/>
          <w:i/>
          <w:iCs/>
          <w:color w:val="000000"/>
          <w:sz w:val="28"/>
          <w:szCs w:val="28"/>
        </w:rPr>
        <w:t xml:space="preserve">рой колонке </w:t>
      </w:r>
      <w:r>
        <w:rPr>
          <w:rFonts w:ascii="Times New Roman" w:hAnsi="Times New Roman" w:cs="Times New Roman"/>
          <w:color w:val="000000"/>
          <w:sz w:val="28"/>
          <w:szCs w:val="28"/>
        </w:rPr>
        <w:t>записывается рапорт охранника, сдающего смену. В нем отражается:</w:t>
      </w:r>
    </w:p>
    <w:p w:rsidR="00000000" w:rsidRDefault="0083462A">
      <w:pPr>
        <w:numPr>
          <w:ilvl w:val="0"/>
          <w:numId w:val="26"/>
        </w:numPr>
        <w:shd w:val="clear" w:color="auto" w:fill="FFFFFF"/>
        <w:tabs>
          <w:tab w:val="left" w:pos="422"/>
        </w:tabs>
        <w:autoSpaceDE w:val="0"/>
        <w:ind w:left="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были ли происшествия во время дежурства данного охранника; если были, то какие (краткое содержание);</w:t>
      </w:r>
    </w:p>
    <w:p w:rsidR="00000000" w:rsidRDefault="0083462A">
      <w:pPr>
        <w:numPr>
          <w:ilvl w:val="0"/>
          <w:numId w:val="26"/>
        </w:numPr>
        <w:shd w:val="clear" w:color="auto" w:fill="FFFFFF"/>
        <w:tabs>
          <w:tab w:val="left" w:pos="422"/>
        </w:tabs>
        <w:autoSpaceDE w:val="0"/>
        <w:ind w:left="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состояние средств связи, сигнализации и пожаротушения; поступление сигналов и </w:t>
      </w:r>
      <w:r>
        <w:rPr>
          <w:rFonts w:ascii="Times New Roman" w:hAnsi="Times New Roman" w:cs="Times New Roman"/>
          <w:color w:val="000000"/>
          <w:sz w:val="28"/>
          <w:szCs w:val="28"/>
        </w:rPr>
        <w:t>распоряжений по системам оповещения;</w:t>
      </w:r>
    </w:p>
    <w:p w:rsidR="00000000" w:rsidRDefault="0083462A">
      <w:pPr>
        <w:numPr>
          <w:ilvl w:val="0"/>
          <w:numId w:val="26"/>
        </w:numPr>
        <w:shd w:val="clear" w:color="auto" w:fill="FFFFFF"/>
        <w:tabs>
          <w:tab w:val="left" w:pos="422"/>
        </w:tabs>
        <w:autoSpaceDE w:val="0"/>
        <w:ind w:left="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000000" w:rsidRDefault="0083462A">
      <w:pPr>
        <w:numPr>
          <w:ilvl w:val="0"/>
          <w:numId w:val="26"/>
        </w:numPr>
        <w:shd w:val="clear" w:color="auto" w:fill="FFFFFF"/>
        <w:tabs>
          <w:tab w:val="left" w:pos="422"/>
        </w:tabs>
        <w:autoSpaceDE w:val="0"/>
        <w:ind w:left="0" w:firstLine="748"/>
        <w:jc w:val="both"/>
        <w:rPr>
          <w:rFonts w:ascii="Times New Roman" w:hAnsi="Times New Roman" w:cs="Times New Roman"/>
        </w:rPr>
      </w:pPr>
      <w:r>
        <w:rPr>
          <w:rFonts w:ascii="Times New Roman" w:hAnsi="Times New Roman" w:cs="Times New Roman"/>
          <w:color w:val="000000"/>
          <w:sz w:val="28"/>
          <w:szCs w:val="28"/>
        </w:rPr>
        <w:t>полный перечень порученного под охрану и состояние перечисленного на момен</w:t>
      </w:r>
      <w:r>
        <w:rPr>
          <w:rFonts w:ascii="Times New Roman" w:hAnsi="Times New Roman" w:cs="Times New Roman"/>
          <w:color w:val="000000"/>
          <w:sz w:val="28"/>
          <w:szCs w:val="28"/>
        </w:rPr>
        <w:t>т сдачи дежурства.</w:t>
      </w:r>
    </w:p>
    <w:p w:rsidR="00000000" w:rsidRDefault="0083462A">
      <w:pPr>
        <w:shd w:val="clear" w:color="auto" w:fill="FFFFFF"/>
        <w:ind w:right="10" w:firstLine="748"/>
        <w:jc w:val="both"/>
        <w:rPr>
          <w:rFonts w:ascii="Times New Roman" w:hAnsi="Times New Roman" w:cs="Times New Roman"/>
        </w:rPr>
      </w:pPr>
    </w:p>
    <w:p w:rsidR="00000000" w:rsidRDefault="0083462A">
      <w:pPr>
        <w:shd w:val="clear" w:color="auto" w:fill="FFFFFF"/>
        <w:ind w:right="10"/>
        <w:jc w:val="center"/>
        <w:rPr>
          <w:rFonts w:ascii="Times New Roman" w:hAnsi="Times New Roman" w:cs="Times New Roman"/>
          <w:b/>
          <w:color w:val="000000"/>
          <w:sz w:val="28"/>
          <w:szCs w:val="28"/>
        </w:rPr>
      </w:pPr>
    </w:p>
    <w:p w:rsidR="00000000" w:rsidRDefault="0083462A">
      <w:pPr>
        <w:shd w:val="clear" w:color="auto" w:fill="FFFFFF"/>
        <w:ind w:right="10"/>
        <w:jc w:val="center"/>
        <w:rPr>
          <w:rFonts w:ascii="Times New Roman" w:hAnsi="Times New Roman" w:cs="Times New Roman"/>
        </w:rPr>
      </w:pPr>
    </w:p>
    <w:p w:rsidR="00000000" w:rsidRDefault="0083462A">
      <w:pPr>
        <w:shd w:val="clear" w:color="auto" w:fill="FFFFFF"/>
        <w:ind w:right="10"/>
        <w:jc w:val="center"/>
        <w:rPr>
          <w:rFonts w:ascii="Times New Roman" w:hAnsi="Times New Roman" w:cs="Times New Roman"/>
          <w:b/>
          <w:sz w:val="28"/>
          <w:szCs w:val="28"/>
        </w:rPr>
      </w:pPr>
    </w:p>
    <w:p w:rsidR="00000000" w:rsidRDefault="0083462A">
      <w:pPr>
        <w:shd w:val="clear" w:color="auto" w:fill="FFFFFF"/>
        <w:ind w:right="10"/>
        <w:jc w:val="center"/>
        <w:rPr>
          <w:rFonts w:ascii="Times New Roman" w:hAnsi="Times New Roman" w:cs="Times New Roman"/>
          <w:color w:val="000000"/>
          <w:sz w:val="28"/>
          <w:szCs w:val="28"/>
        </w:rPr>
      </w:pPr>
      <w:r>
        <w:rPr>
          <w:rFonts w:ascii="Times New Roman" w:hAnsi="Times New Roman" w:cs="Times New Roman"/>
          <w:b/>
          <w:sz w:val="28"/>
          <w:szCs w:val="28"/>
        </w:rPr>
        <w:t>Журнал выдачи ключей и приема помещений под охрану</w:t>
      </w:r>
    </w:p>
    <w:p w:rsidR="00000000" w:rsidRDefault="0083462A">
      <w:pPr>
        <w:shd w:val="clear" w:color="auto" w:fill="FFFFFF"/>
        <w:ind w:right="10" w:firstLine="748"/>
        <w:jc w:val="both"/>
        <w:rPr>
          <w:rFonts w:ascii="Times New Roman" w:hAnsi="Times New Roman" w:cs="Times New Roman"/>
          <w:color w:val="000000"/>
          <w:sz w:val="28"/>
          <w:szCs w:val="28"/>
        </w:rPr>
      </w:pPr>
    </w:p>
    <w:p w:rsidR="00000000" w:rsidRDefault="0083462A">
      <w:pPr>
        <w:shd w:val="clear" w:color="auto" w:fill="FFFFFF"/>
        <w:ind w:right="1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000000" w:rsidRDefault="0083462A">
      <w:pPr>
        <w:shd w:val="clear" w:color="auto" w:fill="FFFFFF"/>
        <w:ind w:right="1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Ключ от стенда должен быть </w:t>
      </w:r>
      <w:r>
        <w:rPr>
          <w:rFonts w:ascii="Times New Roman" w:hAnsi="Times New Roman" w:cs="Times New Roman"/>
          <w:color w:val="000000"/>
          <w:sz w:val="28"/>
          <w:szCs w:val="28"/>
        </w:rPr>
        <w:t>у директора, заместителя по АХЧ и у охранника.</w:t>
      </w:r>
    </w:p>
    <w:p w:rsidR="00000000" w:rsidRDefault="0083462A">
      <w:pPr>
        <w:shd w:val="clear" w:color="auto" w:fill="FFFFFF"/>
        <w:ind w:right="10" w:firstLine="748"/>
        <w:jc w:val="both"/>
        <w:rPr>
          <w:rFonts w:ascii="Times New Roman" w:eastAsia="Times New Roman" w:hAnsi="Times New Roman" w:cs="Times New Roman"/>
          <w:color w:val="000000"/>
          <w:sz w:val="20"/>
          <w:szCs w:val="20"/>
        </w:rPr>
      </w:pPr>
      <w:r>
        <w:rPr>
          <w:rFonts w:ascii="Times New Roman" w:hAnsi="Times New Roman" w:cs="Times New Roman"/>
          <w:color w:val="000000"/>
          <w:sz w:val="28"/>
          <w:szCs w:val="28"/>
        </w:rPr>
        <w:t>Прием и выдачу ключей охранник фиксирует в журнале выдачи ключей.</w:t>
      </w:r>
    </w:p>
    <w:tbl>
      <w:tblPr>
        <w:tblW w:w="0" w:type="auto"/>
        <w:tblInd w:w="-70" w:type="dxa"/>
        <w:tblLayout w:type="fixed"/>
        <w:tblCellMar>
          <w:left w:w="40" w:type="dxa"/>
          <w:right w:w="40" w:type="dxa"/>
        </w:tblCellMar>
        <w:tblLook w:val="0000"/>
      </w:tblPr>
      <w:tblGrid>
        <w:gridCol w:w="1099"/>
        <w:gridCol w:w="1240"/>
        <w:gridCol w:w="1420"/>
        <w:gridCol w:w="1529"/>
        <w:gridCol w:w="1349"/>
        <w:gridCol w:w="1649"/>
        <w:gridCol w:w="1430"/>
      </w:tblGrid>
      <w:tr w:rsidR="00000000">
        <w:trPr>
          <w:trHeight w:hRule="exact" w:val="1197"/>
        </w:trPr>
        <w:tc>
          <w:tcPr>
            <w:tcW w:w="109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19"/>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ключа,</w:t>
            </w:r>
          </w:p>
          <w:p w:rsidR="00000000" w:rsidRDefault="0083462A">
            <w:pPr>
              <w:shd w:val="clear" w:color="auto" w:fill="FFFFFF"/>
              <w:ind w:left="19"/>
              <w:jc w:val="center"/>
              <w:rPr>
                <w:rFonts w:ascii="Times New Roman" w:hAnsi="Times New Roman" w:cs="Times New Roman"/>
                <w:color w:val="000000"/>
                <w:sz w:val="20"/>
                <w:szCs w:val="20"/>
              </w:rPr>
            </w:pPr>
            <w:r>
              <w:rPr>
                <w:rFonts w:ascii="Times New Roman" w:hAnsi="Times New Roman" w:cs="Times New Roman"/>
                <w:color w:val="000000"/>
                <w:sz w:val="20"/>
                <w:szCs w:val="20"/>
              </w:rPr>
              <w:t>помещения</w:t>
            </w:r>
          </w:p>
        </w:tc>
        <w:tc>
          <w:tcPr>
            <w:tcW w:w="124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Время получения ключей</w:t>
            </w:r>
          </w:p>
          <w:p w:rsidR="00000000" w:rsidRDefault="0083462A">
            <w:pPr>
              <w:shd w:val="clear" w:color="auto" w:fill="FFFFFF"/>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(вскрытия помещений)</w:t>
            </w:r>
          </w:p>
        </w:tc>
        <w:tc>
          <w:tcPr>
            <w:tcW w:w="142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ФИО</w:t>
            </w:r>
          </w:p>
          <w:p w:rsidR="00000000" w:rsidRDefault="0083462A">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получившего ключи (вскрывшего помещение)</w:t>
            </w:r>
          </w:p>
        </w:tc>
        <w:tc>
          <w:tcPr>
            <w:tcW w:w="152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67" w:right="10"/>
              <w:jc w:val="center"/>
              <w:rPr>
                <w:rFonts w:ascii="Times New Roman" w:hAnsi="Times New Roman" w:cs="Times New Roman"/>
                <w:color w:val="000000"/>
                <w:sz w:val="20"/>
                <w:szCs w:val="20"/>
              </w:rPr>
            </w:pPr>
            <w:r>
              <w:rPr>
                <w:rFonts w:ascii="Times New Roman" w:hAnsi="Times New Roman" w:cs="Times New Roman"/>
                <w:color w:val="000000"/>
                <w:sz w:val="20"/>
                <w:szCs w:val="20"/>
              </w:rPr>
              <w:t>Подпись получившего ключи (вскрывш</w:t>
            </w:r>
            <w:r>
              <w:rPr>
                <w:rFonts w:ascii="Times New Roman" w:hAnsi="Times New Roman" w:cs="Times New Roman"/>
                <w:color w:val="000000"/>
                <w:sz w:val="20"/>
                <w:szCs w:val="20"/>
              </w:rPr>
              <w:t>его помещение)</w:t>
            </w:r>
          </w:p>
        </w:tc>
        <w:tc>
          <w:tcPr>
            <w:tcW w:w="134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Время сдачи ключей (закрытия помещения)</w:t>
            </w:r>
          </w:p>
        </w:tc>
        <w:tc>
          <w:tcPr>
            <w:tcW w:w="164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Подпись сдающего ключи (закрывающего помещение)</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ind w:right="19"/>
              <w:jc w:val="center"/>
              <w:rPr>
                <w:rFonts w:ascii="Times New Roman" w:hAnsi="Times New Roman" w:cs="Times New Roman"/>
              </w:rPr>
            </w:pPr>
            <w:r>
              <w:rPr>
                <w:rFonts w:ascii="Times New Roman" w:hAnsi="Times New Roman" w:cs="Times New Roman"/>
                <w:color w:val="000000"/>
                <w:sz w:val="20"/>
                <w:szCs w:val="20"/>
              </w:rPr>
              <w:t>Подпись охранника о приеме под охрану</w:t>
            </w:r>
          </w:p>
        </w:tc>
      </w:tr>
      <w:tr w:rsidR="00000000">
        <w:trPr>
          <w:trHeight w:hRule="exact" w:val="624"/>
        </w:trPr>
        <w:tc>
          <w:tcPr>
            <w:tcW w:w="109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24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420"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52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34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649"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c>
          <w:tcPr>
            <w:tcW w:w="14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83462A">
            <w:pPr>
              <w:shd w:val="clear" w:color="auto" w:fill="FFFFFF"/>
              <w:snapToGrid w:val="0"/>
              <w:jc w:val="center"/>
              <w:rPr>
                <w:rFonts w:ascii="Times New Roman" w:hAnsi="Times New Roman" w:cs="Times New Roman"/>
              </w:rPr>
            </w:pPr>
          </w:p>
        </w:tc>
      </w:tr>
    </w:tbl>
    <w:p w:rsidR="00000000" w:rsidRDefault="0083462A">
      <w:pPr>
        <w:shd w:val="clear" w:color="auto" w:fill="FFFFFF"/>
        <w:ind w:right="10" w:firstLine="748"/>
        <w:jc w:val="both"/>
        <w:rPr>
          <w:rFonts w:ascii="Times New Roman" w:hAnsi="Times New Roman" w:cs="Times New Roman"/>
          <w:b/>
          <w:color w:val="000000"/>
          <w:sz w:val="28"/>
          <w:szCs w:val="28"/>
        </w:rPr>
        <w:sectPr w:rsidR="00000000">
          <w:headerReference w:type="even" r:id="rId20"/>
          <w:headerReference w:type="default" r:id="rId21"/>
          <w:footerReference w:type="even" r:id="rId22"/>
          <w:footerReference w:type="default" r:id="rId23"/>
          <w:headerReference w:type="first" r:id="rId24"/>
          <w:footerReference w:type="first" r:id="rId25"/>
          <w:pgSz w:w="11906" w:h="16838"/>
          <w:pgMar w:top="1647" w:right="1134" w:bottom="1134" w:left="1134" w:header="1134" w:footer="720" w:gutter="0"/>
          <w:cols w:space="720"/>
          <w:docGrid w:linePitch="360"/>
        </w:sectPr>
      </w:pPr>
      <w:r>
        <w:rPr>
          <w:rFonts w:ascii="Times New Roman" w:hAnsi="Times New Roman" w:cs="Times New Roman"/>
          <w:color w:val="000000"/>
          <w:sz w:val="28"/>
          <w:szCs w:val="28"/>
        </w:rPr>
        <w:t>При приеме под охрану сотрудник охраны внешним осмотром должен проверить целостность окон и решеток на них</w:t>
      </w:r>
      <w:r>
        <w:rPr>
          <w:rFonts w:ascii="Times New Roman" w:hAnsi="Times New Roman" w:cs="Times New Roman"/>
          <w:color w:val="000000"/>
          <w:sz w:val="28"/>
          <w:szCs w:val="28"/>
        </w:rPr>
        <w:t>, хорошо закрыты ли двери помещения,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помещение их устранени</w:t>
      </w:r>
      <w:r>
        <w:rPr>
          <w:rFonts w:ascii="Times New Roman" w:hAnsi="Times New Roman" w:cs="Times New Roman"/>
          <w:color w:val="000000"/>
          <w:sz w:val="28"/>
          <w:szCs w:val="28"/>
        </w:rPr>
        <w:t>я.</w:t>
      </w:r>
    </w:p>
    <w:p w:rsidR="00000000" w:rsidRDefault="0083462A">
      <w:pPr>
        <w:shd w:val="clear" w:color="auto" w:fill="FFFFFF"/>
        <w:ind w:right="10" w:firstLine="748"/>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rPr>
        <w:lastRenderedPageBreak/>
        <w:t>График дежурства охранниками(сторожами)</w:t>
      </w:r>
    </w:p>
    <w:p w:rsidR="00000000" w:rsidRDefault="0083462A">
      <w:pPr>
        <w:shd w:val="clear" w:color="auto" w:fill="FFFFFF"/>
        <w:ind w:right="10" w:firstLine="748"/>
        <w:jc w:val="center"/>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 январ 2017г.</w:t>
      </w:r>
    </w:p>
    <w:p w:rsidR="00000000" w:rsidRDefault="0083462A">
      <w:pPr>
        <w:shd w:val="clear" w:color="auto" w:fill="FFFFFF"/>
        <w:ind w:right="10" w:firstLine="748"/>
        <w:jc w:val="center"/>
        <w:rPr>
          <w:rFonts w:ascii="Times New Roman" w:hAnsi="Times New Roman" w:cs="Times New Roman"/>
          <w:b/>
          <w:color w:val="000000"/>
          <w:sz w:val="28"/>
          <w:szCs w:val="28"/>
        </w:rPr>
      </w:pPr>
    </w:p>
    <w:p w:rsidR="00000000" w:rsidRDefault="0083462A">
      <w:pPr>
        <w:shd w:val="clear" w:color="auto" w:fill="FFFFFF"/>
        <w:ind w:right="11"/>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УТВЕРЖДАЮ</w:t>
      </w:r>
    </w:p>
    <w:p w:rsidR="00000000" w:rsidRDefault="0083462A">
      <w:pPr>
        <w:shd w:val="clear" w:color="auto" w:fill="FFFFFF"/>
        <w:ind w:right="11"/>
        <w:jc w:val="center"/>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Директор школы </w:t>
      </w:r>
    </w:p>
    <w:p w:rsidR="00000000" w:rsidRDefault="0083462A">
      <w:pPr>
        <w:shd w:val="clear" w:color="auto" w:fill="FFFFFF"/>
        <w:ind w:right="11"/>
        <w:jc w:val="center"/>
        <w:rPr>
          <w:rFonts w:ascii="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_______________ Акъюлов К.С.</w:t>
      </w:r>
    </w:p>
    <w:p w:rsidR="00000000" w:rsidRDefault="0083462A">
      <w:pPr>
        <w:shd w:val="clear" w:color="auto" w:fill="FFFFFF"/>
        <w:ind w:right="11"/>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 20___ г.</w:t>
      </w:r>
    </w:p>
    <w:p w:rsidR="00000000" w:rsidRDefault="0083462A">
      <w:pPr>
        <w:shd w:val="clear" w:color="auto" w:fill="FFFFFF"/>
        <w:ind w:right="10"/>
        <w:jc w:val="center"/>
        <w:rPr>
          <w:rFonts w:ascii="Times New Roman" w:hAnsi="Times New Roman" w:cs="Times New Roman"/>
        </w:rPr>
      </w:pPr>
    </w:p>
    <w:p w:rsidR="00000000" w:rsidRDefault="0083462A">
      <w:pPr>
        <w:shd w:val="clear" w:color="auto" w:fill="FFFFFF"/>
        <w:ind w:right="11"/>
        <w:jc w:val="center"/>
        <w:rPr>
          <w:rFonts w:ascii="Times New Roman" w:hAnsi="Times New Roman" w:cs="Times New Roman"/>
          <w:b/>
          <w:color w:val="000000"/>
          <w:sz w:val="18"/>
          <w:szCs w:val="18"/>
        </w:rPr>
      </w:pPr>
    </w:p>
    <w:tbl>
      <w:tblPr>
        <w:tblW w:w="0" w:type="auto"/>
        <w:tblInd w:w="40" w:type="dxa"/>
        <w:tblLayout w:type="fixed"/>
        <w:tblCellMar>
          <w:left w:w="40" w:type="dxa"/>
          <w:right w:w="40" w:type="dxa"/>
        </w:tblCellMar>
        <w:tblLook w:val="0000"/>
      </w:tblPr>
      <w:tblGrid>
        <w:gridCol w:w="338"/>
        <w:gridCol w:w="898"/>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463"/>
      </w:tblGrid>
      <w:tr w:rsidR="00000000">
        <w:trPr>
          <w:cantSplit/>
          <w:trHeight w:hRule="exact" w:val="698"/>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38"/>
              <w:rPr>
                <w:rFonts w:ascii="Times New Roman" w:hAnsi="Times New Roman" w:cs="Times New Roman"/>
                <w:b/>
                <w:bCs/>
                <w:color w:val="000000"/>
                <w:sz w:val="18"/>
                <w:szCs w:val="18"/>
              </w:rPr>
            </w:pPr>
            <w:r>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lang w:val="en-US"/>
              </w:rPr>
              <w:t xml:space="preserve"> </w:t>
            </w:r>
            <w:r>
              <w:rPr>
                <w:rFonts w:ascii="Times New Roman" w:hAnsi="Times New Roman" w:cs="Times New Roman"/>
                <w:b/>
                <w:color w:val="000000"/>
                <w:sz w:val="18"/>
                <w:szCs w:val="18"/>
              </w:rPr>
              <w:t>п/п</w:t>
            </w: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b/>
                <w:bCs/>
                <w:color w:val="000000"/>
                <w:sz w:val="18"/>
                <w:szCs w:val="18"/>
              </w:rPr>
            </w:pPr>
            <w:r>
              <w:rPr>
                <w:rFonts w:ascii="Times New Roman" w:hAnsi="Times New Roman" w:cs="Times New Roman"/>
                <w:b/>
                <w:bCs/>
                <w:color w:val="000000"/>
                <w:sz w:val="18"/>
                <w:szCs w:val="18"/>
              </w:rPr>
              <w:t>Фамилия, имя,</w:t>
            </w:r>
          </w:p>
          <w:p w:rsidR="00000000" w:rsidRDefault="0083462A">
            <w:pPr>
              <w:shd w:val="clear" w:color="auto" w:fill="FFFFFF"/>
              <w:rPr>
                <w:rFonts w:ascii="Times New Roman" w:hAnsi="Times New Roman" w:cs="Times New Roman"/>
                <w:b/>
                <w:sz w:val="18"/>
                <w:szCs w:val="18"/>
              </w:rPr>
            </w:pPr>
            <w:r>
              <w:rPr>
                <w:rFonts w:ascii="Times New Roman" w:hAnsi="Times New Roman" w:cs="Times New Roman"/>
                <w:b/>
                <w:bCs/>
                <w:color w:val="000000"/>
                <w:sz w:val="18"/>
                <w:szCs w:val="18"/>
              </w:rPr>
              <w:t>отчество</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11</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13</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14</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15</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16</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17</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18</w:t>
            </w:r>
          </w:p>
        </w:tc>
        <w:tc>
          <w:tcPr>
            <w:tcW w:w="313" w:type="dxa"/>
            <w:tcBorders>
              <w:top w:val="single" w:sz="6" w:space="0" w:color="000000"/>
              <w:left w:val="single" w:sz="6" w:space="0" w:color="000000"/>
              <w:bottom w:val="single" w:sz="6" w:space="0" w:color="000000"/>
            </w:tcBorders>
            <w:shd w:val="clear" w:color="auto" w:fill="FFFFFF"/>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19</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20</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21</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right="113" w:hanging="10"/>
              <w:jc w:val="center"/>
              <w:rPr>
                <w:rFonts w:ascii="Times New Roman" w:hAnsi="Times New Roman" w:cs="Times New Roman"/>
                <w:b/>
                <w:sz w:val="18"/>
                <w:szCs w:val="18"/>
              </w:rPr>
            </w:pPr>
            <w:r>
              <w:rPr>
                <w:rFonts w:ascii="Times New Roman" w:hAnsi="Times New Roman" w:cs="Times New Roman"/>
                <w:b/>
                <w:sz w:val="18"/>
                <w:szCs w:val="18"/>
              </w:rPr>
              <w:t>22</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right="113" w:hanging="10"/>
              <w:jc w:val="center"/>
              <w:rPr>
                <w:rFonts w:ascii="Times New Roman" w:hAnsi="Times New Roman" w:cs="Times New Roman"/>
                <w:b/>
                <w:sz w:val="18"/>
                <w:szCs w:val="18"/>
              </w:rPr>
            </w:pPr>
            <w:r>
              <w:rPr>
                <w:rFonts w:ascii="Times New Roman" w:hAnsi="Times New Roman" w:cs="Times New Roman"/>
                <w:b/>
                <w:sz w:val="18"/>
                <w:szCs w:val="18"/>
              </w:rPr>
              <w:t>23</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24</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25</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26</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27</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28</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29</w:t>
            </w:r>
          </w:p>
        </w:tc>
        <w:tc>
          <w:tcPr>
            <w:tcW w:w="313" w:type="dxa"/>
            <w:tcBorders>
              <w:top w:val="single" w:sz="6" w:space="0" w:color="000000"/>
              <w:left w:val="single" w:sz="6" w:space="0" w:color="000000"/>
              <w:bottom w:val="single" w:sz="6" w:space="0" w:color="000000"/>
            </w:tcBorders>
            <w:vAlign w:val="center"/>
          </w:tcPr>
          <w:p w:rsidR="00000000" w:rsidRDefault="0083462A">
            <w:pPr>
              <w:shd w:val="clear" w:color="auto" w:fill="FFFFFF"/>
              <w:ind w:left="113" w:right="113"/>
              <w:jc w:val="center"/>
              <w:rPr>
                <w:rFonts w:ascii="Times New Roman" w:hAnsi="Times New Roman" w:cs="Times New Roman"/>
                <w:b/>
                <w:sz w:val="18"/>
                <w:szCs w:val="18"/>
              </w:rPr>
            </w:pPr>
            <w:r>
              <w:rPr>
                <w:rFonts w:ascii="Times New Roman" w:hAnsi="Times New Roman" w:cs="Times New Roman"/>
                <w:b/>
                <w:sz w:val="18"/>
                <w:szCs w:val="18"/>
              </w:rPr>
              <w:t>30</w:t>
            </w:r>
          </w:p>
        </w:tc>
        <w:tc>
          <w:tcPr>
            <w:tcW w:w="463" w:type="dxa"/>
            <w:tcBorders>
              <w:top w:val="single" w:sz="6" w:space="0" w:color="000000"/>
              <w:left w:val="single" w:sz="6" w:space="0" w:color="000000"/>
              <w:bottom w:val="single" w:sz="6" w:space="0" w:color="000000"/>
              <w:right w:val="single" w:sz="6" w:space="0" w:color="000000"/>
            </w:tcBorders>
            <w:vAlign w:val="center"/>
          </w:tcPr>
          <w:p w:rsidR="00000000" w:rsidRDefault="0083462A">
            <w:pPr>
              <w:shd w:val="clear" w:color="auto" w:fill="FFFFFF"/>
              <w:ind w:left="113" w:right="113"/>
              <w:jc w:val="center"/>
              <w:rPr>
                <w:rFonts w:ascii="Times New Roman" w:hAnsi="Times New Roman" w:cs="Times New Roman"/>
                <w:bCs/>
                <w:color w:val="000000"/>
                <w:sz w:val="18"/>
                <w:szCs w:val="18"/>
              </w:rPr>
            </w:pPr>
            <w:r>
              <w:rPr>
                <w:rFonts w:ascii="Times New Roman" w:hAnsi="Times New Roman" w:cs="Times New Roman"/>
                <w:b/>
                <w:sz w:val="18"/>
                <w:szCs w:val="18"/>
              </w:rPr>
              <w:t>31</w:t>
            </w:r>
          </w:p>
        </w:tc>
      </w:tr>
      <w:tr w:rsidR="00000000">
        <w:trPr>
          <w:trHeight w:hRule="exact" w:val="355"/>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96"/>
              <w:jc w:val="center"/>
              <w:rPr>
                <w:rFonts w:ascii="Times New Roman" w:hAnsi="Times New Roman" w:cs="Times New Roman"/>
                <w:color w:val="000000"/>
                <w:sz w:val="16"/>
                <w:szCs w:val="16"/>
              </w:rPr>
            </w:pPr>
            <w:r>
              <w:rPr>
                <w:rFonts w:ascii="Times New Roman" w:hAnsi="Times New Roman" w:cs="Times New Roman"/>
                <w:bCs/>
                <w:color w:val="000000"/>
                <w:sz w:val="18"/>
                <w:szCs w:val="18"/>
              </w:rPr>
              <w:t>1</w:t>
            </w: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Иванов </w:t>
            </w:r>
          </w:p>
          <w:p w:rsidR="00000000" w:rsidRDefault="0083462A">
            <w:pPr>
              <w:shd w:val="clear" w:color="auto" w:fill="FFFFFF"/>
              <w:jc w:val="center"/>
              <w:rPr>
                <w:rFonts w:ascii="Times New Roman" w:hAnsi="Times New Roman" w:cs="Times New Roman"/>
                <w:color w:val="000000"/>
                <w:sz w:val="18"/>
                <w:szCs w:val="18"/>
                <w:lang w:val="en-US"/>
              </w:rPr>
            </w:pPr>
            <w:r>
              <w:rPr>
                <w:rFonts w:ascii="Times New Roman" w:hAnsi="Times New Roman" w:cs="Times New Roman"/>
                <w:color w:val="000000"/>
                <w:sz w:val="16"/>
                <w:szCs w:val="16"/>
              </w:rPr>
              <w:t>И. И.</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both"/>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rPr>
                <w:rFonts w:ascii="Times New Roman" w:hAnsi="Times New Roman" w:cs="Times New Roman"/>
                <w:color w:val="000000"/>
                <w:sz w:val="18"/>
                <w:szCs w:val="18"/>
              </w:rPr>
            </w:pPr>
            <w:r>
              <w:rPr>
                <w:rFonts w:ascii="Times New Roman" w:hAnsi="Times New Roman" w:cs="Times New Roman"/>
                <w:iCs/>
                <w:color w:val="000000"/>
                <w:sz w:val="18"/>
                <w:szCs w:val="18"/>
                <w:lang w:val="en-US"/>
              </w:rPr>
              <w:t>X</w:t>
            </w:r>
          </w:p>
        </w:tc>
      </w:tr>
      <w:tr w:rsidR="00000000">
        <w:trPr>
          <w:trHeight w:hRule="exact" w:val="355"/>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77"/>
              <w:jc w:val="center"/>
              <w:rPr>
                <w:rFonts w:ascii="Times New Roman" w:hAnsi="Times New Roman" w:cs="Times New Roman"/>
                <w:color w:val="000000"/>
                <w:sz w:val="16"/>
                <w:szCs w:val="16"/>
              </w:rPr>
            </w:pPr>
            <w:r>
              <w:rPr>
                <w:rFonts w:ascii="Times New Roman" w:hAnsi="Times New Roman" w:cs="Times New Roman"/>
                <w:color w:val="000000"/>
                <w:sz w:val="18"/>
                <w:szCs w:val="18"/>
              </w:rPr>
              <w:t>2</w:t>
            </w: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Романов </w:t>
            </w:r>
          </w:p>
          <w:p w:rsidR="00000000" w:rsidRDefault="0083462A">
            <w:pPr>
              <w:shd w:val="clear" w:color="auto" w:fill="FFFFFF"/>
              <w:jc w:val="center"/>
              <w:rPr>
                <w:rFonts w:ascii="Times New Roman" w:hAnsi="Times New Roman" w:cs="Times New Roman"/>
                <w:sz w:val="18"/>
                <w:szCs w:val="18"/>
              </w:rPr>
            </w:pPr>
            <w:r>
              <w:rPr>
                <w:rFonts w:ascii="Times New Roman" w:hAnsi="Times New Roman" w:cs="Times New Roman"/>
                <w:color w:val="000000"/>
                <w:sz w:val="16"/>
                <w:szCs w:val="16"/>
              </w:rPr>
              <w:t>Н. Н.</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right"/>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both"/>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right"/>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snapToGrid w:val="0"/>
              <w:rPr>
                <w:rFonts w:ascii="Times New Roman" w:hAnsi="Times New Roman" w:cs="Times New Roman"/>
                <w:sz w:val="18"/>
                <w:szCs w:val="18"/>
              </w:rPr>
            </w:pPr>
          </w:p>
        </w:tc>
      </w:tr>
      <w:tr w:rsidR="00000000">
        <w:trPr>
          <w:trHeight w:hRule="exact" w:val="355"/>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67"/>
              <w:jc w:val="center"/>
              <w:rPr>
                <w:rFonts w:ascii="Times New Roman" w:hAnsi="Times New Roman" w:cs="Times New Roman"/>
                <w:color w:val="000000"/>
                <w:sz w:val="16"/>
                <w:szCs w:val="16"/>
              </w:rPr>
            </w:pPr>
            <w:r>
              <w:rPr>
                <w:rFonts w:ascii="Times New Roman" w:hAnsi="Times New Roman" w:cs="Times New Roman"/>
                <w:color w:val="000000"/>
                <w:sz w:val="18"/>
                <w:szCs w:val="18"/>
              </w:rPr>
              <w:t>3</w:t>
            </w: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Петров</w:t>
            </w:r>
          </w:p>
          <w:p w:rsidR="00000000" w:rsidRDefault="0083462A">
            <w:pPr>
              <w:shd w:val="clear" w:color="auto" w:fill="FFFFFF"/>
              <w:jc w:val="center"/>
              <w:rPr>
                <w:rFonts w:ascii="Times New Roman" w:hAnsi="Times New Roman" w:cs="Times New Roman"/>
                <w:sz w:val="18"/>
                <w:szCs w:val="18"/>
              </w:rPr>
            </w:pPr>
            <w:r>
              <w:rPr>
                <w:rFonts w:ascii="Times New Roman" w:eastAsia="Times New Roman" w:hAnsi="Times New Roman" w:cs="Times New Roman"/>
                <w:color w:val="000000"/>
                <w:sz w:val="16"/>
                <w:szCs w:val="16"/>
              </w:rPr>
              <w:t xml:space="preserve"> </w:t>
            </w:r>
            <w:r>
              <w:rPr>
                <w:rFonts w:ascii="Times New Roman" w:hAnsi="Times New Roman" w:cs="Times New Roman"/>
                <w:color w:val="000000"/>
                <w:sz w:val="16"/>
                <w:szCs w:val="16"/>
              </w:rPr>
              <w:t>С. В.</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iCs/>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both"/>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right"/>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both"/>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jc w:val="both"/>
              <w:rPr>
                <w:rFonts w:ascii="Times New Roman" w:hAnsi="Times New Roman" w:cs="Times New Roman"/>
                <w:sz w:val="18"/>
                <w:szCs w:val="18"/>
              </w:rPr>
            </w:pPr>
            <w:r>
              <w:rPr>
                <w:rFonts w:ascii="Times New Roman" w:hAnsi="Times New Roman" w:cs="Times New Roman"/>
                <w:color w:val="000000"/>
                <w:sz w:val="18"/>
                <w:szCs w:val="18"/>
                <w:lang w:val="en-US"/>
              </w:rPr>
              <w:t>X</w:t>
            </w: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snapToGrid w:val="0"/>
              <w:rPr>
                <w:rFonts w:ascii="Times New Roman" w:hAnsi="Times New Roman" w:cs="Times New Roman"/>
                <w:sz w:val="18"/>
                <w:szCs w:val="18"/>
              </w:rPr>
            </w:pPr>
          </w:p>
        </w:tc>
      </w:tr>
      <w:tr w:rsidR="00000000">
        <w:trPr>
          <w:trHeight w:hRule="exact" w:val="355"/>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ind w:left="67"/>
              <w:jc w:val="center"/>
              <w:rPr>
                <w:rFonts w:ascii="Times New Roman" w:hAnsi="Times New Roman" w:cs="Times New Roman"/>
                <w:color w:val="000000"/>
                <w:sz w:val="16"/>
                <w:szCs w:val="16"/>
              </w:rPr>
            </w:pPr>
            <w:r>
              <w:rPr>
                <w:rFonts w:ascii="Times New Roman" w:hAnsi="Times New Roman" w:cs="Times New Roman"/>
                <w:bCs/>
                <w:color w:val="000000"/>
                <w:sz w:val="18"/>
                <w:szCs w:val="18"/>
              </w:rPr>
              <w:t>4</w:t>
            </w: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jc w:val="center"/>
              <w:rPr>
                <w:rFonts w:ascii="Times New Roman" w:hAnsi="Times New Roman" w:cs="Times New Roman"/>
                <w:sz w:val="18"/>
                <w:szCs w:val="18"/>
              </w:rPr>
            </w:pPr>
            <w:r>
              <w:rPr>
                <w:rFonts w:ascii="Times New Roman" w:hAnsi="Times New Roman" w:cs="Times New Roman"/>
                <w:color w:val="000000"/>
                <w:sz w:val="16"/>
                <w:szCs w:val="16"/>
              </w:rPr>
              <w:t>Михайлов А. В.</w:t>
            </w: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snapToGrid w:val="0"/>
              <w:rPr>
                <w:rFonts w:ascii="Times New Roman" w:hAnsi="Times New Roman" w:cs="Times New Roman"/>
                <w:sz w:val="18"/>
                <w:szCs w:val="18"/>
              </w:rPr>
            </w:pPr>
          </w:p>
        </w:tc>
      </w:tr>
      <w:tr w:rsidR="00000000">
        <w:trPr>
          <w:trHeight w:hRule="exact" w:val="355"/>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snapToGrid w:val="0"/>
              <w:rPr>
                <w:rFonts w:ascii="Times New Roman" w:hAnsi="Times New Roman" w:cs="Times New Roman"/>
                <w:sz w:val="18"/>
                <w:szCs w:val="18"/>
              </w:rPr>
            </w:pPr>
          </w:p>
        </w:tc>
      </w:tr>
      <w:tr w:rsidR="00000000">
        <w:trPr>
          <w:trHeight w:hRule="exact" w:val="346"/>
        </w:trPr>
        <w:tc>
          <w:tcPr>
            <w:tcW w:w="33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898"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shd w:val="clear" w:color="auto" w:fill="FFFFFF"/>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tcBorders>
          </w:tcPr>
          <w:p w:rsidR="00000000" w:rsidRDefault="0083462A">
            <w:pPr>
              <w:shd w:val="clear" w:color="auto" w:fill="FFFFFF"/>
              <w:snapToGrid w:val="0"/>
              <w:rPr>
                <w:rFonts w:ascii="Times New Roman" w:hAnsi="Times New Roman" w:cs="Times New Roman"/>
                <w:sz w:val="18"/>
                <w:szCs w:val="18"/>
              </w:rPr>
            </w:pPr>
          </w:p>
        </w:tc>
        <w:tc>
          <w:tcPr>
            <w:tcW w:w="463" w:type="dxa"/>
            <w:tcBorders>
              <w:top w:val="single" w:sz="6" w:space="0" w:color="000000"/>
              <w:left w:val="single" w:sz="6" w:space="0" w:color="000000"/>
              <w:bottom w:val="single" w:sz="6" w:space="0" w:color="000000"/>
              <w:right w:val="single" w:sz="6" w:space="0" w:color="000000"/>
            </w:tcBorders>
          </w:tcPr>
          <w:p w:rsidR="00000000" w:rsidRDefault="0083462A">
            <w:pPr>
              <w:shd w:val="clear" w:color="auto" w:fill="FFFFFF"/>
              <w:snapToGrid w:val="0"/>
              <w:rPr>
                <w:rFonts w:ascii="Times New Roman" w:hAnsi="Times New Roman" w:cs="Times New Roman"/>
                <w:sz w:val="18"/>
                <w:szCs w:val="18"/>
              </w:rPr>
            </w:pPr>
          </w:p>
        </w:tc>
      </w:tr>
    </w:tbl>
    <w:p w:rsidR="00000000" w:rsidRDefault="0083462A">
      <w:pPr>
        <w:shd w:val="clear" w:color="auto" w:fill="FFFFFF"/>
        <w:ind w:right="11"/>
        <w:jc w:val="both"/>
      </w:pPr>
    </w:p>
    <w:p w:rsidR="00000000" w:rsidRDefault="0083462A">
      <w:pPr>
        <w:shd w:val="clear" w:color="auto" w:fill="FFFFFF"/>
        <w:ind w:right="10" w:firstLine="748"/>
        <w:jc w:val="both"/>
        <w:rPr>
          <w:rFonts w:ascii="Times New Roman" w:hAnsi="Times New Roman" w:cs="Times New Roman"/>
          <w:sz w:val="28"/>
          <w:szCs w:val="28"/>
        </w:rPr>
      </w:pPr>
    </w:p>
    <w:p w:rsidR="00000000" w:rsidRDefault="0083462A">
      <w:pPr>
        <w:shd w:val="clear" w:color="auto" w:fill="FFFFFF"/>
        <w:ind w:right="10" w:firstLine="748"/>
        <w:jc w:val="both"/>
        <w:rPr>
          <w:rFonts w:ascii="Times New Roman" w:hAnsi="Times New Roman" w:cs="Times New Roman"/>
          <w:sz w:val="28"/>
          <w:szCs w:val="28"/>
        </w:rPr>
      </w:pPr>
      <w:r>
        <w:rPr>
          <w:rFonts w:ascii="Times New Roman" w:hAnsi="Times New Roman" w:cs="Times New Roman"/>
          <w:sz w:val="28"/>
          <w:szCs w:val="28"/>
        </w:rPr>
        <w:t>Зам. директора по АХЧ</w:t>
      </w:r>
    </w:p>
    <w:p w:rsidR="00000000" w:rsidRDefault="0083462A">
      <w:pPr>
        <w:shd w:val="clear" w:color="auto" w:fill="FFFFFF"/>
        <w:ind w:right="10" w:firstLine="748"/>
        <w:jc w:val="both"/>
        <w:rPr>
          <w:rFonts w:ascii="Times New Roman" w:hAnsi="Times New Roman" w:cs="Times New Roman"/>
          <w:sz w:val="28"/>
          <w:szCs w:val="28"/>
        </w:rPr>
      </w:pPr>
      <w:r>
        <w:rPr>
          <w:rFonts w:ascii="Times New Roman" w:hAnsi="Times New Roman" w:cs="Times New Roman"/>
          <w:sz w:val="28"/>
          <w:szCs w:val="28"/>
        </w:rPr>
        <w:t>«____» _________________ 200__ г.</w:t>
      </w:r>
    </w:p>
    <w:p w:rsidR="00000000" w:rsidRDefault="0083462A">
      <w:pPr>
        <w:shd w:val="clear" w:color="auto" w:fill="FFFFFF"/>
        <w:ind w:right="10" w:firstLine="748"/>
        <w:jc w:val="both"/>
        <w:rPr>
          <w:rFonts w:ascii="Times New Roman" w:hAnsi="Times New Roman" w:cs="Times New Roman"/>
          <w:sz w:val="28"/>
          <w:szCs w:val="28"/>
        </w:rPr>
      </w:pPr>
    </w:p>
    <w:p w:rsidR="00000000" w:rsidRDefault="0083462A">
      <w:pPr>
        <w:shd w:val="clear" w:color="auto" w:fill="FFFFFF"/>
        <w:ind w:right="10" w:firstLine="748"/>
        <w:jc w:val="both"/>
        <w:rPr>
          <w:rFonts w:ascii="Times New Roman" w:hAnsi="Times New Roman" w:cs="Times New Roman"/>
          <w:sz w:val="28"/>
          <w:szCs w:val="28"/>
        </w:rPr>
      </w:pPr>
      <w:r>
        <w:rPr>
          <w:rFonts w:ascii="Times New Roman" w:hAnsi="Times New Roman" w:cs="Times New Roman"/>
          <w:sz w:val="28"/>
          <w:szCs w:val="28"/>
        </w:rPr>
        <w:t xml:space="preserve">ознакомлены: </w:t>
      </w:r>
    </w:p>
    <w:p w:rsidR="00000000" w:rsidRDefault="0083462A">
      <w:pPr>
        <w:shd w:val="clear" w:color="auto" w:fill="FFFFFF"/>
        <w:ind w:right="10" w:firstLine="748"/>
        <w:jc w:val="both"/>
        <w:rPr>
          <w:rFonts w:ascii="Times New Roman" w:hAnsi="Times New Roman" w:cs="Times New Roman"/>
          <w:sz w:val="28"/>
          <w:szCs w:val="28"/>
        </w:rPr>
      </w:pPr>
    </w:p>
    <w:p w:rsidR="00000000" w:rsidRDefault="0083462A">
      <w:pPr>
        <w:shd w:val="clear" w:color="auto" w:fill="FFFFFF"/>
        <w:ind w:right="10" w:firstLine="748"/>
        <w:jc w:val="both"/>
        <w:rPr>
          <w:rFonts w:ascii="Times New Roman" w:hAnsi="Times New Roman" w:cs="Times New Roman"/>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jc w:val="center"/>
        <w:rPr>
          <w:rFonts w:ascii="Times New Roman" w:hAnsi="Times New Roman" w:cs="Times New Roman"/>
          <w:color w:val="000000"/>
          <w:sz w:val="28"/>
          <w:szCs w:val="28"/>
        </w:rPr>
      </w:pPr>
      <w:r>
        <w:rPr>
          <w:rFonts w:ascii="Times New Roman" w:hAnsi="Times New Roman" w:cs="Times New Roman"/>
          <w:b/>
          <w:sz w:val="28"/>
          <w:szCs w:val="28"/>
        </w:rPr>
        <w:t>Список автомобилей, имеющих право въезда на территорию ГОУ</w:t>
      </w:r>
    </w:p>
    <w:p w:rsidR="00000000" w:rsidRDefault="0083462A">
      <w:pPr>
        <w:shd w:val="clear" w:color="auto" w:fill="FFFFFF"/>
        <w:ind w:right="11"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автомобилей, имеющих право въезда на территорию ОО, оформляется как выписка из соответству</w:t>
      </w:r>
      <w:r>
        <w:rPr>
          <w:rFonts w:ascii="Times New Roman" w:hAnsi="Times New Roman" w:cs="Times New Roman"/>
          <w:color w:val="000000"/>
          <w:sz w:val="28"/>
          <w:szCs w:val="28"/>
        </w:rPr>
        <w:t>ющего приказа. Она заверяется печатью учреждения и должна находиться у охранника.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000000" w:rsidRDefault="0083462A">
      <w:pPr>
        <w:shd w:val="clear" w:color="auto" w:fill="FFFFFF"/>
        <w:ind w:right="11" w:firstLine="748"/>
        <w:jc w:val="both"/>
        <w:rPr>
          <w:rFonts w:ascii="Times New Roman" w:hAnsi="Times New Roman" w:cs="Times New Roman"/>
          <w:color w:val="000000"/>
          <w:sz w:val="28"/>
          <w:szCs w:val="28"/>
        </w:rPr>
      </w:pPr>
    </w:p>
    <w:p w:rsidR="00000000" w:rsidRDefault="0083462A">
      <w:pPr>
        <w:shd w:val="clear" w:color="auto" w:fill="FFFFFF"/>
        <w:ind w:right="11"/>
        <w:jc w:val="center"/>
        <w:rPr>
          <w:rFonts w:ascii="Times New Roman" w:hAnsi="Times New Roman" w:cs="Times New Roman"/>
          <w:color w:val="000000"/>
          <w:sz w:val="28"/>
          <w:szCs w:val="28"/>
        </w:rPr>
      </w:pPr>
      <w:r>
        <w:rPr>
          <w:rFonts w:ascii="Times New Roman" w:hAnsi="Times New Roman" w:cs="Times New Roman"/>
          <w:b/>
          <w:color w:val="000000"/>
          <w:sz w:val="28"/>
          <w:szCs w:val="28"/>
        </w:rPr>
        <w:t>Рабочая тетрадь</w:t>
      </w:r>
    </w:p>
    <w:p w:rsidR="00000000" w:rsidRDefault="0083462A">
      <w:pPr>
        <w:shd w:val="clear" w:color="auto" w:fill="FFFFFF"/>
        <w:ind w:left="10" w:firstLine="403"/>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тетрадь представляет собой тетрадь большого объема с прошнурованными и пронумерованными страницами. В ней охранник записывает всю полученную служебную информацию.</w:t>
      </w:r>
    </w:p>
    <w:p w:rsidR="00000000" w:rsidRDefault="0083462A">
      <w:pPr>
        <w:shd w:val="clear" w:color="auto" w:fill="FFFFFF"/>
        <w:ind w:left="10" w:firstLine="403"/>
        <w:jc w:val="both"/>
        <w:rPr>
          <w:rFonts w:ascii="Times New Roman" w:hAnsi="Times New Roman" w:cs="Times New Roman"/>
          <w:color w:val="000000"/>
          <w:sz w:val="28"/>
          <w:szCs w:val="28"/>
        </w:rPr>
      </w:pPr>
    </w:p>
    <w:p w:rsidR="00000000" w:rsidRDefault="0083462A">
      <w:pPr>
        <w:shd w:val="clear" w:color="auto" w:fill="FFFFFF"/>
        <w:ind w:left="10" w:firstLine="403"/>
        <w:jc w:val="both"/>
        <w:rPr>
          <w:rFonts w:ascii="Times New Roman" w:hAnsi="Times New Roman" w:cs="Times New Roman"/>
          <w:sz w:val="28"/>
          <w:szCs w:val="28"/>
        </w:rPr>
      </w:pPr>
    </w:p>
    <w:p w:rsidR="00000000" w:rsidRDefault="0083462A">
      <w:pPr>
        <w:shd w:val="clear" w:color="auto" w:fill="FFFFFF"/>
        <w:ind w:right="11" w:firstLine="748"/>
        <w:jc w:val="both"/>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firstLine="748"/>
        <w:jc w:val="center"/>
        <w:rPr>
          <w:rFonts w:ascii="Times New Roman" w:hAnsi="Times New Roman" w:cs="Times New Roman"/>
          <w:b/>
          <w:sz w:val="28"/>
          <w:szCs w:val="28"/>
        </w:rPr>
      </w:pPr>
    </w:p>
    <w:p w:rsidR="00000000" w:rsidRDefault="0083462A">
      <w:pPr>
        <w:shd w:val="clear" w:color="auto" w:fill="FFFFFF"/>
        <w:ind w:right="11"/>
        <w:jc w:val="center"/>
        <w:rPr>
          <w:rFonts w:ascii="Times New Roman" w:hAnsi="Times New Roman" w:cs="Times New Roman"/>
          <w:b/>
        </w:rPr>
      </w:pPr>
      <w:r>
        <w:rPr>
          <w:rFonts w:ascii="Times New Roman" w:hAnsi="Times New Roman" w:cs="Times New Roman"/>
          <w:b/>
          <w:sz w:val="28"/>
          <w:szCs w:val="28"/>
        </w:rPr>
        <w:t>Схема оповещения персонала</w:t>
      </w:r>
    </w:p>
    <w:p w:rsidR="00000000" w:rsidRDefault="0083462A">
      <w:pPr>
        <w:shd w:val="clear" w:color="auto" w:fill="FFFFFF"/>
        <w:ind w:right="11" w:firstLine="748"/>
        <w:jc w:val="both"/>
        <w:rPr>
          <w:rFonts w:ascii="Times New Roman" w:hAnsi="Times New Roman" w:cs="Times New Roman"/>
          <w:b/>
        </w:rPr>
      </w:pPr>
    </w:p>
    <w:p w:rsidR="00000000" w:rsidRDefault="0083462A">
      <w:pPr>
        <w:shd w:val="clear" w:color="auto" w:fill="FFFFFF"/>
        <w:ind w:right="11" w:firstLine="748"/>
        <w:jc w:val="both"/>
        <w:rPr>
          <w:rFonts w:ascii="Times New Roman" w:hAnsi="Times New Roman" w:cs="Times New Roman"/>
          <w:b/>
          <w:lang w:val="ru-RU" w:eastAsia="ru-RU"/>
        </w:rPr>
      </w:pPr>
      <w:r>
        <w:pict>
          <v:shapetype id="_x0000_t202" coordsize="21600,21600" o:spt="202" path="m,l,21600r21600,l21600,xe">
            <v:stroke joinstyle="miter"/>
            <v:path gradientshapeok="t" o:connecttype="rect"/>
          </v:shapetype>
          <v:shape id="_x0000_s2057" type="#_x0000_t202" style="position:absolute;left:0;text-align:left;margin-left:177.25pt;margin-top:-.4pt;width:131.2pt;height:54.3pt;z-index:251645440;mso-wrap-distance-left:9.05pt;mso-wrap-distance-right:9.05pt">
            <v:fill color2="black"/>
            <v:textbox>
              <w:txbxContent>
                <w:p w:rsidR="00000000" w:rsidRDefault="0083462A">
                  <w:pPr>
                    <w:rPr>
                      <w:sz w:val="20"/>
                      <w:szCs w:val="20"/>
                    </w:rPr>
                  </w:pPr>
                  <w:r>
                    <w:rPr>
                      <w:sz w:val="20"/>
                      <w:szCs w:val="20"/>
                    </w:rPr>
                    <w:t>Директор школы</w:t>
                  </w:r>
                </w:p>
                <w:p w:rsidR="00000000" w:rsidRDefault="0083462A">
                  <w:pPr>
                    <w:rPr>
                      <w:sz w:val="20"/>
                      <w:szCs w:val="20"/>
                    </w:rPr>
                  </w:pPr>
                  <w:r>
                    <w:rPr>
                      <w:sz w:val="20"/>
                      <w:szCs w:val="20"/>
                    </w:rPr>
                    <w:t>Раб.тел. 2-85-55</w:t>
                  </w:r>
                </w:p>
                <w:p w:rsidR="00000000" w:rsidRDefault="0083462A">
                  <w:pPr>
                    <w:rPr>
                      <w:sz w:val="20"/>
                      <w:szCs w:val="20"/>
                    </w:rPr>
                  </w:pPr>
                  <w:r>
                    <w:rPr>
                      <w:sz w:val="20"/>
                      <w:szCs w:val="20"/>
                    </w:rPr>
                    <w:t>Дом.тел. 2-85-35</w:t>
                  </w:r>
                </w:p>
                <w:p w:rsidR="00000000" w:rsidRDefault="0083462A">
                  <w:r>
                    <w:rPr>
                      <w:sz w:val="20"/>
                      <w:szCs w:val="20"/>
                    </w:rPr>
                    <w:t>Моб.тел. 89272328158</w:t>
                  </w:r>
                </w:p>
              </w:txbxContent>
            </v:textbox>
          </v:shape>
        </w:pict>
      </w:r>
    </w:p>
    <w:p w:rsidR="00000000" w:rsidRDefault="0083462A">
      <w:pPr>
        <w:shd w:val="clear" w:color="auto" w:fill="FFFFFF"/>
        <w:ind w:right="11" w:firstLine="748"/>
        <w:jc w:val="both"/>
        <w:rPr>
          <w:rFonts w:ascii="Times New Roman" w:hAnsi="Times New Roman" w:cs="Times New Roman"/>
          <w:b/>
          <w:lang w:val="ru-RU" w:eastAsia="ru-RU"/>
        </w:rPr>
      </w:pPr>
      <w:r>
        <w:pict>
          <v:shape id="_x0000_s2058" type="#_x0000_t202" style="position:absolute;left:0;text-align:left;margin-left:177.25pt;margin-top:58.5pt;width:131.2pt;height:54.3pt;z-index:251646464;mso-wrap-distance-left:9.05pt;mso-wrap-distance-right:9.05pt">
            <v:fill color2="black"/>
            <v:textbox>
              <w:txbxContent>
                <w:p w:rsidR="00000000" w:rsidRDefault="0083462A">
                  <w:pPr>
                    <w:rPr>
                      <w:sz w:val="20"/>
                      <w:szCs w:val="20"/>
                    </w:rPr>
                  </w:pPr>
                  <w:r>
                    <w:rPr>
                      <w:sz w:val="20"/>
                      <w:szCs w:val="20"/>
                    </w:rPr>
                    <w:t>Зам. Бариева  Л.А.</w:t>
                  </w:r>
                </w:p>
                <w:p w:rsidR="00000000" w:rsidRDefault="0083462A">
                  <w:pPr>
                    <w:rPr>
                      <w:sz w:val="20"/>
                      <w:szCs w:val="20"/>
                    </w:rPr>
                  </w:pPr>
                  <w:r>
                    <w:rPr>
                      <w:sz w:val="20"/>
                      <w:szCs w:val="20"/>
                    </w:rPr>
                    <w:t>Раб.тел. 2-85-55</w:t>
                  </w:r>
                </w:p>
                <w:p w:rsidR="00000000" w:rsidRDefault="0083462A">
                  <w:pPr>
                    <w:rPr>
                      <w:sz w:val="20"/>
                      <w:szCs w:val="20"/>
                    </w:rPr>
                  </w:pPr>
                  <w:r>
                    <w:rPr>
                      <w:sz w:val="20"/>
                      <w:szCs w:val="20"/>
                    </w:rPr>
                    <w:t>Пост охраны</w:t>
                  </w:r>
                </w:p>
                <w:p w:rsidR="00000000" w:rsidRDefault="0083462A">
                  <w:r>
                    <w:rPr>
                      <w:sz w:val="20"/>
                      <w:szCs w:val="20"/>
                    </w:rPr>
                    <w:t>Раб.тел. 2-85-56</w:t>
                  </w:r>
                </w:p>
              </w:txbxContent>
            </v:textbox>
          </v:shape>
        </w:pict>
      </w:r>
      <w:r>
        <w:pict>
          <v:shape id="_x0000_s2059" type="#_x0000_t202" style="position:absolute;left:0;text-align:left;margin-left:18.3pt;margin-top:148.5pt;width:121.85pt;height:72.3pt;z-index:251647488;mso-wrap-distance-left:9.05pt;mso-wrap-distance-right:9.05pt">
            <v:fill color2="black"/>
            <v:textbox>
              <w:txbxContent>
                <w:p w:rsidR="00000000" w:rsidRDefault="0083462A">
                  <w:pPr>
                    <w:rPr>
                      <w:sz w:val="20"/>
                      <w:szCs w:val="20"/>
                    </w:rPr>
                  </w:pPr>
                  <w:r>
                    <w:rPr>
                      <w:sz w:val="20"/>
                      <w:szCs w:val="20"/>
                    </w:rPr>
                    <w:t>Зам. Абдульманова Г.У.</w:t>
                  </w: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 2-85-56</w:t>
                  </w:r>
                </w:p>
                <w:p w:rsidR="00000000" w:rsidRDefault="0083462A">
                  <w:pPr>
                    <w:rPr>
                      <w:sz w:val="20"/>
                      <w:szCs w:val="20"/>
                    </w:rPr>
                  </w:pPr>
                  <w:r>
                    <w:rPr>
                      <w:sz w:val="20"/>
                      <w:szCs w:val="20"/>
                    </w:rPr>
                    <w:t>Дом.тел. 2-85-25</w:t>
                  </w:r>
                </w:p>
                <w:p w:rsidR="00000000" w:rsidRDefault="0083462A">
                  <w:r>
                    <w:rPr>
                      <w:sz w:val="20"/>
                      <w:szCs w:val="20"/>
                    </w:rPr>
                    <w:t>Моб.тел. 89279211810</w:t>
                  </w:r>
                </w:p>
              </w:txbxContent>
            </v:textbox>
          </v:shape>
        </w:pict>
      </w:r>
    </w:p>
    <w:p w:rsidR="00000000" w:rsidRDefault="0083462A">
      <w:pPr>
        <w:shd w:val="clear" w:color="auto" w:fill="FFFFFF"/>
        <w:ind w:right="11" w:firstLine="748"/>
        <w:jc w:val="both"/>
        <w:rPr>
          <w:rFonts w:ascii="Times New Roman" w:hAnsi="Times New Roman" w:cs="Times New Roman"/>
          <w:b/>
          <w:lang w:val="ru-RU" w:eastAsia="ru-RU"/>
        </w:rPr>
      </w:pPr>
      <w:r>
        <w:pict>
          <v:shape id="_x0000_s2060" type="#_x0000_t202" style="position:absolute;left:0;text-align:left;margin-left:336.2pt;margin-top:125.7pt;width:121.85pt;height:72.3pt;z-index:251648512;mso-wrap-distance-left:9.05pt;mso-wrap-distance-right:9.05pt">
            <v:fill color2="black"/>
            <v:textbox>
              <w:txbxContent>
                <w:p w:rsidR="00000000" w:rsidRDefault="0083462A">
                  <w:pPr>
                    <w:rPr>
                      <w:sz w:val="20"/>
                      <w:szCs w:val="20"/>
                    </w:rPr>
                  </w:pPr>
                  <w:r>
                    <w:rPr>
                      <w:sz w:val="20"/>
                      <w:szCs w:val="20"/>
                    </w:rPr>
                    <w:t>Зам.</w:t>
                  </w: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shape id="_x0000_s2061" type="#_x0000_t202" style="position:absolute;left:0;text-align:left;margin-left:18.3pt;margin-top:233.7pt;width:121.85pt;height:72.3pt;z-index:251649536;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w:t>
                  </w:r>
                  <w:r>
                    <w:rPr>
                      <w:sz w:val="20"/>
                      <w:szCs w:val="20"/>
                    </w:rPr>
                    <w:t>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shape id="_x0000_s2062" type="#_x0000_t202" style="position:absolute;left:0;text-align:left;margin-left:177.25pt;margin-top:233.7pt;width:121.85pt;height:72.3pt;z-index:251650560;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line id="_x0000_s2065" style="position:absolute;left:0;text-align:left;flip:y;z-index:251653632" from="402.05pt,108.1pt" to="402.05pt,126.1pt" strokeweight=".26mm">
            <v:stroke joinstyle="miter"/>
          </v:line>
        </w:pict>
      </w:r>
      <w:r>
        <w:pict>
          <v:line id="_x0000_s2067" style="position:absolute;left:0;text-align:left;z-index:251655680" from="140.25pt,162.1pt" to="149.6pt,162.1pt" strokeweight=".26mm">
            <v:stroke joinstyle="miter"/>
          </v:line>
        </w:pict>
      </w:r>
      <w:r>
        <w:pict>
          <v:line id="_x0000_s2068" style="position:absolute;left:0;text-align:left;z-index:251656704" from="140.25pt,378.1pt" to="149.6pt,378.1pt" strokeweight=".26mm">
            <v:stroke joinstyle="miter"/>
          </v:line>
        </w:pict>
      </w:r>
      <w:r>
        <w:pict>
          <v:line id="_x0000_s2069" style="position:absolute;left:0;text-align:left;z-index:251657728" from="140.25pt,270.1pt" to="149.6pt,270.1pt" strokeweight=".26mm">
            <v:stroke joinstyle="miter"/>
          </v:line>
        </w:pict>
      </w:r>
      <w:r>
        <w:pict>
          <v:line id="_x0000_s2070" style="position:absolute;left:0;text-align:left;z-index:251658752" from="458.15pt,162.1pt" to="467.5pt,162.1pt" strokeweight=".26mm">
            <v:stroke joinstyle="miter"/>
          </v:line>
        </w:pict>
      </w:r>
      <w:r>
        <w:pict>
          <v:line id="_x0000_s2071" style="position:absolute;left:0;text-align:left;z-index:251659776" from="458.15pt,270.1pt" to="467.5pt,270.1pt" strokeweight=".26mm">
            <v:stroke joinstyle="miter"/>
          </v:line>
        </w:pict>
      </w:r>
      <w:r>
        <w:pict>
          <v:line id="_x0000_s2072" style="position:absolute;left:0;text-align:left;z-index:251660800" from="458.15pt,378.1pt" to="467.5pt,378.1pt" strokeweight=".26mm">
            <v:stroke joinstyle="miter"/>
          </v:line>
        </w:pict>
      </w:r>
      <w:r>
        <w:pict>
          <v:shape id="_x0000_s2078" type="#_x0000_t202" style="position:absolute;left:0;text-align:left;margin-left:336.2pt;margin-top:233.7pt;width:121.85pt;height:72.3pt;z-index:251666944;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shape id="_x0000_s2079" type="#_x0000_t202" style="position:absolute;left:0;text-align:left;margin-left:336.2pt;margin-top:341.7pt;width:121.85pt;height:72.3pt;z-index:251667968;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w:t>
                  </w:r>
                  <w:r>
                    <w:rPr>
                      <w:sz w:val="20"/>
                      <w:szCs w:val="20"/>
                    </w:rPr>
                    <w:t>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shape id="_x0000_s2080" type="#_x0000_t202" style="position:absolute;left:0;text-align:left;margin-left:177.25pt;margin-top:341.7pt;width:121.85pt;height:72.3pt;z-index:251668992;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Моб.тел._____________</w:t>
                  </w:r>
                </w:p>
              </w:txbxContent>
            </v:textbox>
          </v:shape>
        </w:pict>
      </w:r>
      <w:r>
        <w:pict>
          <v:shape id="_x0000_s2081" type="#_x0000_t202" style="position:absolute;left:0;text-align:left;margin-left:18.3pt;margin-top:341.7pt;width:121.85pt;height:72.3pt;z-index:251670016;mso-wrap-distance-left:9.05pt;mso-wrap-distance-right:9.05pt">
            <v:fill color2="black"/>
            <v:textbox>
              <w:txbxContent>
                <w:p w:rsidR="00000000" w:rsidRDefault="0083462A">
                  <w:pPr>
                    <w:rPr>
                      <w:sz w:val="20"/>
                      <w:szCs w:val="20"/>
                    </w:rPr>
                  </w:pP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Раб.тел.______________</w:t>
                  </w:r>
                </w:p>
                <w:p w:rsidR="00000000" w:rsidRDefault="0083462A">
                  <w:pPr>
                    <w:rPr>
                      <w:sz w:val="20"/>
                      <w:szCs w:val="20"/>
                    </w:rPr>
                  </w:pPr>
                  <w:r>
                    <w:rPr>
                      <w:sz w:val="20"/>
                      <w:szCs w:val="20"/>
                    </w:rPr>
                    <w:t>Дом.тел._____________</w:t>
                  </w:r>
                </w:p>
                <w:p w:rsidR="00000000" w:rsidRDefault="0083462A">
                  <w:r>
                    <w:rPr>
                      <w:sz w:val="20"/>
                      <w:szCs w:val="20"/>
                    </w:rPr>
                    <w:t>Моб.тел.__________</w:t>
                  </w:r>
                  <w:r>
                    <w:rPr>
                      <w:sz w:val="20"/>
                      <w:szCs w:val="20"/>
                    </w:rPr>
                    <w:t>___</w:t>
                  </w:r>
                </w:p>
              </w:txbxContent>
            </v:textbox>
          </v:shape>
        </w:pict>
      </w:r>
    </w:p>
    <w:p w:rsidR="00000000" w:rsidRDefault="0083462A">
      <w:pPr>
        <w:rPr>
          <w:rFonts w:ascii="Times New Roman" w:hAnsi="Times New Roman" w:cs="Times New Roman"/>
          <w:b/>
          <w:lang w:val="ru-RU" w:eastAsia="ru-RU"/>
        </w:rPr>
      </w:pPr>
      <w:r>
        <w:pict>
          <v:line id="_x0000_s2063" style="position:absolute;z-index:251651584" from="243pt,11.6pt" to="243pt,29.6pt" strokeweight=".26mm">
            <v:stroke joinstyle="miter"/>
          </v:line>
        </w:pict>
      </w: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rPr>
          <w:rFonts w:ascii="Times New Roman" w:hAnsi="Times New Roman" w:cs="Times New Roman"/>
          <w:b/>
          <w:lang w:val="ru-RU" w:eastAsia="ru-RU"/>
        </w:rPr>
      </w:pPr>
      <w:r>
        <w:pict>
          <v:line id="_x0000_s2064" style="position:absolute;flip:y;z-index:251652608" from="1in,9.8pt" to="1in,36.8pt" strokeweight=".26mm">
            <v:stroke joinstyle="miter"/>
          </v:line>
        </w:pict>
      </w:r>
      <w:r>
        <w:pict>
          <v:line id="_x0000_s2066" style="position:absolute;z-index:251654656" from="1in,9.8pt" to="399.25pt,9.8pt" strokeweight=".26mm">
            <v:stroke joinstyle="miter"/>
          </v:line>
        </w:pict>
      </w:r>
      <w:r>
        <w:pict>
          <v:line id="_x0000_s2076" style="position:absolute;z-index:251664896" from="225pt,1.2pt" to="225pt,10.2pt" strokeweight=".26mm">
            <v:stroke joinstyle="miter"/>
          </v:line>
        </w:pict>
      </w:r>
      <w:r>
        <w:pict>
          <v:line id="_x0000_s2077" style="position:absolute;z-index:251665920" from="252pt,9.8pt" to="252pt,36.8pt" strokeweight=".26mm">
            <v:stroke joinstyle="miter"/>
          </v:line>
        </w:pict>
      </w:r>
    </w:p>
    <w:p w:rsidR="00000000" w:rsidRDefault="0083462A">
      <w:pPr>
        <w:rPr>
          <w:rFonts w:ascii="Times New Roman" w:hAnsi="Times New Roman" w:cs="Times New Roman"/>
        </w:rPr>
      </w:pPr>
    </w:p>
    <w:p w:rsidR="00000000" w:rsidRDefault="0083462A">
      <w:pPr>
        <w:rPr>
          <w:rFonts w:ascii="Times New Roman" w:hAnsi="Times New Roman" w:cs="Times New Roman"/>
          <w:b/>
          <w:lang w:val="ru-RU" w:eastAsia="ru-RU"/>
        </w:rPr>
      </w:pPr>
      <w:r>
        <w:pict>
          <v:shape id="_x0000_s2082" type="#_x0000_t202" style="position:absolute;margin-left:179.6pt;margin-top:8.8pt;width:121.85pt;height:72.3pt;z-index:251671040;mso-wrap-distance-left:9.05pt;mso-wrap-distance-right:9.05pt">
            <v:fill color2="black"/>
            <v:textbox>
              <w:txbxContent>
                <w:p w:rsidR="00000000" w:rsidRDefault="0083462A">
                  <w:pPr>
                    <w:rPr>
                      <w:sz w:val="20"/>
                      <w:szCs w:val="20"/>
                    </w:rPr>
                  </w:pPr>
                  <w:r>
                    <w:rPr>
                      <w:sz w:val="20"/>
                      <w:szCs w:val="20"/>
                    </w:rPr>
                    <w:t>Зам. Султанов Р.Р.</w:t>
                  </w:r>
                </w:p>
                <w:p w:rsidR="00000000" w:rsidRDefault="0083462A">
                  <w:pPr>
                    <w:rPr>
                      <w:sz w:val="20"/>
                      <w:szCs w:val="20"/>
                    </w:rPr>
                  </w:pPr>
                  <w:r>
                    <w:rPr>
                      <w:sz w:val="20"/>
                      <w:szCs w:val="20"/>
                    </w:rPr>
                    <w:t>_____________________</w:t>
                  </w:r>
                </w:p>
                <w:p w:rsidR="00000000" w:rsidRDefault="0083462A">
                  <w:pPr>
                    <w:rPr>
                      <w:sz w:val="20"/>
                      <w:szCs w:val="20"/>
                    </w:rPr>
                  </w:pPr>
                  <w:r>
                    <w:rPr>
                      <w:sz w:val="20"/>
                      <w:szCs w:val="20"/>
                    </w:rPr>
                    <w:t>Раб.тел. 2-85-56</w:t>
                  </w:r>
                </w:p>
                <w:p w:rsidR="00000000" w:rsidRDefault="0083462A">
                  <w:pPr>
                    <w:rPr>
                      <w:sz w:val="20"/>
                      <w:szCs w:val="20"/>
                    </w:rPr>
                  </w:pPr>
                  <w:r>
                    <w:rPr>
                      <w:sz w:val="20"/>
                      <w:szCs w:val="20"/>
                    </w:rPr>
                    <w:t>Дом.тел. 2-85-65</w:t>
                  </w:r>
                </w:p>
                <w:p w:rsidR="00000000" w:rsidRDefault="0083462A">
                  <w:r>
                    <w:rPr>
                      <w:sz w:val="20"/>
                      <w:szCs w:val="20"/>
                    </w:rPr>
                    <w:t>Моб.тел. 89275282326</w:t>
                  </w:r>
                </w:p>
              </w:txbxContent>
            </v:textbox>
          </v:shape>
        </w:pict>
      </w:r>
    </w:p>
    <w:p w:rsidR="00000000" w:rsidRDefault="0083462A">
      <w:pPr>
        <w:rPr>
          <w:rFonts w:ascii="Times New Roman" w:hAnsi="Times New Roman" w:cs="Times New Roman"/>
        </w:rPr>
      </w:pPr>
    </w:p>
    <w:p w:rsidR="00000000" w:rsidRDefault="0083462A">
      <w:pPr>
        <w:rPr>
          <w:rFonts w:ascii="Times New Roman" w:hAnsi="Times New Roman" w:cs="Times New Roman"/>
        </w:rPr>
      </w:pPr>
      <w:r>
        <w:pict>
          <v:line id="_x0000_s2073" style="position:absolute;z-index:251661824" from="153pt,8.6pt" to="153pt,224.6pt" strokeweight=".26mm">
            <v:stroke joinstyle="miter"/>
          </v:line>
        </w:pict>
      </w:r>
      <w:r>
        <w:pict>
          <v:line id="_x0000_s2074" style="position:absolute;z-index:251662848" from="315pt,8.6pt" to="315pt,224.6pt" strokeweight=".26mm">
            <v:stroke joinstyle="miter"/>
          </v:line>
        </w:pict>
      </w:r>
      <w:r>
        <w:pict>
          <v:line id="_x0000_s2075" style="position:absolute;z-index:251663872" from="468pt,8.6pt" to="468pt,224.6pt" strokeweight=".26mm">
            <v:stroke joinstyle="miter"/>
          </v:line>
        </w:pict>
      </w:r>
      <w:r>
        <w:rPr>
          <w:lang w:val="ru-RU" w:eastAsia="ru-RU"/>
        </w:rPr>
      </w:r>
      <w:r>
        <w:pict>
          <v:group id="_x0000_s2050" style="width:476.5pt;height:287.5pt;mso-wrap-distance-left:0;mso-wrap-distance-right:0;mso-position-horizontal-relative:char;mso-position-vertical-relative:line" coordsize="9529,5749">
            <o:lock v:ext="edit" text="t"/>
            <v:rect id="_x0000_s2051" style="position:absolute;width:9529;height:5749;mso-wrap-style:none;v-text-anchor:middle" filled="f" stroked="f" strokecolor="gray">
              <v:stroke color2="#7f7f7f" joinstyle="round"/>
            </v:rect>
            <v:line id="_x0000_s2052" style="position:absolute" from="5939,179" to="6289,179" strokeweight=".26mm">
              <v:stroke joinstyle="miter"/>
            </v:line>
            <v:line id="_x0000_s2053" style="position:absolute" from="5939,2327" to="6296,2327" strokeweight=".26mm">
              <v:stroke joinstyle="miter"/>
            </v:line>
            <v:line id="_x0000_s2054" style="position:absolute" from="5939,4485" to="6296,4485" strokeweight=".26mm">
              <v:stroke joinstyle="miter"/>
            </v:line>
            <w10:anchorlock/>
          </v:group>
        </w:pict>
      </w:r>
    </w:p>
    <w:p w:rsidR="00000000" w:rsidRDefault="0083462A">
      <w:pPr>
        <w:rPr>
          <w:rFonts w:ascii="Times New Roman" w:hAnsi="Times New Roman" w:cs="Times New Roman"/>
        </w:rPr>
      </w:pPr>
    </w:p>
    <w:p w:rsidR="00000000" w:rsidRDefault="0083462A">
      <w:pPr>
        <w:rPr>
          <w:rFonts w:ascii="Times New Roman" w:hAnsi="Times New Roman" w:cs="Times New Roman"/>
        </w:rPr>
      </w:pPr>
    </w:p>
    <w:p w:rsidR="00000000" w:rsidRDefault="0083462A">
      <w:pPr>
        <w:shd w:val="clear" w:color="auto" w:fill="FFFFFF"/>
        <w:ind w:right="1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Схема оповещения составляется по принципу: «Каждый начальник отвечает за оповещение своего подчиненного» из расчета, что каждый сотрудник должен оповещать не более 4-5 коллег.</w:t>
      </w:r>
    </w:p>
    <w:p w:rsidR="00000000" w:rsidRDefault="0083462A">
      <w:pPr>
        <w:shd w:val="clear" w:color="auto" w:fill="FFFFFF"/>
        <w:ind w:right="10"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Для сокращения времени оповещения всего персонала</w:t>
      </w:r>
      <w:r>
        <w:rPr>
          <w:rFonts w:ascii="Times New Roman" w:hAnsi="Times New Roman" w:cs="Times New Roman"/>
          <w:color w:val="000000"/>
          <w:sz w:val="28"/>
          <w:szCs w:val="28"/>
        </w:rPr>
        <w:t xml:space="preserve"> и обучающихся учреждения, в рабочее время, могут задействоваться селекторная связь, школьный звонок, сирена, охранно-пожарная сигнализация.</w:t>
      </w:r>
    </w:p>
    <w:p w:rsidR="00000000" w:rsidRDefault="0083462A">
      <w:pPr>
        <w:rPr>
          <w:rFonts w:ascii="Times New Roman" w:hAnsi="Times New Roman" w:cs="Times New Roman"/>
          <w:color w:val="000000"/>
          <w:sz w:val="28"/>
          <w:szCs w:val="28"/>
        </w:rPr>
      </w:pPr>
    </w:p>
    <w:p w:rsidR="00000000" w:rsidRDefault="0083462A">
      <w:pPr>
        <w:shd w:val="clear" w:color="auto" w:fill="FFFFFF"/>
        <w:ind w:firstLine="748"/>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Расписание уроков и работы кружков (секций)</w:t>
      </w:r>
    </w:p>
    <w:p w:rsidR="00000000" w:rsidRDefault="0083462A">
      <w:pPr>
        <w:shd w:val="clear" w:color="auto" w:fill="FFFFFF"/>
        <w:ind w:right="10" w:firstLine="748"/>
        <w:jc w:val="both"/>
        <w:rPr>
          <w:rFonts w:ascii="Times New Roman" w:hAnsi="Times New Roman" w:cs="Times New Roman"/>
        </w:rPr>
      </w:pPr>
      <w:r>
        <w:rPr>
          <w:rFonts w:ascii="Times New Roman" w:hAnsi="Times New Roman" w:cs="Times New Roman"/>
          <w:color w:val="000000"/>
          <w:sz w:val="28"/>
          <w:szCs w:val="28"/>
        </w:rPr>
        <w:t>Один экземпляр расписания уроков и работы кружков (секций) должен быть</w:t>
      </w:r>
      <w:r>
        <w:rPr>
          <w:rFonts w:ascii="Times New Roman" w:hAnsi="Times New Roman" w:cs="Times New Roman"/>
          <w:color w:val="000000"/>
          <w:sz w:val="28"/>
          <w:szCs w:val="28"/>
        </w:rPr>
        <w:t xml:space="preserve"> вывешен вблизи поста охраны таким образом, чтобы охранник, не покидая своего поста, мог уточнить необходимую информацию.</w:t>
      </w:r>
    </w:p>
    <w:p w:rsidR="00000000" w:rsidRDefault="0083462A">
      <w:pPr>
        <w:ind w:firstLine="540"/>
        <w:rPr>
          <w:rFonts w:ascii="Times New Roman" w:hAnsi="Times New Roman" w:cs="Times New Roman"/>
        </w:rPr>
      </w:pPr>
    </w:p>
    <w:p w:rsidR="00000000" w:rsidRDefault="0083462A">
      <w:pPr>
        <w:tabs>
          <w:tab w:val="left" w:pos="6330"/>
        </w:tabs>
        <w:jc w:val="right"/>
        <w:rPr>
          <w:rFonts w:ascii="Times New Roman" w:hAnsi="Times New Roman" w:cs="Times New Roman"/>
          <w:i/>
        </w:rPr>
      </w:pPr>
    </w:p>
    <w:p w:rsidR="00000000" w:rsidRDefault="0083462A">
      <w:pPr>
        <w:rPr>
          <w:rFonts w:ascii="Times New Roman" w:hAnsi="Times New Roman" w:cs="Times New Roman"/>
          <w:b/>
          <w:bCs/>
        </w:rPr>
      </w:pPr>
    </w:p>
    <w:p w:rsidR="00000000" w:rsidRDefault="0083462A">
      <w:pPr>
        <w:jc w:val="center"/>
        <w:rPr>
          <w:rFonts w:ascii="Times New Roman" w:hAnsi="Times New Roman" w:cs="Times New Roman"/>
          <w:sz w:val="28"/>
          <w:szCs w:val="28"/>
        </w:rPr>
      </w:pPr>
      <w:r>
        <w:rPr>
          <w:rFonts w:ascii="Times New Roman" w:hAnsi="Times New Roman" w:cs="Times New Roman"/>
          <w:b/>
          <w:sz w:val="36"/>
          <w:szCs w:val="36"/>
        </w:rPr>
        <w:t>Паспорт безопасности</w:t>
      </w:r>
    </w:p>
    <w:p w:rsidR="00000000" w:rsidRDefault="0083462A">
      <w:pPr>
        <w:rPr>
          <w:rFonts w:ascii="Times New Roman" w:hAnsi="Times New Roman" w:cs="Times New Roman"/>
          <w:sz w:val="28"/>
          <w:szCs w:val="28"/>
        </w:rPr>
      </w:pPr>
    </w:p>
    <w:p w:rsidR="00000000" w:rsidRDefault="0083462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w:t>
      </w:r>
    </w:p>
    <w:p w:rsidR="00000000" w:rsidRDefault="0083462A">
      <w:pPr>
        <w:pStyle w:val="ConsTitle"/>
        <w:widowControl/>
        <w:ind w:right="0"/>
        <w:jc w:val="center"/>
        <w:rPr>
          <w:rFonts w:ascii="Times New Roman" w:hAnsi="Times New Roman" w:cs="Times New Roman"/>
          <w:sz w:val="24"/>
          <w:szCs w:val="24"/>
        </w:rPr>
      </w:pPr>
      <w:r>
        <w:rPr>
          <w:rFonts w:ascii="Times New Roman" w:hAnsi="Times New Roman" w:cs="Times New Roman"/>
          <w:sz w:val="28"/>
          <w:szCs w:val="28"/>
        </w:rPr>
        <w:t>о паспорте безопасности ОО</w:t>
      </w:r>
    </w:p>
    <w:p w:rsidR="00000000" w:rsidRDefault="0083462A">
      <w:pPr>
        <w:pStyle w:val="ConsTitle"/>
        <w:widowControl/>
        <w:ind w:right="0"/>
        <w:rPr>
          <w:rFonts w:ascii="Times New Roman" w:hAnsi="Times New Roman" w:cs="Times New Roman"/>
          <w:sz w:val="24"/>
          <w:szCs w:val="24"/>
        </w:rPr>
      </w:pP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Паспорт безопасности МОАУ школа-интернат д. Новониколаевка</w:t>
      </w:r>
      <w:r>
        <w:rPr>
          <w:rFonts w:ascii="Times New Roman" w:hAnsi="Times New Roman" w:cs="Times New Roman"/>
          <w:sz w:val="28"/>
          <w:szCs w:val="28"/>
        </w:rPr>
        <w:t xml:space="preserve"> является док</w:t>
      </w:r>
      <w:r>
        <w:rPr>
          <w:rFonts w:ascii="Times New Roman" w:hAnsi="Times New Roman" w:cs="Times New Roman"/>
          <w:sz w:val="28"/>
          <w:szCs w:val="28"/>
        </w:rPr>
        <w:t xml:space="preserve">ументом, разработанным в целях снижения возможного ущерба при совершении на территории ОО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w:t>
      </w:r>
      <w:r>
        <w:rPr>
          <w:rFonts w:ascii="Times New Roman" w:hAnsi="Times New Roman" w:cs="Times New Roman"/>
          <w:sz w:val="28"/>
          <w:szCs w:val="28"/>
        </w:rPr>
        <w:t>а также минимизирования ущерба при возникновении чрезвычайных ситуаций природного и техногенного характера.</w:t>
      </w:r>
    </w:p>
    <w:p w:rsidR="00000000" w:rsidRDefault="0083462A">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Паспорт безопасности </w:t>
      </w:r>
      <w:r>
        <w:rPr>
          <w:rFonts w:ascii="Times New Roman" w:hAnsi="Times New Roman" w:cs="Times New Roman"/>
          <w:sz w:val="28"/>
          <w:szCs w:val="28"/>
        </w:rPr>
        <w:t>определяет готовность ОО к выполнению возложенных на него задач по обеспечению жизни и здоровья обучающихся (воспитанников), пе</w:t>
      </w:r>
      <w:r>
        <w:rPr>
          <w:rFonts w:ascii="Times New Roman" w:hAnsi="Times New Roman" w:cs="Times New Roman"/>
          <w:sz w:val="28"/>
          <w:szCs w:val="28"/>
        </w:rPr>
        <w:t>рсонала, противодействию проявлениям экстремизма и терроризма.</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 xml:space="preserve">Паспорт безопасности </w:t>
      </w:r>
      <w:r>
        <w:rPr>
          <w:rFonts w:ascii="Times New Roman" w:hAnsi="Times New Roman" w:cs="Times New Roman"/>
          <w:sz w:val="28"/>
          <w:szCs w:val="28"/>
        </w:rPr>
        <w:t>составляется специально созданной рабочей группой под руководством ответственного за безопасность ОО и утверждается руководителем ОО.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Изменения и дополнения в</w:t>
      </w:r>
      <w:r>
        <w:rPr>
          <w:rFonts w:ascii="Times New Roman" w:hAnsi="Times New Roman" w:cs="Times New Roman"/>
          <w:b/>
          <w:sz w:val="28"/>
          <w:szCs w:val="28"/>
        </w:rPr>
        <w:t xml:space="preserve"> Паспорт безоп</w:t>
      </w:r>
      <w:r>
        <w:rPr>
          <w:rFonts w:ascii="Times New Roman" w:hAnsi="Times New Roman" w:cs="Times New Roman"/>
          <w:b/>
          <w:sz w:val="28"/>
          <w:szCs w:val="28"/>
        </w:rPr>
        <w:t xml:space="preserve">асности </w:t>
      </w:r>
      <w:r>
        <w:rPr>
          <w:rFonts w:ascii="Times New Roman" w:hAnsi="Times New Roman" w:cs="Times New Roman"/>
          <w:sz w:val="28"/>
          <w:szCs w:val="28"/>
        </w:rPr>
        <w:t>вносятся</w:t>
      </w:r>
      <w:r>
        <w:rPr>
          <w:rFonts w:ascii="Times New Roman" w:hAnsi="Times New Roman" w:cs="Times New Roman"/>
          <w:b/>
          <w:sz w:val="28"/>
          <w:szCs w:val="28"/>
        </w:rPr>
        <w:t xml:space="preserve"> </w:t>
      </w:r>
      <w:r>
        <w:rPr>
          <w:rFonts w:ascii="Times New Roman" w:hAnsi="Times New Roman" w:cs="Times New Roman"/>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w:t>
      </w:r>
      <w:r>
        <w:rPr>
          <w:rFonts w:ascii="Times New Roman" w:hAnsi="Times New Roman" w:cs="Times New Roman"/>
          <w:sz w:val="28"/>
          <w:szCs w:val="28"/>
        </w:rPr>
        <w:t>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ОО в иных случаях, когда это необходимо.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Изменения и дополнения в</w:t>
      </w:r>
      <w:r>
        <w:rPr>
          <w:rFonts w:ascii="Times New Roman" w:hAnsi="Times New Roman" w:cs="Times New Roman"/>
          <w:b/>
          <w:sz w:val="28"/>
          <w:szCs w:val="28"/>
        </w:rPr>
        <w:t xml:space="preserve"> Паспорт безопасности </w:t>
      </w:r>
      <w:r>
        <w:rPr>
          <w:rFonts w:ascii="Times New Roman" w:hAnsi="Times New Roman" w:cs="Times New Roman"/>
          <w:sz w:val="28"/>
          <w:szCs w:val="28"/>
        </w:rPr>
        <w:t>фиксир</w:t>
      </w:r>
      <w:r>
        <w:rPr>
          <w:rFonts w:ascii="Times New Roman" w:hAnsi="Times New Roman" w:cs="Times New Roman"/>
          <w:sz w:val="28"/>
          <w:szCs w:val="28"/>
        </w:rPr>
        <w:t>уются</w:t>
      </w:r>
      <w:r>
        <w:rPr>
          <w:rFonts w:ascii="Times New Roman" w:hAnsi="Times New Roman" w:cs="Times New Roman"/>
          <w:b/>
          <w:sz w:val="28"/>
          <w:szCs w:val="28"/>
        </w:rPr>
        <w:t xml:space="preserve"> </w:t>
      </w:r>
      <w:r>
        <w:rPr>
          <w:rFonts w:ascii="Times New Roman" w:hAnsi="Times New Roman" w:cs="Times New Roman"/>
          <w:sz w:val="28"/>
          <w:szCs w:val="28"/>
        </w:rPr>
        <w:t>в</w:t>
      </w:r>
      <w:r>
        <w:rPr>
          <w:rFonts w:ascii="Times New Roman" w:hAnsi="Times New Roman" w:cs="Times New Roman"/>
          <w:b/>
          <w:sz w:val="28"/>
          <w:szCs w:val="28"/>
        </w:rPr>
        <w:t xml:space="preserve"> </w:t>
      </w:r>
      <w:r>
        <w:rPr>
          <w:rFonts w:ascii="Times New Roman" w:hAnsi="Times New Roman" w:cs="Times New Roman"/>
          <w:sz w:val="28"/>
          <w:szCs w:val="28"/>
        </w:rPr>
        <w:t>«Листке вносимых изменений в Противодиверсионный паспорт» (Приложение 1).</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образовательные учреждения могут включать дополнительную информацию, пункты и разделы с учетом своих особенностей.</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При разработке и испол</w:t>
      </w:r>
      <w:r>
        <w:rPr>
          <w:rFonts w:ascii="Times New Roman" w:hAnsi="Times New Roman" w:cs="Times New Roman"/>
          <w:sz w:val="28"/>
          <w:szCs w:val="28"/>
        </w:rPr>
        <w:t xml:space="preserve">ьзовании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(приложение № 1), прилагаемом к</w:t>
      </w:r>
      <w:r>
        <w:rPr>
          <w:rFonts w:ascii="Times New Roman" w:hAnsi="Times New Roman" w:cs="Times New Roman"/>
          <w:b/>
          <w:sz w:val="28"/>
          <w:szCs w:val="28"/>
        </w:rPr>
        <w:t xml:space="preserve"> Пас</w:t>
      </w:r>
      <w:r>
        <w:rPr>
          <w:rFonts w:ascii="Times New Roman" w:hAnsi="Times New Roman" w:cs="Times New Roman"/>
          <w:b/>
          <w:sz w:val="28"/>
          <w:szCs w:val="28"/>
        </w:rPr>
        <w:t xml:space="preserve">порту безопасности, </w:t>
      </w:r>
      <w:r>
        <w:rPr>
          <w:rFonts w:ascii="Times New Roman" w:hAnsi="Times New Roman" w:cs="Times New Roman"/>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Pr>
          <w:rFonts w:ascii="Times New Roman" w:hAnsi="Times New Roman" w:cs="Times New Roman"/>
          <w:b/>
          <w:sz w:val="28"/>
          <w:szCs w:val="28"/>
        </w:rPr>
        <w:t>Паспорта безопасности</w:t>
      </w:r>
      <w:r>
        <w:rPr>
          <w:rFonts w:ascii="Times New Roman" w:hAnsi="Times New Roman" w:cs="Times New Roman"/>
          <w:sz w:val="28"/>
          <w:szCs w:val="28"/>
        </w:rPr>
        <w:t>.</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Паспор</w:t>
      </w:r>
      <w:r>
        <w:rPr>
          <w:rFonts w:ascii="Times New Roman" w:hAnsi="Times New Roman" w:cs="Times New Roman"/>
          <w:b/>
          <w:sz w:val="28"/>
          <w:szCs w:val="28"/>
        </w:rPr>
        <w:t xml:space="preserve">т безопасности </w:t>
      </w:r>
      <w:r>
        <w:rPr>
          <w:rFonts w:ascii="Times New Roman" w:hAnsi="Times New Roman" w:cs="Times New Roman"/>
          <w:sz w:val="28"/>
          <w:szCs w:val="28"/>
        </w:rPr>
        <w:t>является</w:t>
      </w:r>
      <w:r>
        <w:rPr>
          <w:rFonts w:ascii="Times New Roman" w:hAnsi="Times New Roman" w:cs="Times New Roman"/>
          <w:b/>
          <w:sz w:val="28"/>
          <w:szCs w:val="28"/>
        </w:rPr>
        <w:t xml:space="preserve"> документом строгой отчетности. </w:t>
      </w:r>
      <w:r>
        <w:rPr>
          <w:rFonts w:ascii="Times New Roman" w:hAnsi="Times New Roman" w:cs="Times New Roman"/>
          <w:sz w:val="28"/>
          <w:szCs w:val="28"/>
        </w:rPr>
        <w:t xml:space="preserve">С завершением его разработки ему присваивается категория документа с грифом </w:t>
      </w:r>
      <w:r>
        <w:rPr>
          <w:rFonts w:ascii="Times New Roman" w:hAnsi="Times New Roman" w:cs="Times New Roman"/>
          <w:sz w:val="28"/>
          <w:szCs w:val="28"/>
        </w:rPr>
        <w:lastRenderedPageBreak/>
        <w:t xml:space="preserve">«ДСП» (для служебного пользования). </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Хранение</w:t>
      </w:r>
      <w:r>
        <w:rPr>
          <w:rFonts w:ascii="Times New Roman" w:hAnsi="Times New Roman" w:cs="Times New Roman"/>
          <w:b/>
          <w:sz w:val="28"/>
          <w:szCs w:val="28"/>
        </w:rPr>
        <w:t xml:space="preserve"> Паспорта безопасности.</w:t>
      </w:r>
    </w:p>
    <w:p w:rsidR="00000000" w:rsidRDefault="0083462A">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Паспорт безопасности </w:t>
      </w:r>
      <w:r>
        <w:rPr>
          <w:rFonts w:ascii="Times New Roman" w:hAnsi="Times New Roman" w:cs="Times New Roman"/>
          <w:sz w:val="28"/>
          <w:szCs w:val="28"/>
        </w:rPr>
        <w:t>тщательно охраняется от посторонних</w:t>
      </w:r>
      <w:r>
        <w:rPr>
          <w:rFonts w:ascii="Times New Roman" w:hAnsi="Times New Roman" w:cs="Times New Roman"/>
          <w:sz w:val="28"/>
          <w:szCs w:val="28"/>
        </w:rPr>
        <w:t xml:space="preserve"> и хранится в соответствии с руководящими документами по делопроизводству.</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 xml:space="preserve">Паспорт безопасности </w:t>
      </w:r>
      <w:r>
        <w:rPr>
          <w:rFonts w:ascii="Times New Roman" w:hAnsi="Times New Roman" w:cs="Times New Roman"/>
          <w:sz w:val="28"/>
          <w:szCs w:val="28"/>
        </w:rPr>
        <w:t>готовится в 2 (двух) экземплярах.</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Один экземпляр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хранится у руководителя ОО, один экземпляр – в муниципальном органе управления образовани</w:t>
      </w:r>
      <w:r>
        <w:rPr>
          <w:rFonts w:ascii="Times New Roman" w:hAnsi="Times New Roman" w:cs="Times New Roman"/>
          <w:sz w:val="28"/>
          <w:szCs w:val="28"/>
        </w:rPr>
        <w:t>ем (у ответственного за организацию работы по обеспечению безопасности ОО).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Руководители учреждений и ведомств, в которых хранятся экземпляры </w:t>
      </w:r>
      <w:r>
        <w:rPr>
          <w:rFonts w:ascii="Times New Roman" w:hAnsi="Times New Roman" w:cs="Times New Roman"/>
          <w:b/>
          <w:sz w:val="28"/>
          <w:szCs w:val="28"/>
        </w:rPr>
        <w:t xml:space="preserve">Паспортов безопасности </w:t>
      </w:r>
      <w:r>
        <w:rPr>
          <w:rFonts w:ascii="Times New Roman" w:hAnsi="Times New Roman" w:cs="Times New Roman"/>
          <w:sz w:val="28"/>
          <w:szCs w:val="28"/>
        </w:rPr>
        <w:t>несут персональную ответственность за соблюдение режима их хранения, допуск к ним уполномоч</w:t>
      </w:r>
      <w:r>
        <w:rPr>
          <w:rFonts w:ascii="Times New Roman" w:hAnsi="Times New Roman" w:cs="Times New Roman"/>
          <w:sz w:val="28"/>
          <w:szCs w:val="28"/>
        </w:rPr>
        <w:t>енных на то сотрудников.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Копирование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и передача</w:t>
      </w:r>
      <w:r>
        <w:rPr>
          <w:rFonts w:ascii="Times New Roman" w:hAnsi="Times New Roman" w:cs="Times New Roman"/>
          <w:b/>
          <w:sz w:val="28"/>
          <w:szCs w:val="28"/>
        </w:rPr>
        <w:t xml:space="preserve"> </w:t>
      </w:r>
      <w:r>
        <w:rPr>
          <w:rFonts w:ascii="Times New Roman" w:hAnsi="Times New Roman" w:cs="Times New Roman"/>
          <w:sz w:val="28"/>
          <w:szCs w:val="28"/>
        </w:rPr>
        <w:t xml:space="preserve">его лицам и организациям, не имеющим на то полномочий </w:t>
      </w:r>
      <w:r>
        <w:rPr>
          <w:rFonts w:ascii="Times New Roman" w:hAnsi="Times New Roman" w:cs="Times New Roman"/>
          <w:b/>
          <w:sz w:val="28"/>
          <w:szCs w:val="28"/>
        </w:rPr>
        <w:t>ЗАПРЕЩЕНЫ.</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 xml:space="preserve">Передача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или его копии</w:t>
      </w:r>
      <w:r>
        <w:rPr>
          <w:rFonts w:ascii="Times New Roman" w:hAnsi="Times New Roman" w:cs="Times New Roman"/>
          <w:b/>
          <w:sz w:val="28"/>
          <w:szCs w:val="28"/>
        </w:rPr>
        <w:t xml:space="preserve"> </w:t>
      </w:r>
      <w:r>
        <w:rPr>
          <w:rFonts w:ascii="Times New Roman" w:hAnsi="Times New Roman" w:cs="Times New Roman"/>
          <w:sz w:val="28"/>
          <w:szCs w:val="28"/>
        </w:rPr>
        <w:t>сторонним организациям и ведомствам, не перечисленным в Пояснительной записк</w:t>
      </w:r>
      <w:r>
        <w:rPr>
          <w:rFonts w:ascii="Times New Roman" w:hAnsi="Times New Roman" w:cs="Times New Roman"/>
          <w:sz w:val="28"/>
          <w:szCs w:val="28"/>
        </w:rPr>
        <w:t>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 xml:space="preserve">Паспорт безопасности </w:t>
      </w:r>
      <w:r>
        <w:rPr>
          <w:rFonts w:ascii="Times New Roman" w:hAnsi="Times New Roman" w:cs="Times New Roman"/>
          <w:sz w:val="28"/>
          <w:szCs w:val="28"/>
        </w:rPr>
        <w:t xml:space="preserve">подлежит пересмотру </w:t>
      </w:r>
      <w:r>
        <w:rPr>
          <w:rFonts w:ascii="Times New Roman" w:hAnsi="Times New Roman" w:cs="Times New Roman"/>
          <w:sz w:val="28"/>
          <w:szCs w:val="28"/>
        </w:rPr>
        <w:t>и переоформлению в случаях изменения требований по обеспечению защиты объекта и его территории или по истечению срока – 5 лет.</w:t>
      </w:r>
    </w:p>
    <w:p w:rsidR="00000000" w:rsidRDefault="0083462A">
      <w:pPr>
        <w:ind w:firstLine="720"/>
        <w:jc w:val="both"/>
        <w:rPr>
          <w:rFonts w:ascii="Times New Roman" w:hAnsi="Times New Roman" w:cs="Times New Roman"/>
        </w:rPr>
      </w:pPr>
      <w:r>
        <w:rPr>
          <w:rFonts w:ascii="Times New Roman" w:hAnsi="Times New Roman" w:cs="Times New Roman"/>
          <w:sz w:val="28"/>
          <w:szCs w:val="28"/>
        </w:rPr>
        <w:t xml:space="preserve">Предлагаемая форма </w:t>
      </w:r>
      <w:r>
        <w:rPr>
          <w:rFonts w:ascii="Times New Roman" w:hAnsi="Times New Roman" w:cs="Times New Roman"/>
          <w:b/>
          <w:sz w:val="28"/>
          <w:szCs w:val="28"/>
        </w:rPr>
        <w:t xml:space="preserve">Паспорта безопасности </w:t>
      </w:r>
      <w:r>
        <w:rPr>
          <w:rFonts w:ascii="Times New Roman" w:hAnsi="Times New Roman" w:cs="Times New Roman"/>
          <w:sz w:val="28"/>
          <w:szCs w:val="28"/>
        </w:rPr>
        <w:t>носит рекомендательный характер и предполагает возможность внесения изменений и дополнен</w:t>
      </w:r>
      <w:r>
        <w:rPr>
          <w:rFonts w:ascii="Times New Roman" w:hAnsi="Times New Roman" w:cs="Times New Roman"/>
          <w:sz w:val="28"/>
          <w:szCs w:val="28"/>
        </w:rPr>
        <w:t>ий, но без ухудшения качества и полноты содержащейся информации в документе.</w:t>
      </w:r>
    </w:p>
    <w:p w:rsidR="00000000" w:rsidRDefault="0083462A">
      <w:pPr>
        <w:ind w:firstLine="540"/>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lang w:val="en-US"/>
        </w:rPr>
      </w:pPr>
    </w:p>
    <w:p w:rsidR="00000000" w:rsidRDefault="0083462A">
      <w:pPr>
        <w:jc w:val="both"/>
        <w:rPr>
          <w:rFonts w:ascii="Times New Roman" w:hAnsi="Times New Roman" w:cs="Times New Roman"/>
          <w:sz w:val="28"/>
          <w:szCs w:val="28"/>
        </w:rPr>
      </w:pPr>
    </w:p>
    <w:p w:rsidR="00000000" w:rsidRDefault="0083462A">
      <w:pPr>
        <w:jc w:val="center"/>
        <w:rPr>
          <w:rFonts w:ascii="Times New Roman" w:hAnsi="Times New Roman" w:cs="Times New Roman"/>
          <w:b/>
          <w:caps/>
          <w:sz w:val="28"/>
          <w:szCs w:val="28"/>
        </w:rPr>
      </w:pPr>
      <w:r>
        <w:rPr>
          <w:rFonts w:ascii="Times New Roman" w:hAnsi="Times New Roman" w:cs="Times New Roman"/>
          <w:b/>
          <w:caps/>
          <w:sz w:val="28"/>
          <w:szCs w:val="28"/>
        </w:rPr>
        <w:t xml:space="preserve">Должностные лица и работники учреждения, </w:t>
      </w:r>
    </w:p>
    <w:p w:rsidR="00000000" w:rsidRDefault="0083462A">
      <w:pPr>
        <w:jc w:val="center"/>
        <w:rPr>
          <w:rFonts w:ascii="Times New Roman" w:hAnsi="Times New Roman" w:cs="Times New Roman"/>
          <w:b/>
          <w:caps/>
          <w:sz w:val="28"/>
          <w:szCs w:val="28"/>
        </w:rPr>
      </w:pPr>
      <w:r>
        <w:rPr>
          <w:rFonts w:ascii="Times New Roman" w:hAnsi="Times New Roman" w:cs="Times New Roman"/>
          <w:b/>
          <w:caps/>
          <w:sz w:val="28"/>
          <w:szCs w:val="28"/>
        </w:rPr>
        <w:t xml:space="preserve">отвечающие за содержание и безопасное состояние </w:t>
      </w:r>
    </w:p>
    <w:p w:rsidR="00000000" w:rsidRDefault="0083462A">
      <w:pPr>
        <w:jc w:val="center"/>
        <w:rPr>
          <w:rFonts w:ascii="Times New Roman" w:hAnsi="Times New Roman" w:cs="Times New Roman"/>
          <w:b/>
          <w:caps/>
          <w:sz w:val="28"/>
          <w:szCs w:val="28"/>
        </w:rPr>
      </w:pPr>
      <w:r>
        <w:rPr>
          <w:rFonts w:ascii="Times New Roman" w:hAnsi="Times New Roman" w:cs="Times New Roman"/>
          <w:b/>
          <w:caps/>
          <w:sz w:val="28"/>
          <w:szCs w:val="28"/>
        </w:rPr>
        <w:t xml:space="preserve">объекта, необходимые для организации срочных </w:t>
      </w:r>
    </w:p>
    <w:p w:rsidR="00000000" w:rsidRDefault="0083462A">
      <w:pPr>
        <w:jc w:val="center"/>
        <w:rPr>
          <w:rFonts w:ascii="Times New Roman" w:hAnsi="Times New Roman" w:cs="Times New Roman"/>
          <w:b/>
        </w:rPr>
      </w:pPr>
      <w:r>
        <w:rPr>
          <w:rFonts w:ascii="Times New Roman" w:hAnsi="Times New Roman" w:cs="Times New Roman"/>
          <w:b/>
          <w:caps/>
          <w:sz w:val="28"/>
          <w:szCs w:val="28"/>
        </w:rPr>
        <w:t>мероприятий и рук</w:t>
      </w:r>
      <w:r>
        <w:rPr>
          <w:rFonts w:ascii="Times New Roman" w:hAnsi="Times New Roman" w:cs="Times New Roman"/>
          <w:b/>
          <w:caps/>
          <w:sz w:val="28"/>
          <w:szCs w:val="28"/>
        </w:rPr>
        <w:t xml:space="preserve">оводства действиями в ЧС </w:t>
      </w:r>
    </w:p>
    <w:p w:rsidR="00000000" w:rsidRDefault="0083462A">
      <w:pPr>
        <w:jc w:val="center"/>
        <w:rPr>
          <w:rFonts w:ascii="Times New Roman" w:hAnsi="Times New Roman" w:cs="Times New Roman"/>
          <w:b/>
        </w:rPr>
      </w:pPr>
    </w:p>
    <w:tbl>
      <w:tblPr>
        <w:tblW w:w="0" w:type="auto"/>
        <w:tblInd w:w="-122" w:type="dxa"/>
        <w:tblLayout w:type="fixed"/>
        <w:tblLook w:val="0000"/>
      </w:tblPr>
      <w:tblGrid>
        <w:gridCol w:w="540"/>
        <w:gridCol w:w="1710"/>
        <w:gridCol w:w="1110"/>
        <w:gridCol w:w="1545"/>
        <w:gridCol w:w="1185"/>
        <w:gridCol w:w="1275"/>
        <w:gridCol w:w="1260"/>
        <w:gridCol w:w="1386"/>
      </w:tblGrid>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п\п</w:t>
            </w: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 xml:space="preserve">Ф.И.О. </w:t>
            </w: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rPr>
                <w:rFonts w:ascii="Times New Roman" w:hAnsi="Times New Roman" w:cs="Times New Roman"/>
              </w:rPr>
            </w:pPr>
            <w:r>
              <w:rPr>
                <w:rFonts w:ascii="Times New Roman" w:hAnsi="Times New Roman" w:cs="Times New Roman"/>
              </w:rPr>
              <w:t>Должность</w:t>
            </w: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Курируемое направление в рамках обеспечения безопасности объекта и/или ликвидации ЧС</w:t>
            </w: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 xml:space="preserve">Рабочий </w:t>
            </w:r>
          </w:p>
          <w:p w:rsidR="00000000" w:rsidRDefault="0083462A">
            <w:pPr>
              <w:jc w:val="center"/>
              <w:rPr>
                <w:rFonts w:ascii="Times New Roman" w:hAnsi="Times New Roman" w:cs="Times New Roman"/>
              </w:rPr>
            </w:pPr>
            <w:r>
              <w:rPr>
                <w:rFonts w:ascii="Times New Roman" w:hAnsi="Times New Roman" w:cs="Times New Roman"/>
              </w:rPr>
              <w:t>телефон</w:t>
            </w:r>
          </w:p>
          <w:p w:rsidR="00000000" w:rsidRDefault="0083462A">
            <w:pP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 xml:space="preserve">Домашний </w:t>
            </w:r>
          </w:p>
          <w:p w:rsidR="00000000" w:rsidRDefault="0083462A">
            <w:pPr>
              <w:jc w:val="center"/>
              <w:rPr>
                <w:rFonts w:ascii="Times New Roman" w:hAnsi="Times New Roman" w:cs="Times New Roman"/>
              </w:rPr>
            </w:pPr>
            <w:r>
              <w:rPr>
                <w:rFonts w:ascii="Times New Roman" w:hAnsi="Times New Roman" w:cs="Times New Roman"/>
              </w:rPr>
              <w:t>телефон</w:t>
            </w: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 xml:space="preserve">Мобильный </w:t>
            </w:r>
          </w:p>
          <w:p w:rsidR="00000000" w:rsidRDefault="0083462A">
            <w:pPr>
              <w:jc w:val="center"/>
              <w:rPr>
                <w:rFonts w:ascii="Times New Roman" w:hAnsi="Times New Roman" w:cs="Times New Roman"/>
              </w:rPr>
            </w:pPr>
            <w:r>
              <w:rPr>
                <w:rFonts w:ascii="Times New Roman" w:hAnsi="Times New Roman" w:cs="Times New Roman"/>
              </w:rPr>
              <w:t>телефон</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Адрес</w:t>
            </w:r>
          </w:p>
          <w:p w:rsidR="00000000" w:rsidRDefault="0083462A">
            <w:pPr>
              <w:jc w:val="center"/>
              <w:rPr>
                <w:rFonts w:ascii="Times New Roman" w:hAnsi="Times New Roman" w:cs="Times New Roman"/>
              </w:rPr>
            </w:pPr>
            <w:r>
              <w:rPr>
                <w:rFonts w:ascii="Times New Roman" w:hAnsi="Times New Roman" w:cs="Times New Roman"/>
              </w:rPr>
              <w:t>проживания</w:t>
            </w: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r w:rsidR="00000000">
        <w:tc>
          <w:tcPr>
            <w:tcW w:w="54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7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54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bl>
    <w:p w:rsidR="00000000" w:rsidRDefault="0083462A">
      <w:pPr>
        <w:rPr>
          <w:rFonts w:ascii="Times New Roman" w:hAnsi="Times New Roman" w:cs="Times New Roman"/>
          <w:sz w:val="28"/>
          <w:szCs w:val="28"/>
        </w:rPr>
      </w:pPr>
      <w:r>
        <w:rPr>
          <w:rFonts w:ascii="Times New Roman" w:eastAsia="Times New Roman" w:hAnsi="Times New Roman" w:cs="Times New Roman"/>
          <w:b/>
        </w:rPr>
        <w:t xml:space="preserve"> </w:t>
      </w:r>
    </w:p>
    <w:p w:rsidR="00000000" w:rsidRDefault="0083462A">
      <w:pPr>
        <w:rPr>
          <w:rFonts w:ascii="Times New Roman" w:hAnsi="Times New Roman" w:cs="Times New Roman"/>
          <w:sz w:val="28"/>
          <w:szCs w:val="28"/>
        </w:rPr>
      </w:pPr>
      <w:r>
        <w:rPr>
          <w:rFonts w:ascii="Times New Roman" w:hAnsi="Times New Roman" w:cs="Times New Roman"/>
          <w:sz w:val="28"/>
          <w:szCs w:val="28"/>
        </w:rPr>
        <w:t>Руководитель</w:t>
      </w:r>
    </w:p>
    <w:p w:rsidR="00000000" w:rsidRDefault="0083462A">
      <w:pPr>
        <w:rPr>
          <w:rFonts w:ascii="Times New Roman" w:hAnsi="Times New Roman" w:cs="Times New Roman"/>
          <w:sz w:val="28"/>
          <w:szCs w:val="28"/>
        </w:rPr>
      </w:pPr>
      <w:r>
        <w:rPr>
          <w:rFonts w:ascii="Times New Roman" w:hAnsi="Times New Roman" w:cs="Times New Roman"/>
          <w:sz w:val="28"/>
          <w:szCs w:val="28"/>
        </w:rPr>
        <w:t>ОО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rsidR="00000000" w:rsidRDefault="0083462A">
      <w:pPr>
        <w:rPr>
          <w:rFonts w:ascii="Times New Roman" w:hAnsi="Times New Roman" w:cs="Times New Roman"/>
          <w:sz w:val="28"/>
          <w:szCs w:val="28"/>
        </w:rPr>
      </w:pPr>
      <w:r>
        <w:rPr>
          <w:rFonts w:ascii="Times New Roman" w:hAnsi="Times New Roman" w:cs="Times New Roman"/>
          <w:sz w:val="28"/>
          <w:szCs w:val="28"/>
        </w:rPr>
        <w:t>Начальник отдела кадров</w:t>
      </w:r>
    </w:p>
    <w:p w:rsidR="00000000" w:rsidRDefault="0083462A">
      <w:pPr>
        <w:rPr>
          <w:rFonts w:ascii="Times New Roman" w:hAnsi="Times New Roman" w:cs="Times New Roman"/>
          <w:i/>
        </w:rPr>
      </w:pPr>
      <w:r>
        <w:rPr>
          <w:rFonts w:ascii="Times New Roman" w:hAnsi="Times New Roman" w:cs="Times New Roman"/>
          <w:sz w:val="28"/>
          <w:szCs w:val="28"/>
        </w:rPr>
        <w:t>(специал</w:t>
      </w:r>
      <w:r>
        <w:rPr>
          <w:rFonts w:ascii="Times New Roman" w:hAnsi="Times New Roman" w:cs="Times New Roman"/>
          <w:sz w:val="28"/>
          <w:szCs w:val="28"/>
        </w:rPr>
        <w:t>ист по кадрам)</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00000" w:rsidRDefault="0083462A">
      <w:pPr>
        <w:pageBreakBefore/>
        <w:tabs>
          <w:tab w:val="left" w:pos="6330"/>
        </w:tabs>
        <w:jc w:val="right"/>
        <w:rPr>
          <w:rFonts w:ascii="Times New Roman" w:hAnsi="Times New Roman" w:cs="Times New Roman"/>
          <w:i/>
        </w:rPr>
      </w:pPr>
    </w:p>
    <w:p w:rsidR="00000000" w:rsidRDefault="0083462A">
      <w:pPr>
        <w:jc w:val="right"/>
        <w:rPr>
          <w:rFonts w:ascii="Times New Roman" w:hAnsi="Times New Roman" w:cs="Times New Roman"/>
        </w:rPr>
      </w:pPr>
    </w:p>
    <w:p w:rsidR="00000000" w:rsidRDefault="0083462A">
      <w:pPr>
        <w:jc w:val="center"/>
        <w:rPr>
          <w:rFonts w:ascii="Times New Roman" w:hAnsi="Times New Roman" w:cs="Times New Roman"/>
          <w:b/>
        </w:rPr>
      </w:pP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 xml:space="preserve">Памятка дежурному администратору </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 xml:space="preserve">(дежурному) ОО о первоочередных действиях </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 xml:space="preserve">при угрозе террористического акта или возникновении иных </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нештатных ситуаций</w:t>
      </w:r>
    </w:p>
    <w:p w:rsidR="00000000" w:rsidRDefault="0083462A">
      <w:pPr>
        <w:jc w:val="center"/>
        <w:rPr>
          <w:rFonts w:ascii="Times New Roman" w:hAnsi="Times New Roman" w:cs="Times New Roman"/>
          <w:b/>
          <w:sz w:val="28"/>
          <w:szCs w:val="28"/>
        </w:rPr>
      </w:pP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При получении информации об угрозе совершения террористичес</w:t>
      </w:r>
      <w:r>
        <w:rPr>
          <w:rFonts w:ascii="Times New Roman" w:hAnsi="Times New Roman" w:cs="Times New Roman"/>
          <w:sz w:val="28"/>
          <w:szCs w:val="28"/>
        </w:rPr>
        <w:t>кого акта или возникновении нештатной ситуации, угрожающей жизни и здоровью обучающихся (воспитанников) и работников ОО дежурный администратор (дежурный) ОО ОБЯЗАН:</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1. Убедиться в ее объективности, незамедлительно приняв меры по перепроверке первичного соо</w:t>
      </w:r>
      <w:r>
        <w:rPr>
          <w:rFonts w:ascii="Times New Roman" w:hAnsi="Times New Roman" w:cs="Times New Roman"/>
          <w:sz w:val="28"/>
          <w:szCs w:val="28"/>
        </w:rPr>
        <w:t>бщения.</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2. Лично доложить о случившемся руководителю ОО.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Информация должна содержать возможные полные данные 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времени происшествия, источнике информации и подтверждающих ее фактах;</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о злоумышленниках, их численности, местах сосредоточения, наличии у н</w:t>
      </w:r>
      <w:r>
        <w:rPr>
          <w:rFonts w:ascii="Times New Roman" w:hAnsi="Times New Roman" w:cs="Times New Roman"/>
          <w:sz w:val="28"/>
          <w:szCs w:val="28"/>
        </w:rPr>
        <w:t>их средств террора, вероятных путях проникновения на территорию объекта, выдвигаемых требованиях, психоэмоциональном состоянии;</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участке объекта (месте учреждения), где произошла нештатная ситуация, количестве в нем детей и работников.</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3. Отдать распоряже</w:t>
      </w:r>
      <w:r>
        <w:rPr>
          <w:rFonts w:ascii="Times New Roman" w:hAnsi="Times New Roman" w:cs="Times New Roman"/>
          <w:sz w:val="28"/>
          <w:szCs w:val="28"/>
        </w:rPr>
        <w:t>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4. Применить средство тревожной сигнализации.</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5. По самостоятельной инициативе не вступать в переговоры с терр</w:t>
      </w:r>
      <w:r>
        <w:rPr>
          <w:rFonts w:ascii="Times New Roman" w:hAnsi="Times New Roman" w:cs="Times New Roman"/>
          <w:sz w:val="28"/>
          <w:szCs w:val="28"/>
        </w:rPr>
        <w:t>ористами.</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7. По возможности обеспечить документирование первичной ин</w:t>
      </w:r>
      <w:r>
        <w:rPr>
          <w:rFonts w:ascii="Times New Roman" w:hAnsi="Times New Roman" w:cs="Times New Roman"/>
          <w:sz w:val="28"/>
          <w:szCs w:val="28"/>
        </w:rPr>
        <w:t>формации о нештатной ситуации и принимаемых мерах на любых носителях информации, которые первой возможности передать руководителю ОО или в правоохранительные органы.</w:t>
      </w:r>
    </w:p>
    <w:p w:rsidR="00000000" w:rsidRDefault="0083462A">
      <w:pPr>
        <w:numPr>
          <w:ilvl w:val="2"/>
          <w:numId w:val="60"/>
        </w:numPr>
        <w:ind w:left="0" w:firstLine="720"/>
        <w:jc w:val="both"/>
        <w:rPr>
          <w:rFonts w:ascii="Times New Roman" w:eastAsia="Times New Roman" w:hAnsi="Times New Roman" w:cs="Times New Roman"/>
        </w:rPr>
      </w:pPr>
      <w:r>
        <w:rPr>
          <w:rFonts w:ascii="Times New Roman" w:hAnsi="Times New Roman" w:cs="Times New Roman"/>
          <w:sz w:val="28"/>
          <w:szCs w:val="28"/>
        </w:rPr>
        <w:t>Организовать контроль за развитием ситуации и оперативное информирование руководства.</w:t>
      </w:r>
    </w:p>
    <w:p w:rsidR="00000000" w:rsidRDefault="0083462A">
      <w:pPr>
        <w:ind w:firstLine="540"/>
        <w:jc w:val="both"/>
        <w:rPr>
          <w:rFonts w:ascii="Times New Roman" w:hAnsi="Times New Roman" w:cs="Times New Roman"/>
          <w:sz w:val="26"/>
          <w:szCs w:val="26"/>
        </w:rPr>
      </w:pPr>
      <w:r>
        <w:rPr>
          <w:rFonts w:ascii="Times New Roman" w:eastAsia="Times New Roman" w:hAnsi="Times New Roman" w:cs="Times New Roman"/>
        </w:rPr>
        <w:t xml:space="preserve">  </w:t>
      </w:r>
    </w:p>
    <w:p w:rsidR="00000000" w:rsidRDefault="0083462A">
      <w:pPr>
        <w:ind w:firstLine="540"/>
        <w:jc w:val="both"/>
        <w:rPr>
          <w:rFonts w:ascii="Times New Roman" w:hAnsi="Times New Roman" w:cs="Times New Roman"/>
          <w:sz w:val="26"/>
          <w:szCs w:val="26"/>
        </w:rPr>
      </w:pPr>
    </w:p>
    <w:p w:rsidR="00000000" w:rsidRDefault="0083462A">
      <w:pPr>
        <w:ind w:firstLine="540"/>
        <w:jc w:val="both"/>
        <w:rPr>
          <w:rFonts w:ascii="Times New Roman" w:hAnsi="Times New Roman" w:cs="Times New Roman"/>
        </w:rPr>
      </w:pPr>
    </w:p>
    <w:p w:rsidR="00000000" w:rsidRDefault="0083462A">
      <w:pPr>
        <w:pageBreakBefore/>
        <w:tabs>
          <w:tab w:val="left" w:pos="6330"/>
        </w:tabs>
        <w:jc w:val="right"/>
        <w:rPr>
          <w:rFonts w:ascii="Times New Roman" w:hAnsi="Times New Roman" w:cs="Times New Roman"/>
          <w:i/>
        </w:rPr>
      </w:pP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 xml:space="preserve">Памятка руководителю ОО </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 xml:space="preserve">о первоочередных действиях при угрозе террористического акта </w:t>
      </w: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или возникновении иных нештатных ситуаций</w:t>
      </w:r>
    </w:p>
    <w:p w:rsidR="00000000" w:rsidRDefault="0083462A">
      <w:pPr>
        <w:ind w:left="360"/>
        <w:jc w:val="both"/>
        <w:rPr>
          <w:rFonts w:ascii="Times New Roman" w:hAnsi="Times New Roman" w:cs="Times New Roman"/>
          <w:b/>
          <w:sz w:val="28"/>
          <w:szCs w:val="28"/>
        </w:rPr>
      </w:pP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получении информации об угрозе совершения террористического акта или возникновении нештатной ситуации, угрожающей жизни </w:t>
      </w:r>
      <w:r>
        <w:rPr>
          <w:rFonts w:ascii="Times New Roman" w:hAnsi="Times New Roman" w:cs="Times New Roman"/>
          <w:sz w:val="28"/>
          <w:szCs w:val="28"/>
        </w:rPr>
        <w:t>и здоровью обучающихся (воспитанников) и работников ОО руководитель ОО (лицо его заменяющее) ОБЯЗАН:</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Оценить информацию в плане ее объективности, полноты и своевременности.</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Организовать экстренную эвакуацию людей из зоны возможного поражения (террористичес</w:t>
      </w:r>
      <w:r>
        <w:rPr>
          <w:rFonts w:ascii="Times New Roman" w:hAnsi="Times New Roman" w:cs="Times New Roman"/>
          <w:sz w:val="28"/>
          <w:szCs w:val="28"/>
        </w:rPr>
        <w:t>кого устремления), исключая панику, суету и столпотворение.</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Лично доложить о происшедшем:</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начальнику отдела образования;</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ОМВД по телефону 2-15-15;</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ФСБ по телефону ;</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МЧС по телефону .</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Информация должна содержать: наименование организации, ее точный </w:t>
      </w:r>
      <w:r>
        <w:rPr>
          <w:rFonts w:ascii="Times New Roman" w:hAnsi="Times New Roman" w:cs="Times New Roman"/>
          <w:sz w:val="28"/>
          <w:szCs w:val="28"/>
        </w:rPr>
        <w:t>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w:t>
      </w:r>
      <w:r>
        <w:rPr>
          <w:rFonts w:ascii="Times New Roman" w:hAnsi="Times New Roman" w:cs="Times New Roman"/>
          <w:sz w:val="28"/>
          <w:szCs w:val="28"/>
        </w:rPr>
        <w:t>иками.</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вызвать скорую помощь и пожарную охрану.</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Принять</w:t>
      </w:r>
      <w:r>
        <w:rPr>
          <w:rFonts w:ascii="Times New Roman" w:hAnsi="Times New Roman" w:cs="Times New Roman"/>
          <w:sz w:val="28"/>
          <w:szCs w:val="28"/>
        </w:rPr>
        <w:t xml:space="preserve">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Силами работников объекта принять меры по усилению охраны и пропускного режима учреждения, мест скл</w:t>
      </w:r>
      <w:r>
        <w:rPr>
          <w:rFonts w:ascii="Times New Roman" w:hAnsi="Times New Roman" w:cs="Times New Roman"/>
          <w:sz w:val="28"/>
          <w:szCs w:val="28"/>
        </w:rPr>
        <w:t>адирования и хранения опасных веществ.</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Исключить использование на объекте средств радиосвязи, включая мобильные телефоны.</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w:t>
      </w:r>
      <w:r>
        <w:rPr>
          <w:rFonts w:ascii="Times New Roman" w:hAnsi="Times New Roman" w:cs="Times New Roman"/>
          <w:sz w:val="28"/>
          <w:szCs w:val="28"/>
        </w:rPr>
        <w:t>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000000" w:rsidRDefault="0083462A">
      <w:pPr>
        <w:numPr>
          <w:ilvl w:val="0"/>
          <w:numId w:val="27"/>
        </w:numPr>
        <w:tabs>
          <w:tab w:val="left" w:pos="0"/>
        </w:tabs>
        <w:ind w:left="0" w:firstLine="720"/>
        <w:jc w:val="both"/>
        <w:rPr>
          <w:rFonts w:ascii="Times New Roman" w:hAnsi="Times New Roman" w:cs="Times New Roman"/>
          <w:sz w:val="28"/>
          <w:szCs w:val="28"/>
        </w:rPr>
      </w:pPr>
      <w:r>
        <w:rPr>
          <w:rFonts w:ascii="Times New Roman" w:hAnsi="Times New Roman" w:cs="Times New Roman"/>
          <w:sz w:val="28"/>
          <w:szCs w:val="28"/>
        </w:rPr>
        <w:t>Во взаимодействии с оперативным штабом по проведению контртеррористической операции организовать работу п</w:t>
      </w:r>
      <w:r>
        <w:rPr>
          <w:rFonts w:ascii="Times New Roman" w:hAnsi="Times New Roman" w:cs="Times New Roman"/>
          <w:sz w:val="28"/>
          <w:szCs w:val="28"/>
        </w:rPr>
        <w:t>о защите коллектива и максимальному снижению ущерба учреждению.</w:t>
      </w:r>
    </w:p>
    <w:p w:rsidR="00000000" w:rsidRDefault="0083462A">
      <w:pPr>
        <w:numPr>
          <w:ilvl w:val="0"/>
          <w:numId w:val="27"/>
        </w:numPr>
        <w:tabs>
          <w:tab w:val="left" w:pos="0"/>
        </w:tabs>
        <w:ind w:left="0" w:firstLine="720"/>
        <w:jc w:val="both"/>
        <w:rPr>
          <w:rFonts w:ascii="Times New Roman" w:eastAsia="Times New Roman" w:hAnsi="Times New Roman" w:cs="Times New Roman"/>
        </w:rPr>
        <w:sectPr w:rsidR="00000000">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765" w:left="1440" w:header="709" w:footer="709" w:gutter="0"/>
          <w:cols w:space="720"/>
          <w:docGrid w:linePitch="360"/>
        </w:sectPr>
      </w:pPr>
      <w:r>
        <w:rPr>
          <w:rFonts w:ascii="Times New Roman" w:hAnsi="Times New Roman" w:cs="Times New Roman"/>
          <w:sz w:val="28"/>
          <w:szCs w:val="28"/>
        </w:rPr>
        <w:t>Проверить выполнение отданных ранее распоряжений.</w:t>
      </w:r>
    </w:p>
    <w:p w:rsidR="00000000" w:rsidRDefault="0083462A">
      <w:pPr>
        <w:pageBreakBefore/>
        <w:rPr>
          <w:rFonts w:ascii="Times New Roman" w:eastAsia="Times New Roman" w:hAnsi="Times New Roman" w:cs="Times New Roman"/>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t xml:space="preserve">СОГЛАСОВАНО                                                                                                 УТВЕРЖДАЮ    АНО ССОН  «Ильгам»  </w:t>
      </w:r>
      <w:r>
        <w:rPr>
          <w:rFonts w:ascii="Times New Roman" w:hAnsi="Times New Roman" w:cs="Times New Roman"/>
        </w:rPr>
        <w:t xml:space="preserve">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Директор  ________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И.Р. Султанбаев /                  </w:t>
      </w:r>
      <w:r>
        <w:rPr>
          <w:rFonts w:ascii="Times New Roman" w:hAnsi="Times New Roman" w:cs="Times New Roman"/>
        </w:rPr>
        <w:t xml:space="preserve">                                                                Протокол №</w:t>
      </w:r>
    </w:p>
    <w:p w:rsidR="00000000" w:rsidRDefault="0083462A">
      <w:pPr>
        <w:widowControl/>
        <w:suppressAutoHyphens w:val="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»________________2018г.                                                                 « 24 » августа 2018г. </w:t>
      </w:r>
    </w:p>
    <w:p w:rsidR="00000000" w:rsidRDefault="0083462A">
      <w:pPr>
        <w:tabs>
          <w:tab w:val="left" w:pos="6330"/>
        </w:tabs>
        <w:jc w:val="right"/>
        <w:rPr>
          <w:rFonts w:ascii="Times New Roman" w:hAnsi="Times New Roman" w:cs="Times New Roman"/>
        </w:rPr>
      </w:pPr>
    </w:p>
    <w:tbl>
      <w:tblPr>
        <w:tblW w:w="0" w:type="auto"/>
        <w:tblInd w:w="4844" w:type="dxa"/>
        <w:tblLayout w:type="fixed"/>
        <w:tblLook w:val="0000"/>
      </w:tblPr>
      <w:tblGrid>
        <w:gridCol w:w="4987"/>
      </w:tblGrid>
      <w:tr w:rsidR="00000000">
        <w:tc>
          <w:tcPr>
            <w:tcW w:w="4987" w:type="dxa"/>
            <w:shd w:val="clear" w:color="auto" w:fill="auto"/>
          </w:tcPr>
          <w:p w:rsidR="00000000" w:rsidRDefault="0083462A">
            <w:pPr>
              <w:snapToGrid w:val="0"/>
              <w:jc w:val="right"/>
              <w:rPr>
                <w:rFonts w:ascii="Times New Roman" w:hAnsi="Times New Roman" w:cs="Times New Roman"/>
              </w:rPr>
            </w:pPr>
          </w:p>
        </w:tc>
      </w:tr>
    </w:tbl>
    <w:p w:rsidR="00000000" w:rsidRDefault="0083462A">
      <w:pPr>
        <w:pStyle w:val="ad"/>
        <w:jc w:val="center"/>
        <w:rPr>
          <w:rFonts w:ascii="Times New Roman" w:hAnsi="Times New Roman" w:cs="Times New Roman"/>
          <w:b/>
          <w:sz w:val="28"/>
        </w:rPr>
      </w:pPr>
      <w:r>
        <w:rPr>
          <w:rFonts w:ascii="Times New Roman" w:hAnsi="Times New Roman" w:cs="Times New Roman"/>
          <w:b/>
          <w:sz w:val="28"/>
        </w:rPr>
        <w:t>Функциональные обязанности</w:t>
      </w:r>
    </w:p>
    <w:p w:rsidR="00000000" w:rsidRDefault="0083462A">
      <w:pPr>
        <w:pStyle w:val="ad"/>
        <w:jc w:val="center"/>
        <w:rPr>
          <w:rFonts w:ascii="Times New Roman" w:hAnsi="Times New Roman" w:cs="Times New Roman"/>
          <w:b/>
          <w:sz w:val="28"/>
        </w:rPr>
      </w:pPr>
      <w:r>
        <w:rPr>
          <w:rFonts w:ascii="Times New Roman" w:hAnsi="Times New Roman" w:cs="Times New Roman"/>
          <w:b/>
          <w:sz w:val="28"/>
        </w:rPr>
        <w:t xml:space="preserve">ответственного лица ОО  </w:t>
      </w:r>
    </w:p>
    <w:p w:rsidR="00000000" w:rsidRDefault="0083462A">
      <w:pPr>
        <w:pStyle w:val="ad"/>
        <w:jc w:val="center"/>
        <w:rPr>
          <w:rFonts w:ascii="Times New Roman" w:hAnsi="Times New Roman" w:cs="Times New Roman"/>
          <w:b/>
          <w:sz w:val="28"/>
        </w:rPr>
      </w:pPr>
      <w:r>
        <w:rPr>
          <w:rFonts w:ascii="Times New Roman" w:hAnsi="Times New Roman" w:cs="Times New Roman"/>
          <w:b/>
          <w:sz w:val="28"/>
        </w:rPr>
        <w:t>на вы</w:t>
      </w:r>
      <w:r>
        <w:rPr>
          <w:rFonts w:ascii="Times New Roman" w:hAnsi="Times New Roman" w:cs="Times New Roman"/>
          <w:b/>
          <w:sz w:val="28"/>
        </w:rPr>
        <w:t>полнение мероприятий по антитеррористической защите объекта</w:t>
      </w:r>
    </w:p>
    <w:p w:rsidR="00000000" w:rsidRDefault="0083462A">
      <w:pPr>
        <w:pStyle w:val="ad"/>
        <w:jc w:val="center"/>
        <w:rPr>
          <w:rFonts w:ascii="Times New Roman" w:hAnsi="Times New Roman" w:cs="Times New Roman"/>
          <w:b/>
          <w:sz w:val="28"/>
        </w:rPr>
      </w:pPr>
    </w:p>
    <w:p w:rsidR="00000000" w:rsidRDefault="0083462A">
      <w:pPr>
        <w:pStyle w:val="ad"/>
        <w:jc w:val="center"/>
        <w:rPr>
          <w:rFonts w:ascii="Times New Roman" w:hAnsi="Times New Roman" w:cs="Times New Roman"/>
          <w:b/>
          <w:sz w:val="28"/>
        </w:rPr>
      </w:pPr>
      <w:r>
        <w:rPr>
          <w:rFonts w:ascii="Times New Roman" w:hAnsi="Times New Roman" w:cs="Times New Roman"/>
          <w:b/>
          <w:sz w:val="28"/>
        </w:rPr>
        <w:t>1. Общие положения</w:t>
      </w:r>
    </w:p>
    <w:p w:rsidR="00000000" w:rsidRDefault="0083462A">
      <w:pPr>
        <w:pStyle w:val="ad"/>
        <w:jc w:val="left"/>
        <w:rPr>
          <w:rFonts w:ascii="Times New Roman" w:hAnsi="Times New Roman" w:cs="Times New Roman"/>
          <w:b/>
          <w:sz w:val="28"/>
        </w:rPr>
      </w:pPr>
    </w:p>
    <w:p w:rsidR="00000000" w:rsidRDefault="0083462A">
      <w:pPr>
        <w:pStyle w:val="ad"/>
        <w:ind w:firstLine="720"/>
        <w:jc w:val="both"/>
        <w:rPr>
          <w:rFonts w:ascii="Times New Roman" w:hAnsi="Times New Roman" w:cs="Times New Roman"/>
          <w:sz w:val="28"/>
        </w:rPr>
      </w:pPr>
      <w:r>
        <w:rPr>
          <w:rFonts w:ascii="Times New Roman" w:hAnsi="Times New Roman" w:cs="Times New Roman"/>
          <w:sz w:val="28"/>
        </w:rPr>
        <w:t>Назначение ответственного лица за выполнение мероприятий по антитеррористической защите ОО осуществляется приказом  руководителя, по возможности из лиц, имеющих высшее професс</w:t>
      </w:r>
      <w:r>
        <w:rPr>
          <w:rFonts w:ascii="Times New Roman" w:hAnsi="Times New Roman" w:cs="Times New Roman"/>
          <w:sz w:val="28"/>
        </w:rPr>
        <w:t>иональное образование, опыт руководящей работы или стаж службы в Вооруженных силах, правоохранительных структурах.</w:t>
      </w:r>
    </w:p>
    <w:p w:rsidR="00000000" w:rsidRDefault="0083462A">
      <w:pPr>
        <w:pStyle w:val="ad"/>
        <w:ind w:firstLine="720"/>
        <w:jc w:val="both"/>
        <w:rPr>
          <w:rFonts w:ascii="Times New Roman" w:hAnsi="Times New Roman" w:cs="Times New Roman"/>
          <w:sz w:val="28"/>
        </w:rPr>
      </w:pPr>
      <w:r>
        <w:rPr>
          <w:rFonts w:ascii="Times New Roman" w:hAnsi="Times New Roman" w:cs="Times New Roman"/>
          <w:sz w:val="28"/>
        </w:rPr>
        <w:t>Ответственное лицо за выполнение мероприятий по антитеррористической защите должен  изучить и  знать:</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 xml:space="preserve">требования Конституции РФ, законов РФ, </w:t>
      </w:r>
      <w:r>
        <w:rPr>
          <w:rFonts w:ascii="Times New Roman" w:hAnsi="Times New Roman" w:cs="Times New Roman"/>
          <w:sz w:val="28"/>
        </w:rPr>
        <w:t>указов и распоряжений Президента РФ, постановлений и распоряжений Правительства РФ, муниципального органа управления образованием, иные нормативные правовые документы, нормы и требования по вопросам организации общественной безопасности и антитеррористичес</w:t>
      </w:r>
      <w:r>
        <w:rPr>
          <w:rFonts w:ascii="Times New Roman" w:hAnsi="Times New Roman" w:cs="Times New Roman"/>
          <w:sz w:val="28"/>
        </w:rPr>
        <w:t>кой защиты ОО;</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ОО;</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порядок обеспечения гражданской обороны, прот</w:t>
      </w:r>
      <w:r>
        <w:rPr>
          <w:rFonts w:ascii="Times New Roman" w:hAnsi="Times New Roman" w:cs="Times New Roman"/>
          <w:sz w:val="28"/>
        </w:rPr>
        <w:t>ивопожарной защиты и действий персонала ОО в чрезвычайных ситуациях;</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особенности обстановки вокруг ОО, требования по обеспечению технической укрепленности и антитеррористической защиты объекта;</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порядок осуществления пропускного режима;</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 xml:space="preserve">правила внутреннего </w:t>
      </w:r>
      <w:r>
        <w:rPr>
          <w:rFonts w:ascii="Times New Roman" w:hAnsi="Times New Roman" w:cs="Times New Roman"/>
          <w:sz w:val="28"/>
        </w:rPr>
        <w:t>распорядка ОО;</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000000" w:rsidRDefault="0083462A">
      <w:pPr>
        <w:pStyle w:val="ad"/>
        <w:numPr>
          <w:ilvl w:val="0"/>
          <w:numId w:val="28"/>
        </w:numPr>
        <w:ind w:left="0" w:firstLine="720"/>
        <w:jc w:val="both"/>
        <w:rPr>
          <w:rFonts w:ascii="Times New Roman" w:hAnsi="Times New Roman" w:cs="Times New Roman"/>
          <w:sz w:val="28"/>
        </w:rPr>
      </w:pPr>
      <w:r>
        <w:rPr>
          <w:rFonts w:ascii="Times New Roman" w:hAnsi="Times New Roman" w:cs="Times New Roman"/>
          <w:sz w:val="28"/>
        </w:rPr>
        <w:t>основы ведения делопроизводства и владения компьютерной техникой.</w:t>
      </w:r>
    </w:p>
    <w:p w:rsidR="00000000" w:rsidRDefault="0083462A">
      <w:pPr>
        <w:pStyle w:val="ad"/>
        <w:jc w:val="both"/>
        <w:rPr>
          <w:rFonts w:ascii="Times New Roman" w:hAnsi="Times New Roman" w:cs="Times New Roman"/>
          <w:sz w:val="28"/>
        </w:rPr>
      </w:pPr>
    </w:p>
    <w:p w:rsidR="00000000" w:rsidRDefault="0083462A">
      <w:pPr>
        <w:pStyle w:val="ad"/>
        <w:jc w:val="center"/>
        <w:rPr>
          <w:rFonts w:ascii="Times New Roman" w:hAnsi="Times New Roman" w:cs="Times New Roman"/>
          <w:sz w:val="28"/>
        </w:rPr>
      </w:pPr>
      <w:r>
        <w:rPr>
          <w:rFonts w:ascii="Times New Roman" w:hAnsi="Times New Roman" w:cs="Times New Roman"/>
          <w:b/>
          <w:sz w:val="28"/>
        </w:rPr>
        <w:t>2. Должностные обязанности</w:t>
      </w:r>
    </w:p>
    <w:p w:rsidR="00000000" w:rsidRDefault="0083462A">
      <w:pPr>
        <w:pStyle w:val="ad"/>
        <w:jc w:val="both"/>
        <w:rPr>
          <w:rFonts w:ascii="Times New Roman" w:hAnsi="Times New Roman" w:cs="Times New Roman"/>
          <w:sz w:val="28"/>
        </w:rPr>
      </w:pPr>
    </w:p>
    <w:p w:rsidR="00000000" w:rsidRDefault="0083462A">
      <w:pPr>
        <w:pStyle w:val="ad"/>
        <w:ind w:firstLine="720"/>
        <w:jc w:val="both"/>
        <w:rPr>
          <w:rFonts w:ascii="Times New Roman" w:hAnsi="Times New Roman" w:cs="Times New Roman"/>
          <w:sz w:val="28"/>
        </w:rPr>
      </w:pPr>
      <w:r>
        <w:rPr>
          <w:rFonts w:ascii="Times New Roman" w:hAnsi="Times New Roman" w:cs="Times New Roman"/>
          <w:sz w:val="28"/>
        </w:rPr>
        <w:t>На лицо, ответственное за выполнение мероприятий по антитеррористической  защите,  возлагаются следующие обязанности: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lastRenderedPageBreak/>
        <w:t>организация работы по обеспечению антитеррористической защиты в условиях учебного и производственного процессо</w:t>
      </w:r>
      <w:r>
        <w:rPr>
          <w:rFonts w:ascii="Times New Roman" w:hAnsi="Times New Roman" w:cs="Times New Roman"/>
          <w:sz w:val="28"/>
        </w:rPr>
        <w:t>в, проведения внешкольных массовых мероприятий;</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w:t>
      </w:r>
      <w:r>
        <w:rPr>
          <w:rFonts w:ascii="Times New Roman" w:hAnsi="Times New Roman" w:cs="Times New Roman"/>
          <w:sz w:val="28"/>
        </w:rPr>
        <w:t>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организация и обеспечение пропускного режима на территории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внесение предложений руководителю ОО по совершенствованию системы мер безопасности и антитеррористической защиты объекта;</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 xml:space="preserve">разработка, в рамках своей компетенции, документов и инструкций по действиям должностных лиц, персонала, обучающихся (воспитанников) </w:t>
      </w:r>
      <w:r>
        <w:rPr>
          <w:rFonts w:ascii="Times New Roman" w:hAnsi="Times New Roman" w:cs="Times New Roman"/>
          <w:sz w:val="28"/>
        </w:rPr>
        <w:t>ОО при угрозе или совершении диверсионно-террористического акта, экстремистской акции;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принятие необходимых мер по оснащению ОО техническими средствами безопасности и обеспечение их нормального функционирования;</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координация деятельности учреждения при угро</w:t>
      </w:r>
      <w:r>
        <w:rPr>
          <w:rFonts w:ascii="Times New Roman" w:hAnsi="Times New Roman" w:cs="Times New Roman"/>
          <w:sz w:val="28"/>
        </w:rPr>
        <w:t>зе или совершении диверсионно-террористического акта, экстремистской акции;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разработка планирующей и отчетной документации по вопросам безопасности и антитеррористической защиты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организация и проведение с персоналом занятий и тренировок по действиям пр</w:t>
      </w:r>
      <w:r>
        <w:rPr>
          <w:rFonts w:ascii="Times New Roman" w:hAnsi="Times New Roman" w:cs="Times New Roman"/>
          <w:sz w:val="28"/>
        </w:rPr>
        <w:t>и угрозе или совершении диверсионно-террористического акта, экстремистской акции;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размещение наглядной агитации по антитеррористической защите ОО, справочной документации по способам и средствам экстренной связи с правоохранительными органами, ГО и ЧС, ава</w:t>
      </w:r>
      <w:r>
        <w:rPr>
          <w:rFonts w:ascii="Times New Roman" w:hAnsi="Times New Roman" w:cs="Times New Roman"/>
          <w:sz w:val="28"/>
        </w:rPr>
        <w:t>рийными службами;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контроль за соблюдением установленных правил трудового и внутреннего распорядка дня, условий содержания в безопасном состоянии помещений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подготовка планов мероприятий, проектов приказов и распоряжений руководителя ОО по вопросам анти</w:t>
      </w:r>
      <w:r>
        <w:rPr>
          <w:rFonts w:ascii="Times New Roman" w:hAnsi="Times New Roman" w:cs="Times New Roman"/>
          <w:sz w:val="28"/>
        </w:rPr>
        <w:t>террористической защиты;</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организация и (или) участие в мероприятиях по устранению причин и условий, способствующ</w:t>
      </w:r>
      <w:r>
        <w:rPr>
          <w:rFonts w:ascii="Times New Roman" w:hAnsi="Times New Roman" w:cs="Times New Roman"/>
          <w:sz w:val="28"/>
        </w:rPr>
        <w:t>их умышленному повреждению или порчи имущества и оборудования  ОО, техногенным авариям и происшествиям;</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обеспечение контроля за правомерным и безопасным использованием помещений ОО, сдаваемых в аренду, проведением ремонтных и строительных работ, в том числ</w:t>
      </w:r>
      <w:r>
        <w:rPr>
          <w:rFonts w:ascii="Times New Roman" w:hAnsi="Times New Roman" w:cs="Times New Roman"/>
          <w:sz w:val="28"/>
        </w:rPr>
        <w:t>е на предмет выявления фактов возможной подготовки террористических актов;</w:t>
      </w:r>
    </w:p>
    <w:p w:rsidR="00000000" w:rsidRDefault="0083462A">
      <w:pPr>
        <w:pStyle w:val="ad"/>
        <w:numPr>
          <w:ilvl w:val="0"/>
          <w:numId w:val="28"/>
        </w:numPr>
        <w:tabs>
          <w:tab w:val="left" w:pos="1451"/>
        </w:tabs>
        <w:ind w:left="0" w:firstLine="720"/>
        <w:jc w:val="both"/>
        <w:rPr>
          <w:rFonts w:ascii="Times New Roman" w:hAnsi="Times New Roman" w:cs="Times New Roman"/>
          <w:b/>
          <w:sz w:val="28"/>
        </w:rPr>
      </w:pPr>
      <w:r>
        <w:rPr>
          <w:rFonts w:ascii="Times New Roman" w:hAnsi="Times New Roman" w:cs="Times New Roman"/>
          <w:sz w:val="28"/>
        </w:rPr>
        <w:lastRenderedPageBreak/>
        <w:t>взаимодействие с общественностью по вопросам обеспечения общественного порядка и антитеррористической защиты ОО.</w:t>
      </w:r>
    </w:p>
    <w:p w:rsidR="00000000" w:rsidRDefault="0083462A">
      <w:pPr>
        <w:pStyle w:val="ad"/>
        <w:jc w:val="center"/>
        <w:rPr>
          <w:rFonts w:ascii="Times New Roman" w:hAnsi="Times New Roman" w:cs="Times New Roman"/>
          <w:b/>
          <w:sz w:val="28"/>
        </w:rPr>
      </w:pPr>
    </w:p>
    <w:p w:rsidR="00000000" w:rsidRDefault="0083462A">
      <w:pPr>
        <w:pStyle w:val="ad"/>
        <w:jc w:val="center"/>
        <w:rPr>
          <w:rFonts w:ascii="Times New Roman" w:hAnsi="Times New Roman" w:cs="Times New Roman"/>
          <w:sz w:val="28"/>
        </w:rPr>
      </w:pPr>
      <w:r>
        <w:rPr>
          <w:rFonts w:ascii="Times New Roman" w:hAnsi="Times New Roman" w:cs="Times New Roman"/>
          <w:b/>
          <w:sz w:val="28"/>
        </w:rPr>
        <w:t>3. Права</w:t>
      </w:r>
    </w:p>
    <w:p w:rsidR="00000000" w:rsidRDefault="0083462A">
      <w:pPr>
        <w:pStyle w:val="ad"/>
        <w:ind w:firstLine="720"/>
        <w:jc w:val="both"/>
        <w:rPr>
          <w:rFonts w:ascii="Times New Roman" w:hAnsi="Times New Roman" w:cs="Times New Roman"/>
          <w:sz w:val="28"/>
        </w:rPr>
      </w:pPr>
      <w:r>
        <w:rPr>
          <w:rFonts w:ascii="Times New Roman" w:hAnsi="Times New Roman" w:cs="Times New Roman"/>
          <w:sz w:val="28"/>
        </w:rPr>
        <w:t>Ответственное лицо за выполнение мероприятий по антитеррор</w:t>
      </w:r>
      <w:r>
        <w:rPr>
          <w:rFonts w:ascii="Times New Roman" w:hAnsi="Times New Roman" w:cs="Times New Roman"/>
          <w:sz w:val="28"/>
        </w:rPr>
        <w:t>истической защите имеет право:</w:t>
      </w:r>
    </w:p>
    <w:p w:rsidR="00000000" w:rsidRDefault="0083462A">
      <w:pPr>
        <w:pStyle w:val="ad"/>
        <w:ind w:firstLine="720"/>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участвовать в подготовке проектов приказов и распоряжений руководителя ОО по вопросам обеспечения общественной безопасности и антитеррористической защиты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распоряжаться вверенным ему имуществом, инвентарем, иными материа</w:t>
      </w:r>
      <w:r>
        <w:rPr>
          <w:rFonts w:ascii="Times New Roman" w:hAnsi="Times New Roman" w:cs="Times New Roman"/>
          <w:sz w:val="28"/>
        </w:rPr>
        <w:t>льно-техническими средствами с соблюдением требований, определенных законодательными и нормативными правовыми актами;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подписывать и визировать документы в пределах своей компетенции;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инициировать и проводить совещания по вопросам антитеррористической зашит</w:t>
      </w:r>
      <w:r>
        <w:rPr>
          <w:rFonts w:ascii="Times New Roman" w:hAnsi="Times New Roman" w:cs="Times New Roman"/>
          <w:sz w:val="28"/>
        </w:rPr>
        <w:t>ы ОО, обеспечения общественной безопасности на объекте;</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запрашивать и получать от руководства и сотрудников ОО необходимую информацию и документы по вопросам обеспечения  общественной безопасности и антитеррористической защиты объекта;</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проводить проверки с</w:t>
      </w:r>
      <w:r>
        <w:rPr>
          <w:rFonts w:ascii="Times New Roman" w:hAnsi="Times New Roman" w:cs="Times New Roman"/>
          <w:sz w:val="28"/>
        </w:rPr>
        <w:t>воевременности и качества исполнения поручений по вопросам общественной безопасности и антитеррористической защиты объекта;</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требовать прекращения работ в случае нарушения установленных норм и требований, правил и инструкций по безопасности, давать рекоменд</w:t>
      </w:r>
      <w:r>
        <w:rPr>
          <w:rFonts w:ascii="Times New Roman" w:hAnsi="Times New Roman" w:cs="Times New Roman"/>
          <w:sz w:val="28"/>
        </w:rPr>
        <w:t>ации по устранению выявленных нарушений;</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отдавать распоряжения сотрудникам ОО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в установленном порядке вносить</w:t>
      </w:r>
      <w:r>
        <w:rPr>
          <w:rFonts w:ascii="Times New Roman" w:hAnsi="Times New Roman" w:cs="Times New Roman"/>
          <w:sz w:val="28"/>
        </w:rPr>
        <w:t xml:space="preserve"> дополнения, изменения в инструкции по мерам безопасности;</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принимать согласованные с руководством ОО решения п</w:t>
      </w:r>
      <w:r>
        <w:rPr>
          <w:rFonts w:ascii="Times New Roman" w:hAnsi="Times New Roman" w:cs="Times New Roman"/>
          <w:sz w:val="28"/>
        </w:rPr>
        <w:t>о вопросам организации и проведения мероприятий по обеспечению безопасности, антитеррористической защиты ОО;</w:t>
      </w:r>
    </w:p>
    <w:p w:rsidR="00000000" w:rsidRDefault="0083462A">
      <w:pPr>
        <w:pStyle w:val="ad"/>
        <w:numPr>
          <w:ilvl w:val="0"/>
          <w:numId w:val="28"/>
        </w:numPr>
        <w:tabs>
          <w:tab w:val="left" w:pos="1451"/>
        </w:tabs>
        <w:ind w:left="0" w:firstLine="720"/>
        <w:jc w:val="both"/>
        <w:rPr>
          <w:rFonts w:ascii="Times New Roman" w:hAnsi="Times New Roman" w:cs="Times New Roman"/>
          <w:sz w:val="28"/>
        </w:rPr>
      </w:pPr>
      <w:r>
        <w:rPr>
          <w:rFonts w:ascii="Times New Roman" w:hAnsi="Times New Roman" w:cs="Times New Roman"/>
          <w:sz w:val="28"/>
        </w:rPr>
        <w:t>по поручению руководителя ОО представительствовать в различных органах и организациях по вопросам, входящим в его компетенцию.</w:t>
      </w:r>
    </w:p>
    <w:p w:rsidR="00000000" w:rsidRDefault="0083462A">
      <w:pPr>
        <w:pStyle w:val="ad"/>
        <w:jc w:val="both"/>
        <w:rPr>
          <w:rFonts w:ascii="Times New Roman" w:hAnsi="Times New Roman" w:cs="Times New Roman"/>
          <w:sz w:val="28"/>
        </w:rPr>
      </w:pPr>
      <w:r>
        <w:rPr>
          <w:rFonts w:ascii="Times New Roman" w:hAnsi="Times New Roman" w:cs="Times New Roman"/>
          <w:sz w:val="28"/>
        </w:rPr>
        <w:t>Ознакомлен:</w:t>
      </w:r>
    </w:p>
    <w:p w:rsidR="00000000" w:rsidRDefault="0083462A">
      <w:pPr>
        <w:pStyle w:val="ad"/>
        <w:jc w:val="both"/>
        <w:rPr>
          <w:rFonts w:ascii="Times New Roman" w:eastAsia="Times New Roman" w:hAnsi="Times New Roman" w:cs="Times New Roman"/>
          <w:sz w:val="28"/>
        </w:rPr>
      </w:pPr>
      <w:r>
        <w:rPr>
          <w:rFonts w:ascii="Times New Roman" w:hAnsi="Times New Roman" w:cs="Times New Roman"/>
          <w:sz w:val="28"/>
        </w:rPr>
        <w:t>ответств</w:t>
      </w:r>
      <w:r>
        <w:rPr>
          <w:rFonts w:ascii="Times New Roman" w:hAnsi="Times New Roman" w:cs="Times New Roman"/>
          <w:sz w:val="28"/>
        </w:rPr>
        <w:t xml:space="preserve">енный за  выполнение мероприятий </w:t>
      </w:r>
    </w:p>
    <w:p w:rsidR="00000000" w:rsidRDefault="0083462A">
      <w:pPr>
        <w:pStyle w:val="ad"/>
        <w:jc w:val="both"/>
        <w:rPr>
          <w:rFonts w:ascii="Times New Roman" w:hAnsi="Times New Roman" w:cs="Times New Roman"/>
          <w:sz w:val="28"/>
        </w:rPr>
      </w:pPr>
      <w:r>
        <w:rPr>
          <w:rFonts w:ascii="Times New Roman" w:eastAsia="Times New Roman" w:hAnsi="Times New Roman" w:cs="Times New Roman"/>
          <w:sz w:val="28"/>
        </w:rPr>
        <w:t xml:space="preserve"> </w:t>
      </w:r>
      <w:r>
        <w:rPr>
          <w:rFonts w:ascii="Times New Roman" w:hAnsi="Times New Roman" w:cs="Times New Roman"/>
          <w:sz w:val="28"/>
        </w:rPr>
        <w:t xml:space="preserve">по антитеррористической защите  ОО                        </w:t>
      </w:r>
    </w:p>
    <w:p w:rsidR="00000000" w:rsidRDefault="0083462A">
      <w:pPr>
        <w:pStyle w:val="ad"/>
        <w:jc w:val="both"/>
        <w:rPr>
          <w:rFonts w:ascii="Times New Roman" w:hAnsi="Times New Roman" w:cs="Times New Roman"/>
          <w:sz w:val="28"/>
        </w:rPr>
      </w:pPr>
    </w:p>
    <w:p w:rsidR="00000000" w:rsidRDefault="0083462A">
      <w:pPr>
        <w:pStyle w:val="ad"/>
        <w:jc w:val="both"/>
        <w:rPr>
          <w:rFonts w:ascii="Times New Roman" w:eastAsia="Times New Roman" w:hAnsi="Times New Roman" w:cs="Times New Roman"/>
          <w:szCs w:val="24"/>
        </w:rPr>
      </w:pPr>
      <w:r>
        <w:rPr>
          <w:rFonts w:ascii="Times New Roman" w:eastAsia="Times New Roman" w:hAnsi="Times New Roman" w:cs="Times New Roman"/>
          <w:sz w:val="28"/>
        </w:rPr>
        <w:t xml:space="preserve">                                               </w:t>
      </w:r>
      <w:r>
        <w:rPr>
          <w:rFonts w:ascii="Times New Roman" w:hAnsi="Times New Roman" w:cs="Times New Roman"/>
          <w:sz w:val="28"/>
        </w:rPr>
        <w:t>Директор школы  ____________ Акъюлов К.С.</w:t>
      </w:r>
    </w:p>
    <w:p w:rsidR="00000000" w:rsidRDefault="0083462A">
      <w:pPr>
        <w:pStyle w:val="ad"/>
        <w:jc w:val="both"/>
        <w:rPr>
          <w:rFonts w:ascii="Times New Roman" w:eastAsia="Times New Roman" w:hAnsi="Times New Roman" w:cs="Times New Roman"/>
        </w:rPr>
        <w:sectPr w:rsidR="00000000">
          <w:headerReference w:type="even" r:id="rId32"/>
          <w:headerReference w:type="default" r:id="rId33"/>
          <w:footerReference w:type="even" r:id="rId34"/>
          <w:footerReference w:type="default" r:id="rId35"/>
          <w:headerReference w:type="first" r:id="rId36"/>
          <w:footerReference w:type="first" r:id="rId37"/>
          <w:pgSz w:w="11906" w:h="16838"/>
          <w:pgMar w:top="1647" w:right="1134" w:bottom="1134" w:left="1134" w:header="1134" w:footer="720" w:gutter="0"/>
          <w:cols w:space="720"/>
          <w:docGrid w:linePitch="360"/>
        </w:sectPr>
      </w:pPr>
      <w:r>
        <w:rPr>
          <w:rFonts w:ascii="Times New Roman" w:eastAsia="Times New Roman" w:hAnsi="Times New Roman" w:cs="Times New Roman"/>
          <w:szCs w:val="24"/>
        </w:rPr>
        <w:lastRenderedPageBreak/>
        <w:t xml:space="preserve">                                    </w:t>
      </w:r>
    </w:p>
    <w:p w:rsidR="00000000" w:rsidRDefault="0083462A">
      <w:pPr>
        <w:rPr>
          <w:rFonts w:ascii="Times New Roman" w:eastAsia="Times New Roman" w:hAnsi="Times New Roman" w:cs="Times New Roman"/>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t xml:space="preserve">СОГЛАСОВАНО                       </w:t>
      </w:r>
      <w:r>
        <w:rPr>
          <w:rFonts w:ascii="Times New Roman" w:hAnsi="Times New Roman" w:cs="Times New Roman"/>
        </w:rPr>
        <w:t xml:space="preserve">                                                                          УТВЕРЖДАЮ    АНО ССОН  «Ильгам»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Директор  ________                                </w:t>
      </w:r>
      <w:r>
        <w:rPr>
          <w:rFonts w:ascii="Times New Roman" w:hAnsi="Times New Roman" w:cs="Times New Roman"/>
        </w:rPr>
        <w:t xml:space="preserve">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И.Р. Султанбаев /                                                                                  Протокол №</w:t>
      </w:r>
    </w:p>
    <w:p w:rsidR="00000000" w:rsidRDefault="0083462A">
      <w:pPr>
        <w:widowControl/>
        <w:suppressAutoHyphens w:val="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»________________2018г.                                         </w:t>
      </w:r>
      <w:r>
        <w:rPr>
          <w:rFonts w:ascii="Times New Roman" w:hAnsi="Times New Roman" w:cs="Times New Roman"/>
        </w:rPr>
        <w:t xml:space="preserve">                        « 24 » августа 2018г. </w:t>
      </w:r>
    </w:p>
    <w:p w:rsidR="00000000" w:rsidRDefault="0083462A">
      <w:pPr>
        <w:widowControl/>
        <w:suppressAutoHyphens w:val="0"/>
        <w:ind w:left="5159"/>
        <w:jc w:val="right"/>
        <w:rPr>
          <w:rFonts w:ascii="Times New Roman" w:hAnsi="Times New Roman" w:cs="Times New Roman"/>
        </w:rPr>
      </w:pPr>
    </w:p>
    <w:tbl>
      <w:tblPr>
        <w:tblW w:w="0" w:type="auto"/>
        <w:tblLayout w:type="fixed"/>
        <w:tblLook w:val="0000"/>
      </w:tblPr>
      <w:tblGrid>
        <w:gridCol w:w="4788"/>
        <w:gridCol w:w="5057"/>
      </w:tblGrid>
      <w:tr w:rsidR="00000000">
        <w:tc>
          <w:tcPr>
            <w:tcW w:w="4788" w:type="dxa"/>
            <w:shd w:val="clear" w:color="auto" w:fill="auto"/>
          </w:tcPr>
          <w:p w:rsidR="00000000" w:rsidRDefault="0083462A">
            <w:pPr>
              <w:pStyle w:val="a9"/>
              <w:snapToGrid w:val="0"/>
              <w:jc w:val="both"/>
            </w:pPr>
          </w:p>
        </w:tc>
        <w:tc>
          <w:tcPr>
            <w:tcW w:w="5057" w:type="dxa"/>
            <w:shd w:val="clear" w:color="auto" w:fill="auto"/>
          </w:tcPr>
          <w:p w:rsidR="00000000" w:rsidRDefault="0083462A">
            <w:pPr>
              <w:snapToGrid w:val="0"/>
              <w:rPr>
                <w:rFonts w:ascii="Times New Roman" w:hAnsi="Times New Roman" w:cs="Times New Roman"/>
              </w:rPr>
            </w:pPr>
          </w:p>
        </w:tc>
      </w:tr>
    </w:tbl>
    <w:p w:rsidR="00000000" w:rsidRDefault="0083462A">
      <w:pPr>
        <w:pStyle w:val="a9"/>
      </w:pPr>
    </w:p>
    <w:p w:rsidR="00000000" w:rsidRDefault="0083462A">
      <w:pPr>
        <w:pStyle w:val="a9"/>
        <w:jc w:val="center"/>
        <w:rPr>
          <w:rFonts w:ascii="Times New Roman" w:hAnsi="Times New Roman" w:cs="Times New Roman"/>
          <w:b/>
          <w:bCs/>
        </w:rPr>
      </w:pPr>
      <w:r>
        <w:rPr>
          <w:rFonts w:ascii="Times New Roman" w:hAnsi="Times New Roman" w:cs="Times New Roman"/>
          <w:b/>
          <w:bCs/>
        </w:rPr>
        <w:t>ПРИМЕРНОЕ ПОЛОЖЕНИЕ</w:t>
      </w:r>
    </w:p>
    <w:p w:rsidR="00000000" w:rsidRDefault="0083462A">
      <w:pPr>
        <w:pStyle w:val="a9"/>
        <w:jc w:val="center"/>
        <w:rPr>
          <w:rFonts w:ascii="Times New Roman" w:hAnsi="Times New Roman" w:cs="Times New Roman"/>
          <w:b/>
          <w:bCs/>
        </w:rPr>
      </w:pPr>
      <w:r>
        <w:rPr>
          <w:rFonts w:ascii="Times New Roman" w:hAnsi="Times New Roman" w:cs="Times New Roman"/>
          <w:b/>
          <w:bCs/>
        </w:rPr>
        <w:t>ОБ ОРГАНИЗАЦИИ ПРОПУСКНОГО РЕЖИМА</w:t>
      </w:r>
    </w:p>
    <w:p w:rsidR="00000000" w:rsidRDefault="0083462A">
      <w:pPr>
        <w:pStyle w:val="a9"/>
        <w:jc w:val="center"/>
        <w:rPr>
          <w:rFonts w:ascii="Times New Roman" w:hAnsi="Times New Roman" w:cs="Times New Roman"/>
          <w:b/>
          <w:bCs/>
          <w:color w:val="000000"/>
        </w:rPr>
      </w:pPr>
      <w:r>
        <w:rPr>
          <w:rFonts w:ascii="Times New Roman" w:hAnsi="Times New Roman" w:cs="Times New Roman"/>
          <w:b/>
          <w:bCs/>
        </w:rPr>
        <w:t>В</w:t>
      </w:r>
      <w:r>
        <w:rPr>
          <w:rFonts w:ascii="Times New Roman" w:hAnsi="Times New Roman" w:cs="Times New Roman"/>
          <w:b/>
          <w:bCs/>
          <w:color w:val="000000"/>
        </w:rPr>
        <w:t xml:space="preserve"> МОАУ школа-иртернат д. Новониколаевка</w:t>
      </w:r>
    </w:p>
    <w:p w:rsidR="00000000" w:rsidRDefault="0083462A">
      <w:pPr>
        <w:shd w:val="clear" w:color="auto" w:fill="FFFFFF"/>
        <w:ind w:left="34"/>
        <w:jc w:val="center"/>
        <w:rPr>
          <w:rFonts w:ascii="Times New Roman" w:hAnsi="Times New Roman" w:cs="Times New Roman"/>
          <w:b/>
          <w:bCs/>
          <w:color w:val="000000"/>
          <w:sz w:val="28"/>
          <w:szCs w:val="28"/>
        </w:rPr>
      </w:pPr>
    </w:p>
    <w:p w:rsidR="00000000" w:rsidRDefault="0083462A">
      <w:pPr>
        <w:shd w:val="clear" w:color="auto" w:fill="FFFFFF"/>
        <w:ind w:left="3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000000" w:rsidRDefault="0083462A">
      <w:pPr>
        <w:shd w:val="clear" w:color="auto" w:fill="FFFFFF"/>
        <w:ind w:left="34"/>
        <w:rPr>
          <w:rFonts w:ascii="Times New Roman" w:hAnsi="Times New Roman" w:cs="Times New Roman"/>
          <w:b/>
          <w:bCs/>
          <w:color w:val="000000"/>
          <w:sz w:val="28"/>
          <w:szCs w:val="28"/>
        </w:rPr>
      </w:pPr>
    </w:p>
    <w:p w:rsidR="00000000" w:rsidRDefault="0083462A">
      <w:pPr>
        <w:shd w:val="clear" w:color="auto" w:fill="FFFFFF"/>
        <w:tabs>
          <w:tab w:val="left" w:pos="1234"/>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Настоящим Положением определяется организация и порядок осуществления пропускного режима </w:t>
      </w:r>
      <w:r>
        <w:rPr>
          <w:rFonts w:ascii="Times New Roman" w:hAnsi="Times New Roman" w:cs="Times New Roman"/>
          <w:color w:val="000000"/>
          <w:sz w:val="28"/>
          <w:szCs w:val="28"/>
        </w:rPr>
        <w:t>в</w:t>
      </w:r>
      <w:r>
        <w:rPr>
          <w:rFonts w:ascii="Times New Roman" w:hAnsi="Times New Roman" w:cs="Times New Roman"/>
          <w:color w:val="000000"/>
        </w:rPr>
        <w:t xml:space="preserve"> МОАУ школа-иртернат д. Новониколаевка</w:t>
      </w:r>
      <w:r>
        <w:rPr>
          <w:rFonts w:ascii="Times New Roman" w:hAnsi="Times New Roman" w:cs="Times New Roman"/>
          <w:i/>
          <w:color w:val="000000"/>
        </w:rPr>
        <w:t xml:space="preserve"> </w:t>
      </w:r>
      <w:r>
        <w:rPr>
          <w:rFonts w:ascii="Times New Roman" w:hAnsi="Times New Roman" w:cs="Times New Roman"/>
          <w:color w:val="000000"/>
          <w:sz w:val="28"/>
          <w:szCs w:val="28"/>
        </w:rPr>
        <w:t xml:space="preserve">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обучающихся (воспитанников), педагогических работников и </w:t>
      </w:r>
      <w:r>
        <w:rPr>
          <w:rFonts w:ascii="Times New Roman" w:hAnsi="Times New Roman" w:cs="Times New Roman"/>
          <w:color w:val="000000"/>
          <w:sz w:val="28"/>
          <w:szCs w:val="28"/>
        </w:rPr>
        <w:t>технического персонала ОО.</w:t>
      </w:r>
    </w:p>
    <w:p w:rsidR="00000000" w:rsidRDefault="0083462A">
      <w:pPr>
        <w:shd w:val="clear" w:color="auto" w:fill="FFFFFF"/>
        <w:tabs>
          <w:tab w:val="left" w:pos="1234"/>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Пропускной режим в ОО осуществляется:</w:t>
      </w:r>
    </w:p>
    <w:p w:rsidR="00000000" w:rsidRDefault="0083462A">
      <w:pPr>
        <w:shd w:val="clear" w:color="auto" w:fill="FFFFFF"/>
        <w:tabs>
          <w:tab w:val="left" w:pos="1234"/>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учебное время </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 сторожем, дежурным администратором, охранником ЧОП), </w:t>
      </w:r>
      <w:r>
        <w:rPr>
          <w:rFonts w:ascii="Times New Roman" w:hAnsi="Times New Roman" w:cs="Times New Roman"/>
          <w:i/>
          <w:color w:val="000000"/>
          <w:sz w:val="28"/>
          <w:szCs w:val="28"/>
        </w:rPr>
        <w:t xml:space="preserve">в  </w:t>
      </w:r>
      <w:r>
        <w:rPr>
          <w:rFonts w:ascii="Times New Roman" w:hAnsi="Times New Roman" w:cs="Times New Roman"/>
          <w:color w:val="000000"/>
          <w:sz w:val="28"/>
          <w:szCs w:val="28"/>
        </w:rPr>
        <w:t>( с ___ ч. ___ мин. до ___ ч. ___ мин.).</w:t>
      </w:r>
    </w:p>
    <w:p w:rsidR="00000000" w:rsidRDefault="0083462A">
      <w:pPr>
        <w:shd w:val="clear" w:color="auto" w:fill="FFFFFF"/>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В ночное время, в выходные и праздничные дни </w:t>
      </w:r>
      <w:r>
        <w:rPr>
          <w:rFonts w:ascii="Times New Roman" w:hAnsi="Times New Roman" w:cs="Times New Roman"/>
          <w:i/>
          <w:color w:val="000000"/>
          <w:sz w:val="28"/>
          <w:szCs w:val="28"/>
        </w:rPr>
        <w:t xml:space="preserve">сторожем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i/>
          <w:color w:val="000000"/>
          <w:sz w:val="28"/>
          <w:szCs w:val="28"/>
        </w:rPr>
        <w:t>( с ___ ч. ___ мин</w:t>
      </w:r>
      <w:r>
        <w:rPr>
          <w:rFonts w:ascii="Times New Roman" w:hAnsi="Times New Roman" w:cs="Times New Roman"/>
          <w:i/>
          <w:color w:val="000000"/>
          <w:sz w:val="28"/>
          <w:szCs w:val="28"/>
        </w:rPr>
        <w:t>. до ___ ч. ___ мин.)</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Ответственным за организацию и обеспечение пропускного режима  на территории  назначается приказом один из заместителей руководителя ОО – дежурный администратор.</w:t>
      </w:r>
    </w:p>
    <w:p w:rsidR="00000000" w:rsidRDefault="0083462A">
      <w:pPr>
        <w:shd w:val="clear" w:color="auto" w:fill="FFFFFF"/>
        <w:ind w:firstLine="720"/>
        <w:jc w:val="both"/>
        <w:rPr>
          <w:rFonts w:ascii="Times New Roman" w:hAnsi="Times New Roman" w:cs="Times New Roman"/>
          <w:b/>
          <w:bCs/>
          <w:color w:val="000000"/>
          <w:sz w:val="28"/>
          <w:szCs w:val="28"/>
        </w:rPr>
      </w:pPr>
      <w:r>
        <w:rPr>
          <w:rFonts w:ascii="Times New Roman" w:hAnsi="Times New Roman" w:cs="Times New Roman"/>
          <w:color w:val="000000"/>
          <w:sz w:val="28"/>
          <w:szCs w:val="28"/>
        </w:rPr>
        <w:t>Пропускной режим в учебное время осуществляется охранниками (вахтером, с</w:t>
      </w:r>
      <w:r>
        <w:rPr>
          <w:rFonts w:ascii="Times New Roman" w:hAnsi="Times New Roman" w:cs="Times New Roman"/>
          <w:color w:val="000000"/>
          <w:sz w:val="28"/>
          <w:szCs w:val="28"/>
        </w:rPr>
        <w:t>торожем) ОО, дежурным администратором, учителем дежурного класса.</w:t>
      </w:r>
    </w:p>
    <w:p w:rsidR="00000000" w:rsidRDefault="0083462A">
      <w:pPr>
        <w:shd w:val="clear" w:color="auto" w:fill="FFFFFF"/>
        <w:ind w:right="29"/>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shd w:val="clear" w:color="auto" w:fill="FFFFFF"/>
        <w:ind w:right="2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ОРГАНИЗАЦИЯ ПРОПУСКНОГО РЕЖИМА</w:t>
      </w:r>
    </w:p>
    <w:p w:rsidR="00000000" w:rsidRDefault="0083462A">
      <w:pPr>
        <w:shd w:val="clear" w:color="auto" w:fill="FFFFFF"/>
        <w:ind w:right="29"/>
        <w:jc w:val="center"/>
        <w:rPr>
          <w:rFonts w:ascii="Times New Roman" w:hAnsi="Times New Roman" w:cs="Times New Roman"/>
          <w:b/>
          <w:bCs/>
          <w:color w:val="000000"/>
          <w:sz w:val="28"/>
          <w:szCs w:val="28"/>
        </w:rPr>
      </w:pPr>
    </w:p>
    <w:p w:rsidR="00000000" w:rsidRDefault="0083462A">
      <w:pPr>
        <w:ind w:firstLine="720"/>
        <w:jc w:val="both"/>
        <w:rPr>
          <w:rFonts w:ascii="Times New Roman" w:hAnsi="Times New Roman" w:cs="Times New Roman"/>
          <w:sz w:val="28"/>
          <w:szCs w:val="28"/>
        </w:rPr>
      </w:pPr>
      <w:r>
        <w:rPr>
          <w:rFonts w:ascii="Times New Roman" w:hAnsi="Times New Roman" w:cs="Times New Roman"/>
          <w:bCs/>
          <w:color w:val="000000"/>
          <w:sz w:val="28"/>
          <w:szCs w:val="28"/>
        </w:rPr>
        <w:t>2.1. Прием обучающихся, работников ОО и посетителей.</w:t>
      </w:r>
    </w:p>
    <w:p w:rsidR="00000000" w:rsidRDefault="0083462A">
      <w:pPr>
        <w:ind w:firstLine="720"/>
        <w:jc w:val="both"/>
        <w:rPr>
          <w:rFonts w:ascii="Times New Roman" w:hAnsi="Times New Roman" w:cs="Times New Roman"/>
          <w:i/>
          <w:iCs/>
          <w:color w:val="000000"/>
          <w:sz w:val="28"/>
          <w:szCs w:val="28"/>
          <w:shd w:val="clear" w:color="auto" w:fill="FFFF99"/>
        </w:rPr>
      </w:pPr>
      <w:r>
        <w:rPr>
          <w:rFonts w:ascii="Times New Roman" w:hAnsi="Times New Roman" w:cs="Times New Roman"/>
          <w:sz w:val="28"/>
          <w:szCs w:val="28"/>
        </w:rPr>
        <w:t>Вход обучающихся (воспитанников) в ОО на учебные занятия осуществляется самостоятельно или в со</w:t>
      </w:r>
      <w:r>
        <w:rPr>
          <w:rFonts w:ascii="Times New Roman" w:hAnsi="Times New Roman" w:cs="Times New Roman"/>
          <w:sz w:val="28"/>
          <w:szCs w:val="28"/>
        </w:rPr>
        <w:t>провождении родителей без предъявления документов и записи в журнале регистрации посетителей с ___ ч. ___ мин. по ___ ч. ___ мин. (</w:t>
      </w:r>
      <w:r>
        <w:rPr>
          <w:rFonts w:ascii="Times New Roman" w:hAnsi="Times New Roman" w:cs="Times New Roman"/>
          <w:sz w:val="28"/>
          <w:szCs w:val="28"/>
          <w:lang w:val="en-US"/>
        </w:rPr>
        <w:t>I</w:t>
      </w:r>
      <w:r>
        <w:rPr>
          <w:rFonts w:ascii="Times New Roman" w:hAnsi="Times New Roman" w:cs="Times New Roman"/>
          <w:sz w:val="28"/>
          <w:szCs w:val="28"/>
        </w:rPr>
        <w:t xml:space="preserve"> смена) и  с ___ ч. ___ мин. по ___ ч. ___ мин. (</w:t>
      </w:r>
      <w:r>
        <w:rPr>
          <w:rFonts w:ascii="Times New Roman" w:hAnsi="Times New Roman" w:cs="Times New Roman"/>
          <w:sz w:val="28"/>
          <w:szCs w:val="28"/>
          <w:lang w:val="en-US"/>
        </w:rPr>
        <w:t>II</w:t>
      </w:r>
      <w:r>
        <w:rPr>
          <w:rFonts w:ascii="Times New Roman" w:hAnsi="Times New Roman" w:cs="Times New Roman"/>
          <w:sz w:val="28"/>
          <w:szCs w:val="28"/>
        </w:rPr>
        <w:t xml:space="preserve"> смена).</w:t>
      </w:r>
    </w:p>
    <w:p w:rsidR="00000000" w:rsidRDefault="0083462A">
      <w:pPr>
        <w:ind w:firstLine="720"/>
        <w:jc w:val="both"/>
        <w:rPr>
          <w:rFonts w:ascii="Times New Roman" w:hAnsi="Times New Roman" w:cs="Times New Roman"/>
          <w:i/>
          <w:iCs/>
          <w:color w:val="000000"/>
          <w:sz w:val="28"/>
          <w:szCs w:val="28"/>
          <w:shd w:val="clear" w:color="auto" w:fill="FFFF99"/>
        </w:rPr>
      </w:pPr>
      <w:r>
        <w:rPr>
          <w:rFonts w:ascii="Times New Roman" w:hAnsi="Times New Roman" w:cs="Times New Roman"/>
          <w:i/>
          <w:iCs/>
          <w:color w:val="000000"/>
          <w:sz w:val="28"/>
          <w:szCs w:val="28"/>
          <w:shd w:val="clear" w:color="auto" w:fill="FFFF99"/>
        </w:rPr>
        <w:t xml:space="preserve">(В остальное время учащиеся (воспитанники) пропускаются в школу </w:t>
      </w:r>
      <w:r>
        <w:rPr>
          <w:rFonts w:ascii="Times New Roman" w:hAnsi="Times New Roman" w:cs="Times New Roman"/>
          <w:i/>
          <w:iCs/>
          <w:color w:val="000000"/>
          <w:sz w:val="28"/>
          <w:szCs w:val="28"/>
          <w:shd w:val="clear" w:color="auto" w:fill="FFFF99"/>
        </w:rPr>
        <w:t>по предъявлении документа образца, установленного администрацией ОО (указать наименование документа).</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i/>
          <w:iCs/>
          <w:color w:val="000000"/>
          <w:sz w:val="28"/>
          <w:szCs w:val="28"/>
          <w:shd w:val="clear" w:color="auto" w:fill="FFFF99"/>
        </w:rPr>
        <w:t>(Педагогические (инженерно-педагогические) работники и технический персонал ОО  пропускаются на территорию ОО по предъявлении документа образца, установле</w:t>
      </w:r>
      <w:r>
        <w:rPr>
          <w:rFonts w:ascii="Times New Roman" w:hAnsi="Times New Roman" w:cs="Times New Roman"/>
          <w:i/>
          <w:iCs/>
          <w:color w:val="000000"/>
          <w:sz w:val="28"/>
          <w:szCs w:val="28"/>
          <w:shd w:val="clear" w:color="auto" w:fill="FFFF99"/>
        </w:rPr>
        <w:t>нного администрацией ОО (указать наименование документа) без записи в журнале регистрации посетителей.)</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Посетители (посторонние лица) пропускаются в ОО на основании паспорта или иного документа, удостоверяющего личность с обязательной фиксацией данных доку</w:t>
      </w:r>
      <w:r>
        <w:rPr>
          <w:rFonts w:ascii="Times New Roman" w:hAnsi="Times New Roman" w:cs="Times New Roman"/>
          <w:color w:val="000000"/>
          <w:sz w:val="28"/>
          <w:szCs w:val="28"/>
        </w:rPr>
        <w:t>мента в журнале регистрации посетителей (паспортные данные, время прибытия, время убытия, к кому прибыл, цель посещения ОО).</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выполнении в ОО строительных и ремонтных работ, допуск рабочих осуществляется по списку подрядной организации, согласованному с</w:t>
      </w:r>
      <w:r>
        <w:rPr>
          <w:rFonts w:ascii="Times New Roman" w:hAnsi="Times New Roman" w:cs="Times New Roman"/>
          <w:color w:val="000000"/>
          <w:sz w:val="28"/>
          <w:szCs w:val="28"/>
        </w:rPr>
        <w:t xml:space="preserve"> руководителем ОО.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000000" w:rsidRDefault="0083462A">
      <w:pPr>
        <w:ind w:firstLine="720"/>
        <w:jc w:val="both"/>
        <w:rPr>
          <w:rFonts w:ascii="Times New Roman" w:hAnsi="Times New Roman" w:cs="Times New Roman"/>
          <w:sz w:val="28"/>
          <w:szCs w:val="28"/>
        </w:rPr>
      </w:pPr>
      <w:r>
        <w:rPr>
          <w:rFonts w:ascii="Times New Roman" w:hAnsi="Times New Roman" w:cs="Times New Roman"/>
          <w:color w:val="000000"/>
          <w:sz w:val="28"/>
          <w:szCs w:val="28"/>
        </w:rPr>
        <w:t>Посетитель, после записи его данных в журнале регистрации посетителей, перемещается по террито</w:t>
      </w:r>
      <w:r>
        <w:rPr>
          <w:rFonts w:ascii="Times New Roman" w:hAnsi="Times New Roman" w:cs="Times New Roman"/>
          <w:color w:val="000000"/>
          <w:sz w:val="28"/>
          <w:szCs w:val="28"/>
        </w:rPr>
        <w:t>рии ОО в сопровождении дежурного педагогического работника или педагогического работника, к которому прибыл посетитель.</w:t>
      </w:r>
    </w:p>
    <w:p w:rsidR="00000000" w:rsidRDefault="0083462A">
      <w:pPr>
        <w:ind w:firstLine="720"/>
        <w:jc w:val="both"/>
      </w:pPr>
      <w:r>
        <w:rPr>
          <w:rFonts w:ascii="Times New Roman" w:hAnsi="Times New Roman" w:cs="Times New Roman"/>
          <w:sz w:val="28"/>
          <w:szCs w:val="28"/>
        </w:rPr>
        <w:t>Пропуск посетителей в здание ОО во время учебных занятий допускается только с разрешения руководителя ОО.</w:t>
      </w:r>
    </w:p>
    <w:p w:rsidR="00000000" w:rsidRDefault="0083462A">
      <w:pPr>
        <w:ind w:firstLine="720"/>
        <w:jc w:val="both"/>
        <w:rPr>
          <w:rFonts w:ascii="Times New Roman" w:hAnsi="Times New Roman" w:cs="Times New Roman"/>
          <w:sz w:val="28"/>
          <w:szCs w:val="28"/>
        </w:rPr>
      </w:pPr>
      <w:r>
        <w:pict>
          <v:line id="_x0000_s2055" style="position:absolute;left:0;text-align:left;z-index:251643392" from="-81321.6pt,-38598.3pt" to="-81321.6pt,-38598.3pt" strokeweight=".26mm">
            <v:stroke joinstyle="miter"/>
          </v:line>
        </w:pict>
      </w:r>
      <w:r>
        <w:pict>
          <v:line id="_x0000_s2056" style="position:absolute;left:0;text-align:left;z-index:251644416" from="-81321.6pt,-38598.3pt" to="-81321.6pt,-38598.3pt" strokeweight=".26mm">
            <v:stroke joinstyle="miter"/>
          </v:line>
        </w:pict>
      </w:r>
      <w:r>
        <w:rPr>
          <w:rFonts w:ascii="Times New Roman" w:hAnsi="Times New Roman" w:cs="Times New Roman"/>
          <w:sz w:val="28"/>
          <w:szCs w:val="28"/>
        </w:rPr>
        <w:t>П</w:t>
      </w:r>
      <w:r>
        <w:rPr>
          <w:rFonts w:ascii="Times New Roman" w:hAnsi="Times New Roman" w:cs="Times New Roman"/>
          <w:sz w:val="28"/>
          <w:szCs w:val="28"/>
        </w:rPr>
        <w:t>роход родителей, сопровожда</w:t>
      </w:r>
      <w:r>
        <w:rPr>
          <w:rFonts w:ascii="Times New Roman" w:hAnsi="Times New Roman" w:cs="Times New Roman"/>
          <w:sz w:val="28"/>
          <w:szCs w:val="28"/>
        </w:rPr>
        <w:t>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времени, отведенного для входа обучающихся (воспитанников) на занятия или их выхода с </w:t>
      </w:r>
      <w:r>
        <w:rPr>
          <w:rFonts w:ascii="Times New Roman" w:hAnsi="Times New Roman" w:cs="Times New Roman"/>
          <w:sz w:val="28"/>
          <w:szCs w:val="28"/>
        </w:rPr>
        <w:t xml:space="preserve">занятий охранник (дежурный администратор) обязан произвести осмотр помещений ОО на предмет выявления посторонних, взрывоопасных и подозрительных предметов. </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sz w:val="28"/>
          <w:szCs w:val="28"/>
        </w:rPr>
        <w:t>Проход родителей на классные собрания, классные часы осуществляется по списку, составленному и подп</w:t>
      </w:r>
      <w:r>
        <w:rPr>
          <w:rFonts w:ascii="Times New Roman" w:hAnsi="Times New Roman" w:cs="Times New Roman"/>
          <w:sz w:val="28"/>
          <w:szCs w:val="28"/>
        </w:rPr>
        <w:t>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000000" w:rsidRDefault="0083462A">
      <w:pPr>
        <w:shd w:val="clear" w:color="auto" w:fill="FFFFFF"/>
        <w:tabs>
          <w:tab w:val="left" w:pos="1445"/>
        </w:tabs>
        <w:ind w:firstLine="720"/>
        <w:jc w:val="both"/>
        <w:rPr>
          <w:rFonts w:ascii="Times New Roman" w:hAnsi="Times New Roman" w:cs="Times New Roman"/>
          <w:bCs/>
          <w:sz w:val="28"/>
          <w:szCs w:val="28"/>
        </w:rPr>
      </w:pPr>
      <w:r>
        <w:rPr>
          <w:rFonts w:ascii="Times New Roman" w:hAnsi="Times New Roman" w:cs="Times New Roman"/>
          <w:color w:val="000000"/>
          <w:sz w:val="28"/>
          <w:szCs w:val="28"/>
        </w:rPr>
        <w:t>Нахождение участников образовательного процесса на территории объекта после окончания  учебной смен</w:t>
      </w:r>
      <w:r>
        <w:rPr>
          <w:rFonts w:ascii="Times New Roman" w:hAnsi="Times New Roman" w:cs="Times New Roman"/>
          <w:color w:val="000000"/>
          <w:sz w:val="28"/>
          <w:szCs w:val="28"/>
        </w:rPr>
        <w:t xml:space="preserve">ы и рабочего дня без соответствующего </w:t>
      </w:r>
      <w:r>
        <w:rPr>
          <w:rFonts w:ascii="Times New Roman" w:hAnsi="Times New Roman" w:cs="Times New Roman"/>
          <w:color w:val="000000"/>
          <w:sz w:val="28"/>
          <w:szCs w:val="28"/>
        </w:rPr>
        <w:lastRenderedPageBreak/>
        <w:t>разрешения руководства ОО запрещается.</w:t>
      </w:r>
    </w:p>
    <w:p w:rsidR="00000000" w:rsidRDefault="0083462A">
      <w:pPr>
        <w:ind w:firstLine="720"/>
        <w:rPr>
          <w:rFonts w:ascii="Times New Roman" w:hAnsi="Times New Roman" w:cs="Times New Roman"/>
          <w:sz w:val="28"/>
          <w:szCs w:val="28"/>
        </w:rPr>
      </w:pPr>
      <w:r>
        <w:rPr>
          <w:rFonts w:ascii="Times New Roman" w:hAnsi="Times New Roman" w:cs="Times New Roman"/>
          <w:bCs/>
          <w:sz w:val="28"/>
          <w:szCs w:val="28"/>
        </w:rPr>
        <w:t>2.2. Осмотр вещей посетителей.</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При наличии у посетителей ручной клади охранник  ОО предлагает добровольно предъявить содержимое ручной клади.</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В случае отказа - вызывается дежурный</w:t>
      </w:r>
      <w:r>
        <w:rPr>
          <w:rFonts w:ascii="Times New Roman" w:hAnsi="Times New Roman" w:cs="Times New Roman"/>
          <w:sz w:val="28"/>
          <w:szCs w:val="28"/>
        </w:rPr>
        <w:t xml:space="preserve"> администратор ОО, посетителю предлагается подождать их у входа. При отказе предъявить содержимое ручной клади дежурному администратору посетитель не допускается в ОО.</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В случае, если посетитель, не предъявивший к осмотру ручную кладь, отказывается покинуть</w:t>
      </w:r>
      <w:r>
        <w:rPr>
          <w:rFonts w:ascii="Times New Roman" w:hAnsi="Times New Roman" w:cs="Times New Roman"/>
          <w:sz w:val="28"/>
          <w:szCs w:val="28"/>
        </w:rPr>
        <w:t xml:space="preserve"> ОО охранник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полиции, применяет средство тревожной сигнализации.</w:t>
      </w:r>
    </w:p>
    <w:p w:rsidR="00000000" w:rsidRDefault="0083462A">
      <w:pPr>
        <w:ind w:firstLine="720"/>
        <w:jc w:val="both"/>
        <w:rPr>
          <w:rFonts w:ascii="Times New Roman" w:hAnsi="Times New Roman" w:cs="Times New Roman"/>
          <w:b/>
          <w:sz w:val="28"/>
          <w:szCs w:val="28"/>
        </w:rPr>
      </w:pPr>
      <w:r>
        <w:rPr>
          <w:rFonts w:ascii="Times New Roman" w:hAnsi="Times New Roman" w:cs="Times New Roman"/>
          <w:sz w:val="28"/>
          <w:szCs w:val="28"/>
        </w:rPr>
        <w:t>Данные о посетите</w:t>
      </w:r>
      <w:r>
        <w:rPr>
          <w:rFonts w:ascii="Times New Roman" w:hAnsi="Times New Roman" w:cs="Times New Roman"/>
          <w:sz w:val="28"/>
          <w:szCs w:val="28"/>
        </w:rPr>
        <w:t xml:space="preserve">лях фиксируются в </w:t>
      </w:r>
      <w:r>
        <w:rPr>
          <w:rFonts w:ascii="Times New Roman" w:hAnsi="Times New Roman" w:cs="Times New Roman"/>
          <w:b/>
          <w:sz w:val="28"/>
          <w:szCs w:val="28"/>
        </w:rPr>
        <w:t>Журнале регистрации посетителей</w:t>
      </w:r>
      <w:r>
        <w:rPr>
          <w:rFonts w:ascii="Times New Roman" w:hAnsi="Times New Roman" w:cs="Times New Roman"/>
          <w:sz w:val="28"/>
          <w:szCs w:val="28"/>
        </w:rPr>
        <w:t>.</w:t>
      </w:r>
    </w:p>
    <w:p w:rsidR="00000000" w:rsidRDefault="0083462A">
      <w:pPr>
        <w:jc w:val="center"/>
        <w:rPr>
          <w:rFonts w:ascii="Times New Roman" w:hAnsi="Times New Roman" w:cs="Times New Roman"/>
          <w:b/>
          <w:sz w:val="28"/>
          <w:szCs w:val="28"/>
        </w:rPr>
      </w:pPr>
    </w:p>
    <w:p w:rsidR="00000000" w:rsidRDefault="0083462A">
      <w:pPr>
        <w:jc w:val="center"/>
        <w:rPr>
          <w:rFonts w:ascii="Times New Roman" w:hAnsi="Times New Roman" w:cs="Times New Roman"/>
          <w:sz w:val="28"/>
          <w:szCs w:val="28"/>
        </w:rPr>
      </w:pPr>
      <w:r>
        <w:rPr>
          <w:rFonts w:ascii="Times New Roman" w:hAnsi="Times New Roman" w:cs="Times New Roman"/>
          <w:b/>
          <w:sz w:val="28"/>
          <w:szCs w:val="28"/>
        </w:rPr>
        <w:t>Журнал регистрации посетителей</w:t>
      </w:r>
      <w:r>
        <w:rPr>
          <w:rFonts w:ascii="Times New Roman" w:hAnsi="Times New Roman" w:cs="Times New Roman"/>
          <w:sz w:val="28"/>
          <w:szCs w:val="28"/>
        </w:rPr>
        <w:t>.</w:t>
      </w:r>
    </w:p>
    <w:p w:rsidR="00000000" w:rsidRDefault="0083462A">
      <w:pPr>
        <w:jc w:val="center"/>
        <w:rPr>
          <w:rFonts w:ascii="Times New Roman" w:hAnsi="Times New Roman" w:cs="Times New Roman"/>
          <w:sz w:val="28"/>
          <w:szCs w:val="28"/>
        </w:rPr>
      </w:pPr>
    </w:p>
    <w:tbl>
      <w:tblPr>
        <w:tblW w:w="0" w:type="auto"/>
        <w:tblInd w:w="-482" w:type="dxa"/>
        <w:tblLayout w:type="fixed"/>
        <w:tblLook w:val="0000"/>
      </w:tblPr>
      <w:tblGrid>
        <w:gridCol w:w="814"/>
        <w:gridCol w:w="1094"/>
        <w:gridCol w:w="1004"/>
        <w:gridCol w:w="1323"/>
        <w:gridCol w:w="873"/>
        <w:gridCol w:w="987"/>
        <w:gridCol w:w="843"/>
        <w:gridCol w:w="1090"/>
        <w:gridCol w:w="1080"/>
        <w:gridCol w:w="1180"/>
      </w:tblGrid>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eastAsia="Times New Roman" w:hAnsi="Times New Roman" w:cs="Times New Roman"/>
                <w:sz w:val="20"/>
                <w:szCs w:val="20"/>
              </w:rPr>
              <w:t>№</w:t>
            </w:r>
          </w:p>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записи</w:t>
            </w:r>
          </w:p>
        </w:tc>
        <w:tc>
          <w:tcPr>
            <w:tcW w:w="109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 xml:space="preserve">Дата </w:t>
            </w:r>
          </w:p>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посещения ОУ</w:t>
            </w:r>
          </w:p>
        </w:tc>
        <w:tc>
          <w:tcPr>
            <w:tcW w:w="100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 xml:space="preserve">Ф.И.О. </w:t>
            </w:r>
          </w:p>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посетителя</w:t>
            </w:r>
          </w:p>
        </w:tc>
        <w:tc>
          <w:tcPr>
            <w:tcW w:w="132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w:t>
            </w:r>
          </w:p>
        </w:tc>
        <w:tc>
          <w:tcPr>
            <w:tcW w:w="87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Время входа в ОУ</w:t>
            </w:r>
          </w:p>
        </w:tc>
        <w:tc>
          <w:tcPr>
            <w:tcW w:w="987"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Время выхода из ОУ</w:t>
            </w:r>
          </w:p>
        </w:tc>
        <w:tc>
          <w:tcPr>
            <w:tcW w:w="84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 xml:space="preserve">Цель </w:t>
            </w:r>
          </w:p>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посещения</w:t>
            </w:r>
          </w:p>
        </w:tc>
        <w:tc>
          <w:tcPr>
            <w:tcW w:w="109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К кому из работников ОУ прибыл</w:t>
            </w: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 xml:space="preserve"> охранника (вахтера)</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jc w:val="center"/>
              <w:rPr>
                <w:rFonts w:ascii="Times New Roman" w:hAnsi="Times New Roman" w:cs="Times New Roman"/>
                <w:sz w:val="20"/>
                <w:szCs w:val="20"/>
              </w:rPr>
            </w:pPr>
            <w:r>
              <w:rPr>
                <w:rFonts w:ascii="Times New Roman" w:hAnsi="Times New Roman" w:cs="Times New Roman"/>
                <w:sz w:val="20"/>
                <w:szCs w:val="20"/>
              </w:rPr>
              <w:t>Примечания</w:t>
            </w:r>
          </w:p>
          <w:p w:rsidR="00000000" w:rsidRDefault="0083462A">
            <w:pPr>
              <w:jc w:val="center"/>
              <w:rPr>
                <w:rFonts w:ascii="Times New Roman" w:hAnsi="Times New Roman" w:cs="Times New Roman"/>
              </w:rPr>
            </w:pPr>
            <w:r>
              <w:rPr>
                <w:rFonts w:ascii="Times New Roman" w:hAnsi="Times New Roman" w:cs="Times New Roman"/>
                <w:sz w:val="20"/>
                <w:szCs w:val="20"/>
              </w:rPr>
              <w:t>(результат осмотра ручной клади)</w:t>
            </w:r>
          </w:p>
        </w:tc>
      </w:tr>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1</w:t>
            </w:r>
          </w:p>
        </w:tc>
        <w:tc>
          <w:tcPr>
            <w:tcW w:w="109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2</w:t>
            </w:r>
          </w:p>
        </w:tc>
        <w:tc>
          <w:tcPr>
            <w:tcW w:w="100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3</w:t>
            </w:r>
          </w:p>
        </w:tc>
        <w:tc>
          <w:tcPr>
            <w:tcW w:w="132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4</w:t>
            </w:r>
          </w:p>
        </w:tc>
        <w:tc>
          <w:tcPr>
            <w:tcW w:w="87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5</w:t>
            </w:r>
          </w:p>
        </w:tc>
        <w:tc>
          <w:tcPr>
            <w:tcW w:w="987"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6</w:t>
            </w:r>
          </w:p>
        </w:tc>
        <w:tc>
          <w:tcPr>
            <w:tcW w:w="84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7</w:t>
            </w:r>
          </w:p>
        </w:tc>
        <w:tc>
          <w:tcPr>
            <w:tcW w:w="109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8</w:t>
            </w: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10</w:t>
            </w:r>
          </w:p>
        </w:tc>
      </w:tr>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94"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04"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32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87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84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9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bl>
    <w:p w:rsidR="00000000" w:rsidRDefault="0083462A">
      <w:pPr>
        <w:jc w:val="center"/>
      </w:pP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 регистрации посетителей заводится в начале учебного года (1 сентября) и ведется до начала нового учебного года (31 августа следующего года).  Срок хр</w:t>
      </w:r>
      <w:r>
        <w:rPr>
          <w:rFonts w:ascii="Times New Roman" w:hAnsi="Times New Roman" w:cs="Times New Roman"/>
          <w:color w:val="000000"/>
          <w:sz w:val="28"/>
          <w:szCs w:val="28"/>
        </w:rPr>
        <w:t>анения журнала  регистрации посетителей 3 года.</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000000" w:rsidRDefault="0083462A">
      <w:pPr>
        <w:shd w:val="clear" w:color="auto" w:fill="FFFFFF"/>
        <w:ind w:firstLine="720"/>
        <w:jc w:val="both"/>
        <w:rPr>
          <w:rFonts w:ascii="Times New Roman" w:hAnsi="Times New Roman" w:cs="Times New Roman"/>
          <w:bCs/>
          <w:sz w:val="28"/>
          <w:szCs w:val="28"/>
        </w:rPr>
      </w:pPr>
      <w:r>
        <w:rPr>
          <w:rFonts w:ascii="Times New Roman" w:hAnsi="Times New Roman" w:cs="Times New Roman"/>
          <w:color w:val="000000"/>
          <w:sz w:val="28"/>
          <w:szCs w:val="28"/>
        </w:rPr>
        <w:t xml:space="preserve">Замена, изъятие страниц из Журнала регистрации посетителей </w:t>
      </w:r>
      <w:r>
        <w:rPr>
          <w:rFonts w:ascii="Times New Roman" w:hAnsi="Times New Roman" w:cs="Times New Roman"/>
          <w:b/>
          <w:color w:val="000000"/>
          <w:sz w:val="28"/>
          <w:szCs w:val="28"/>
        </w:rPr>
        <w:t>запрещены</w:t>
      </w:r>
      <w:r>
        <w:rPr>
          <w:rFonts w:ascii="Times New Roman" w:hAnsi="Times New Roman" w:cs="Times New Roman"/>
          <w:color w:val="000000"/>
          <w:sz w:val="28"/>
          <w:szCs w:val="28"/>
        </w:rPr>
        <w:t>.</w:t>
      </w: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bCs/>
          <w:sz w:val="28"/>
          <w:szCs w:val="28"/>
        </w:rPr>
        <w:t>2.3. Пропуск авт</w:t>
      </w:r>
      <w:r>
        <w:rPr>
          <w:rFonts w:ascii="Times New Roman" w:hAnsi="Times New Roman" w:cs="Times New Roman"/>
          <w:bCs/>
          <w:sz w:val="28"/>
          <w:szCs w:val="28"/>
        </w:rPr>
        <w:t>отранспорта.</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ОО.</w:t>
      </w:r>
    </w:p>
    <w:p w:rsidR="00000000" w:rsidRDefault="0083462A">
      <w:pPr>
        <w:ind w:firstLine="720"/>
        <w:jc w:val="both"/>
        <w:rPr>
          <w:rFonts w:ascii="Times New Roman" w:hAnsi="Times New Roman" w:cs="Times New Roman"/>
          <w:color w:val="000000"/>
          <w:sz w:val="28"/>
          <w:szCs w:val="28"/>
        </w:rPr>
      </w:pPr>
      <w:r>
        <w:rPr>
          <w:rFonts w:ascii="Times New Roman" w:hAnsi="Times New Roman" w:cs="Times New Roman"/>
          <w:sz w:val="28"/>
          <w:szCs w:val="28"/>
        </w:rPr>
        <w:t>Приказом руководителя ОО у</w:t>
      </w:r>
      <w:r>
        <w:rPr>
          <w:rFonts w:ascii="Times New Roman" w:hAnsi="Times New Roman" w:cs="Times New Roman"/>
          <w:sz w:val="28"/>
          <w:szCs w:val="28"/>
        </w:rPr>
        <w:t xml:space="preserve">тверждается список автотранспорта, имеющего разрешение на въезд на территорию учреждения. </w:t>
      </w:r>
      <w:r>
        <w:rPr>
          <w:rFonts w:ascii="Times New Roman" w:hAnsi="Times New Roman" w:cs="Times New Roman"/>
          <w:color w:val="000000"/>
          <w:sz w:val="28"/>
          <w:szCs w:val="28"/>
        </w:rPr>
        <w:t xml:space="preserve"> </w:t>
      </w:r>
    </w:p>
    <w:p w:rsidR="00000000" w:rsidRDefault="0083462A">
      <w:pPr>
        <w:shd w:val="clear" w:color="auto" w:fill="FFFFFF"/>
        <w:tabs>
          <w:tab w:val="left" w:pos="1632"/>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Осмотр въезжающего автотранспорта на территорию ОО и груза производится перед воротами (шлагбаумом). </w:t>
      </w:r>
    </w:p>
    <w:p w:rsidR="00000000" w:rsidRDefault="0083462A">
      <w:pPr>
        <w:shd w:val="clear" w:color="auto" w:fill="FFFFFF"/>
        <w:tabs>
          <w:tab w:val="left" w:pos="1632"/>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Стоянка личного транспорта преподавательского и технического п</w:t>
      </w:r>
      <w:r>
        <w:rPr>
          <w:rFonts w:ascii="Times New Roman" w:hAnsi="Times New Roman" w:cs="Times New Roman"/>
          <w:color w:val="000000"/>
          <w:sz w:val="28"/>
          <w:szCs w:val="28"/>
        </w:rPr>
        <w:t xml:space="preserve">ерсонала ОО на его территории осуществляется только с разрешения руководителя учреждения и в специально оборудованном (отведенном) месте. </w:t>
      </w:r>
      <w:r>
        <w:rPr>
          <w:rFonts w:ascii="Times New Roman" w:hAnsi="Times New Roman" w:cs="Times New Roman"/>
          <w:color w:val="000000"/>
          <w:sz w:val="28"/>
          <w:szCs w:val="28"/>
        </w:rPr>
        <w:lastRenderedPageBreak/>
        <w:t>После окончания рабочего дня и в ночное время стоянка автотранспорта в ОО запрещается.</w:t>
      </w:r>
    </w:p>
    <w:p w:rsidR="00000000" w:rsidRDefault="0083462A">
      <w:pPr>
        <w:shd w:val="clear" w:color="auto" w:fill="FFFFFF"/>
        <w:tabs>
          <w:tab w:val="left" w:pos="144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выходные, праздничные дни и в</w:t>
      </w:r>
      <w:r>
        <w:rPr>
          <w:rFonts w:ascii="Times New Roman" w:hAnsi="Times New Roman" w:cs="Times New Roman"/>
          <w:color w:val="000000"/>
          <w:sz w:val="28"/>
          <w:szCs w:val="28"/>
        </w:rPr>
        <w:t xml:space="preserve"> ночное время допуск автотранспорта на территорию объекта осуществляется с письменного разрешения директора ОО или лица его замещающего с обязательным указанием фамилий ответственных, времени нахождения автотранспорта на территории учреждения, цели нахожде</w:t>
      </w:r>
      <w:r>
        <w:rPr>
          <w:rFonts w:ascii="Times New Roman" w:hAnsi="Times New Roman" w:cs="Times New Roman"/>
          <w:color w:val="000000"/>
          <w:sz w:val="28"/>
          <w:szCs w:val="28"/>
        </w:rPr>
        <w:t xml:space="preserve">ния. </w:t>
      </w: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ОО, транспортных средств, вызывающих подозрение, ответственный за пропускной режим информирует руководителя ОО (лицо его за</w:t>
      </w:r>
      <w:r>
        <w:rPr>
          <w:rFonts w:ascii="Times New Roman" w:hAnsi="Times New Roman" w:cs="Times New Roman"/>
          <w:color w:val="000000"/>
          <w:sz w:val="28"/>
          <w:szCs w:val="28"/>
        </w:rPr>
        <w:t>мещающее) и при необходимости, по согласованию с руководителем ОО (лицом его замещающем) информирует ОМВД.</w:t>
      </w: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Данные о въезжающем на территорию ОО автотранспорте фиксируются в Журнале регистрации автотранспорта.</w:t>
      </w:r>
    </w:p>
    <w:p w:rsidR="00000000" w:rsidRDefault="0083462A">
      <w:pPr>
        <w:shd w:val="clear" w:color="auto" w:fill="FFFFFF"/>
        <w:tabs>
          <w:tab w:val="left" w:pos="936"/>
        </w:tabs>
        <w:ind w:firstLine="720"/>
        <w:jc w:val="both"/>
        <w:rPr>
          <w:rFonts w:ascii="Times New Roman" w:hAnsi="Times New Roman" w:cs="Times New Roman"/>
          <w:sz w:val="28"/>
          <w:szCs w:val="28"/>
        </w:rPr>
      </w:pPr>
    </w:p>
    <w:p w:rsidR="00000000" w:rsidRDefault="0083462A">
      <w:pPr>
        <w:jc w:val="center"/>
        <w:rPr>
          <w:rFonts w:ascii="Times New Roman" w:hAnsi="Times New Roman" w:cs="Times New Roman"/>
          <w:b/>
          <w:sz w:val="28"/>
          <w:szCs w:val="28"/>
        </w:rPr>
      </w:pPr>
      <w:r>
        <w:rPr>
          <w:rFonts w:ascii="Times New Roman" w:hAnsi="Times New Roman" w:cs="Times New Roman"/>
          <w:b/>
          <w:sz w:val="28"/>
          <w:szCs w:val="28"/>
        </w:rPr>
        <w:t>Журнал регистрации автотранспорта</w:t>
      </w:r>
    </w:p>
    <w:p w:rsidR="00000000" w:rsidRDefault="0083462A">
      <w:pPr>
        <w:jc w:val="center"/>
        <w:rPr>
          <w:rFonts w:ascii="Times New Roman" w:hAnsi="Times New Roman" w:cs="Times New Roman"/>
          <w:b/>
          <w:sz w:val="28"/>
          <w:szCs w:val="28"/>
        </w:rPr>
      </w:pPr>
    </w:p>
    <w:tbl>
      <w:tblPr>
        <w:tblW w:w="0" w:type="auto"/>
        <w:tblInd w:w="-302" w:type="dxa"/>
        <w:tblLayout w:type="fixed"/>
        <w:tblLook w:val="0000"/>
      </w:tblPr>
      <w:tblGrid>
        <w:gridCol w:w="814"/>
        <w:gridCol w:w="734"/>
        <w:gridCol w:w="1080"/>
        <w:gridCol w:w="1607"/>
        <w:gridCol w:w="1273"/>
        <w:gridCol w:w="913"/>
        <w:gridCol w:w="767"/>
        <w:gridCol w:w="843"/>
        <w:gridCol w:w="1080"/>
        <w:gridCol w:w="1180"/>
      </w:tblGrid>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eastAsia="Times New Roman" w:hAnsi="Times New Roman" w:cs="Times New Roman"/>
                <w:sz w:val="22"/>
                <w:szCs w:val="22"/>
              </w:rPr>
              <w:t xml:space="preserve">№ </w:t>
            </w:r>
          </w:p>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записи</w:t>
            </w:r>
          </w:p>
        </w:tc>
        <w:tc>
          <w:tcPr>
            <w:tcW w:w="73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Д</w:t>
            </w:r>
            <w:r>
              <w:rPr>
                <w:rFonts w:ascii="Times New Roman" w:hAnsi="Times New Roman" w:cs="Times New Roman"/>
                <w:sz w:val="22"/>
                <w:szCs w:val="22"/>
              </w:rPr>
              <w:t xml:space="preserve">ата </w:t>
            </w:r>
          </w:p>
          <w:p w:rsidR="00000000" w:rsidRDefault="0083462A">
            <w:pPr>
              <w:jc w:val="center"/>
              <w:rPr>
                <w:rFonts w:ascii="Times New Roman" w:hAnsi="Times New Roman" w:cs="Times New Roman"/>
                <w:sz w:val="22"/>
                <w:szCs w:val="22"/>
              </w:rPr>
            </w:pP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Марка, гос. номер автомобиля</w:t>
            </w:r>
          </w:p>
        </w:tc>
        <w:tc>
          <w:tcPr>
            <w:tcW w:w="1607"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Ф.И.О. водителя, наименование организации, к которой принадлежит автомобиль</w:t>
            </w:r>
          </w:p>
        </w:tc>
        <w:tc>
          <w:tcPr>
            <w:tcW w:w="127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Документ, удостоверяющий личность водителя</w:t>
            </w:r>
          </w:p>
        </w:tc>
        <w:tc>
          <w:tcPr>
            <w:tcW w:w="91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Цель приез</w:t>
            </w:r>
          </w:p>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да</w:t>
            </w:r>
          </w:p>
        </w:tc>
        <w:tc>
          <w:tcPr>
            <w:tcW w:w="767" w:type="dxa"/>
            <w:tcBorders>
              <w:top w:val="single" w:sz="4" w:space="0" w:color="000000"/>
              <w:left w:val="single" w:sz="4" w:space="0" w:color="000000"/>
              <w:bottom w:val="single" w:sz="4" w:space="0" w:color="000000"/>
            </w:tcBorders>
            <w:shd w:val="clear" w:color="auto" w:fill="auto"/>
          </w:tcPr>
          <w:p w:rsidR="00000000" w:rsidRDefault="0083462A">
            <w:pPr>
              <w:rPr>
                <w:rFonts w:ascii="Times New Roman" w:hAnsi="Times New Roman" w:cs="Times New Roman"/>
                <w:sz w:val="22"/>
                <w:szCs w:val="22"/>
              </w:rPr>
            </w:pPr>
            <w:r>
              <w:rPr>
                <w:rFonts w:ascii="Times New Roman" w:hAnsi="Times New Roman" w:cs="Times New Roman"/>
                <w:sz w:val="22"/>
                <w:szCs w:val="22"/>
              </w:rPr>
              <w:t>Вре</w:t>
            </w:r>
          </w:p>
          <w:p w:rsidR="00000000" w:rsidRDefault="0083462A">
            <w:pPr>
              <w:rPr>
                <w:rFonts w:ascii="Times New Roman" w:hAnsi="Times New Roman" w:cs="Times New Roman"/>
                <w:sz w:val="22"/>
                <w:szCs w:val="22"/>
              </w:rPr>
            </w:pPr>
            <w:r>
              <w:rPr>
                <w:rFonts w:ascii="Times New Roman" w:hAnsi="Times New Roman" w:cs="Times New Roman"/>
                <w:sz w:val="22"/>
                <w:szCs w:val="22"/>
              </w:rPr>
              <w:t>мя въез</w:t>
            </w:r>
          </w:p>
          <w:p w:rsidR="00000000" w:rsidRDefault="0083462A">
            <w:pPr>
              <w:rPr>
                <w:rFonts w:ascii="Times New Roman" w:hAnsi="Times New Roman" w:cs="Times New Roman"/>
                <w:sz w:val="22"/>
                <w:szCs w:val="22"/>
              </w:rPr>
            </w:pPr>
            <w:r>
              <w:rPr>
                <w:rFonts w:ascii="Times New Roman" w:hAnsi="Times New Roman" w:cs="Times New Roman"/>
                <w:sz w:val="22"/>
                <w:szCs w:val="22"/>
              </w:rPr>
              <w:t>да в ОУ</w:t>
            </w:r>
          </w:p>
        </w:tc>
        <w:tc>
          <w:tcPr>
            <w:tcW w:w="84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Время выез</w:t>
            </w:r>
          </w:p>
          <w:p w:rsidR="00000000" w:rsidRDefault="0083462A">
            <w:pPr>
              <w:jc w:val="center"/>
              <w:rPr>
                <w:rFonts w:ascii="Times New Roman" w:hAnsi="Times New Roman" w:cs="Times New Roman"/>
                <w:sz w:val="22"/>
                <w:szCs w:val="22"/>
              </w:rPr>
            </w:pPr>
            <w:r>
              <w:rPr>
                <w:rFonts w:ascii="Times New Roman" w:hAnsi="Times New Roman" w:cs="Times New Roman"/>
                <w:sz w:val="22"/>
                <w:szCs w:val="22"/>
              </w:rPr>
              <w:t>да из ОУ</w:t>
            </w: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rPr>
                <w:rFonts w:ascii="Times New Roman" w:hAnsi="Times New Roman" w:cs="Times New Roman"/>
                <w:sz w:val="22"/>
                <w:szCs w:val="22"/>
              </w:rPr>
            </w:pPr>
            <w:r>
              <w:rPr>
                <w:rFonts w:ascii="Times New Roman" w:hAnsi="Times New Roman" w:cs="Times New Roman"/>
                <w:sz w:val="22"/>
                <w:szCs w:val="22"/>
              </w:rPr>
              <w:t>Подпись охранника (вахтера)</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rPr>
                <w:rFonts w:ascii="Times New Roman" w:hAnsi="Times New Roman" w:cs="Times New Roman"/>
                <w:sz w:val="22"/>
                <w:szCs w:val="22"/>
              </w:rPr>
            </w:pPr>
            <w:r>
              <w:rPr>
                <w:rFonts w:ascii="Times New Roman" w:hAnsi="Times New Roman" w:cs="Times New Roman"/>
                <w:sz w:val="22"/>
                <w:szCs w:val="22"/>
              </w:rPr>
              <w:t>Резуль</w:t>
            </w:r>
          </w:p>
          <w:p w:rsidR="00000000" w:rsidRDefault="0083462A">
            <w:pPr>
              <w:rPr>
                <w:rFonts w:ascii="Times New Roman" w:hAnsi="Times New Roman" w:cs="Times New Roman"/>
              </w:rPr>
            </w:pPr>
            <w:r>
              <w:rPr>
                <w:rFonts w:ascii="Times New Roman" w:hAnsi="Times New Roman" w:cs="Times New Roman"/>
                <w:sz w:val="22"/>
                <w:szCs w:val="22"/>
              </w:rPr>
              <w:t>тат осмотра (</w:t>
            </w:r>
            <w:r>
              <w:rPr>
                <w:rFonts w:ascii="Times New Roman" w:hAnsi="Times New Roman" w:cs="Times New Roman"/>
                <w:sz w:val="22"/>
                <w:szCs w:val="22"/>
              </w:rPr>
              <w:t>примечания)</w:t>
            </w:r>
          </w:p>
        </w:tc>
      </w:tr>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1</w:t>
            </w:r>
          </w:p>
        </w:tc>
        <w:tc>
          <w:tcPr>
            <w:tcW w:w="734"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3</w:t>
            </w:r>
          </w:p>
        </w:tc>
        <w:tc>
          <w:tcPr>
            <w:tcW w:w="1607"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4</w:t>
            </w:r>
          </w:p>
        </w:tc>
        <w:tc>
          <w:tcPr>
            <w:tcW w:w="127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5</w:t>
            </w:r>
          </w:p>
        </w:tc>
        <w:tc>
          <w:tcPr>
            <w:tcW w:w="91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6</w:t>
            </w:r>
          </w:p>
        </w:tc>
        <w:tc>
          <w:tcPr>
            <w:tcW w:w="767"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7</w:t>
            </w:r>
          </w:p>
        </w:tc>
        <w:tc>
          <w:tcPr>
            <w:tcW w:w="843"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8</w:t>
            </w: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jc w:val="center"/>
              <w:rPr>
                <w:rFonts w:ascii="Times New Roman" w:hAnsi="Times New Roman" w:cs="Times New Roman"/>
              </w:rPr>
            </w:pPr>
            <w:r>
              <w:rPr>
                <w:rFonts w:ascii="Times New Roman" w:hAnsi="Times New Roman" w:cs="Times New Roman"/>
              </w:rPr>
              <w:t>10</w:t>
            </w:r>
          </w:p>
        </w:tc>
      </w:tr>
      <w:tr w:rsidR="00000000">
        <w:tc>
          <w:tcPr>
            <w:tcW w:w="814"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734"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607"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27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91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767"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843"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00000" w:rsidRDefault="0083462A">
            <w:pPr>
              <w:snapToGrid w:val="0"/>
              <w:jc w:val="center"/>
              <w:rPr>
                <w:rFonts w:ascii="Times New Roman" w:hAnsi="Times New Roman" w:cs="Times New Roman"/>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3462A">
            <w:pPr>
              <w:snapToGrid w:val="0"/>
              <w:jc w:val="center"/>
              <w:rPr>
                <w:rFonts w:ascii="Times New Roman" w:hAnsi="Times New Roman" w:cs="Times New Roman"/>
              </w:rPr>
            </w:pPr>
          </w:p>
        </w:tc>
      </w:tr>
    </w:tbl>
    <w:p w:rsidR="00000000" w:rsidRDefault="0083462A">
      <w:pPr>
        <w:shd w:val="clear" w:color="auto" w:fill="FFFFFF"/>
        <w:tabs>
          <w:tab w:val="left" w:pos="936"/>
        </w:tabs>
        <w:ind w:firstLine="797"/>
        <w:jc w:val="both"/>
      </w:pP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000000" w:rsidRDefault="0083462A">
      <w:pPr>
        <w:ind w:firstLine="720"/>
        <w:jc w:val="both"/>
        <w:rPr>
          <w:rFonts w:ascii="Times New Roman" w:hAnsi="Times New Roman" w:cs="Times New Roman"/>
          <w:b/>
          <w:bCs/>
          <w:sz w:val="28"/>
          <w:szCs w:val="28"/>
        </w:rPr>
      </w:pPr>
      <w:r>
        <w:rPr>
          <w:rFonts w:ascii="Times New Roman" w:hAnsi="Times New Roman" w:cs="Times New Roman"/>
          <w:sz w:val="28"/>
          <w:szCs w:val="28"/>
        </w:rPr>
        <w:t>Дей</w:t>
      </w:r>
      <w:r>
        <w:rPr>
          <w:rFonts w:ascii="Times New Roman" w:hAnsi="Times New Roman" w:cs="Times New Roman"/>
          <w:sz w:val="28"/>
          <w:szCs w:val="28"/>
        </w:rPr>
        <w:t xml:space="preserve">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ОО. </w:t>
      </w:r>
    </w:p>
    <w:p w:rsidR="00000000" w:rsidRDefault="0083462A">
      <w:pPr>
        <w:ind w:left="705" w:hanging="705"/>
        <w:jc w:val="both"/>
        <w:rPr>
          <w:rFonts w:ascii="Times New Roman" w:hAnsi="Times New Roman" w:cs="Times New Roman"/>
          <w:b/>
          <w:bCs/>
          <w:sz w:val="28"/>
          <w:szCs w:val="28"/>
        </w:rPr>
      </w:pPr>
    </w:p>
    <w:p w:rsidR="00000000" w:rsidRDefault="0083462A">
      <w:pPr>
        <w:jc w:val="center"/>
        <w:rPr>
          <w:rFonts w:ascii="Times New Roman" w:hAnsi="Times New Roman" w:cs="Times New Roman"/>
          <w:b/>
          <w:bCs/>
          <w:sz w:val="28"/>
          <w:szCs w:val="28"/>
        </w:rPr>
      </w:pPr>
      <w:r>
        <w:rPr>
          <w:rFonts w:ascii="Times New Roman" w:hAnsi="Times New Roman" w:cs="Times New Roman"/>
          <w:b/>
          <w:bCs/>
          <w:sz w:val="28"/>
          <w:szCs w:val="28"/>
        </w:rPr>
        <w:t>3. ОБЯЗАННОСТИ  СОТРУДНИКОВ ОХРАНЫ ( СТОРОЖЕЙ)</w:t>
      </w:r>
    </w:p>
    <w:p w:rsidR="00000000" w:rsidRDefault="0083462A">
      <w:pPr>
        <w:shd w:val="clear" w:color="auto" w:fill="FFFFFF"/>
        <w:tabs>
          <w:tab w:val="left" w:pos="1234"/>
        </w:tabs>
        <w:rPr>
          <w:rFonts w:ascii="Times New Roman" w:hAnsi="Times New Roman" w:cs="Times New Roman"/>
          <w:b/>
          <w:bCs/>
          <w:sz w:val="28"/>
          <w:szCs w:val="28"/>
        </w:rPr>
      </w:pPr>
    </w:p>
    <w:p w:rsidR="00000000" w:rsidRDefault="0083462A">
      <w:pPr>
        <w:shd w:val="clear" w:color="auto" w:fill="FFFFFF"/>
        <w:tabs>
          <w:tab w:val="left" w:pos="1234"/>
        </w:tabs>
        <w:ind w:firstLine="720"/>
        <w:jc w:val="both"/>
        <w:rPr>
          <w:rFonts w:ascii="Times New Roman" w:hAnsi="Times New Roman" w:cs="Times New Roman"/>
          <w:sz w:val="28"/>
          <w:szCs w:val="28"/>
        </w:rPr>
      </w:pPr>
      <w:r>
        <w:rPr>
          <w:rFonts w:ascii="Times New Roman" w:hAnsi="Times New Roman" w:cs="Times New Roman"/>
          <w:bCs/>
          <w:color w:val="000000"/>
          <w:sz w:val="28"/>
          <w:szCs w:val="28"/>
        </w:rPr>
        <w:t>3.1. Сотрудник охраны (сторож) должен зн</w:t>
      </w:r>
      <w:r>
        <w:rPr>
          <w:rFonts w:ascii="Times New Roman" w:hAnsi="Times New Roman" w:cs="Times New Roman"/>
          <w:bCs/>
          <w:color w:val="000000"/>
          <w:sz w:val="28"/>
          <w:szCs w:val="28"/>
        </w:rPr>
        <w:t>ать:</w:t>
      </w:r>
    </w:p>
    <w:p w:rsidR="00000000" w:rsidRDefault="0083462A">
      <w:pPr>
        <w:ind w:firstLine="720"/>
        <w:rPr>
          <w:rFonts w:ascii="Times New Roman" w:hAnsi="Times New Roman" w:cs="Times New Roman"/>
          <w:color w:val="000000"/>
          <w:sz w:val="28"/>
          <w:szCs w:val="28"/>
        </w:rPr>
      </w:pPr>
      <w:r>
        <w:rPr>
          <w:rFonts w:ascii="Times New Roman" w:hAnsi="Times New Roman" w:cs="Times New Roman"/>
          <w:sz w:val="28"/>
          <w:szCs w:val="28"/>
        </w:rPr>
        <w:t>- должностную инструкцию;</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общие условия</w:t>
      </w:r>
      <w:r>
        <w:rPr>
          <w:rFonts w:ascii="Times New Roman" w:hAnsi="Times New Roman" w:cs="Times New Roman"/>
          <w:color w:val="000000"/>
          <w:sz w:val="28"/>
          <w:szCs w:val="28"/>
        </w:rPr>
        <w:t xml:space="preserve"> и меры по обеспечению безопасности объекта, его уязвимые места;</w:t>
      </w:r>
    </w:p>
    <w:p w:rsidR="00000000" w:rsidRDefault="0083462A">
      <w:pPr>
        <w:shd w:val="clear" w:color="auto" w:fill="FFFFFF"/>
        <w:autoSpaceDE w:val="0"/>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порядок взаимодействия с правоохранительными органами, внутренний распорядок ОО, правила осмотра ручной клади  и автотранспорта.</w:t>
      </w:r>
    </w:p>
    <w:p w:rsidR="00000000" w:rsidRDefault="0083462A">
      <w:pPr>
        <w:shd w:val="clear" w:color="auto" w:fill="FFFFFF"/>
        <w:ind w:firstLine="720"/>
        <w:jc w:val="both"/>
        <w:rPr>
          <w:rFonts w:ascii="Times New Roman" w:hAnsi="Times New Roman" w:cs="Times New Roman"/>
          <w:sz w:val="28"/>
          <w:szCs w:val="28"/>
        </w:rPr>
      </w:pPr>
      <w:r>
        <w:rPr>
          <w:rFonts w:ascii="Times New Roman" w:hAnsi="Times New Roman" w:cs="Times New Roman"/>
          <w:bCs/>
          <w:color w:val="000000"/>
          <w:sz w:val="28"/>
          <w:szCs w:val="28"/>
        </w:rPr>
        <w:t>3.2. На посту охраны должны быть:</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sz w:val="28"/>
          <w:szCs w:val="28"/>
        </w:rPr>
        <w:t>- телефонный аппарат, сред</w:t>
      </w:r>
      <w:r>
        <w:rPr>
          <w:rFonts w:ascii="Times New Roman" w:hAnsi="Times New Roman" w:cs="Times New Roman"/>
          <w:sz w:val="28"/>
          <w:szCs w:val="28"/>
        </w:rPr>
        <w:t>ство тревожной сигнализации(при наличии);</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инструкция о правилах пользования средством тревожной сигнализации; </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телефоны дежурных служб правоохранительных органов, ГО и ЧС, аварийно-спасательных служб, администрации ОО;</w:t>
      </w:r>
    </w:p>
    <w:p w:rsidR="00000000" w:rsidRDefault="0083462A">
      <w:pPr>
        <w:shd w:val="clear" w:color="auto" w:fill="FFFFFF"/>
        <w:autoSpaceDE w:val="0"/>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 системы управления техническими</w:t>
      </w:r>
      <w:r>
        <w:rPr>
          <w:rFonts w:ascii="Times New Roman" w:hAnsi="Times New Roman" w:cs="Times New Roman"/>
          <w:color w:val="000000"/>
          <w:sz w:val="28"/>
          <w:szCs w:val="28"/>
        </w:rPr>
        <w:t xml:space="preserve"> средствами контроля за обстановкой.</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3.3. Сотрудник охраны обязан:</w:t>
      </w:r>
    </w:p>
    <w:p w:rsidR="00000000" w:rsidRDefault="0083462A">
      <w:pPr>
        <w:shd w:val="clear" w:color="auto" w:fill="FFFFFF"/>
        <w:tabs>
          <w:tab w:val="left" w:pos="89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w:t>
      </w:r>
      <w:r>
        <w:rPr>
          <w:rFonts w:ascii="Times New Roman" w:hAnsi="Times New Roman" w:cs="Times New Roman"/>
          <w:color w:val="000000"/>
          <w:sz w:val="28"/>
          <w:szCs w:val="28"/>
        </w:rPr>
        <w:t>х;</w:t>
      </w:r>
    </w:p>
    <w:p w:rsidR="00000000" w:rsidRDefault="0083462A">
      <w:pPr>
        <w:shd w:val="clear" w:color="auto" w:fill="FFFFFF"/>
        <w:tabs>
          <w:tab w:val="left" w:pos="89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000000" w:rsidRDefault="0083462A">
      <w:pPr>
        <w:shd w:val="clear" w:color="auto" w:fill="FFFFFF"/>
        <w:tabs>
          <w:tab w:val="left" w:pos="89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доложить о произве</w:t>
      </w:r>
      <w:r>
        <w:rPr>
          <w:rFonts w:ascii="Times New Roman" w:hAnsi="Times New Roman" w:cs="Times New Roman"/>
          <w:color w:val="000000"/>
          <w:sz w:val="28"/>
          <w:szCs w:val="28"/>
        </w:rPr>
        <w:t>денной смене и выявленных недостатках дежурному администратору, руководителю ОО;</w:t>
      </w:r>
    </w:p>
    <w:p w:rsidR="00000000" w:rsidRDefault="0083462A">
      <w:pPr>
        <w:shd w:val="clear" w:color="auto" w:fill="FFFFFF"/>
        <w:tabs>
          <w:tab w:val="left" w:pos="88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осуществлять пропускной режим в ОО в соответствии с настоящим Положением;</w:t>
      </w:r>
    </w:p>
    <w:p w:rsidR="00000000" w:rsidRDefault="0083462A">
      <w:pPr>
        <w:shd w:val="clear" w:color="auto" w:fill="FFFFFF"/>
        <w:tabs>
          <w:tab w:val="left" w:pos="88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обеспечить контроль за складывающейся обстановкой на территории ОО и прилегающей местности;</w:t>
      </w:r>
    </w:p>
    <w:p w:rsidR="00000000" w:rsidRDefault="0083462A">
      <w:pPr>
        <w:shd w:val="clear" w:color="auto" w:fill="FFFFFF"/>
        <w:autoSpaceDE w:val="0"/>
        <w:ind w:firstLine="720"/>
        <w:jc w:val="both"/>
        <w:rPr>
          <w:rFonts w:ascii="Times New Roman" w:hAnsi="Times New Roman" w:cs="Times New Roman"/>
          <w:sz w:val="28"/>
          <w:szCs w:val="28"/>
        </w:rPr>
      </w:pPr>
      <w:r>
        <w:rPr>
          <w:rFonts w:ascii="Times New Roman" w:hAnsi="Times New Roman" w:cs="Times New Roman"/>
          <w:color w:val="000000"/>
          <w:sz w:val="28"/>
          <w:szCs w:val="28"/>
        </w:rPr>
        <w:t>- выя</w:t>
      </w:r>
      <w:r>
        <w:rPr>
          <w:rFonts w:ascii="Times New Roman" w:hAnsi="Times New Roman" w:cs="Times New Roman"/>
          <w:color w:val="000000"/>
          <w:sz w:val="28"/>
          <w:szCs w:val="28"/>
        </w:rPr>
        <w:t>влять лиц, пытающихся в нарушение установленных правил проникнуть на территорию ОО, совершить противоправные действия в отношении обучающихся (воспитанников), педагогического и технического персонала, имущества и оборудования ОО и пресекать их действия в р</w:t>
      </w:r>
      <w:r>
        <w:rPr>
          <w:rFonts w:ascii="Times New Roman" w:hAnsi="Times New Roman" w:cs="Times New Roman"/>
          <w:color w:val="000000"/>
          <w:sz w:val="28"/>
          <w:szCs w:val="28"/>
        </w:rPr>
        <w:t>амках своей компетенции. В необходимых случаях подать сигнал правоохранительным органам, вызвать сотрудников полиции и т.п.;</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производить обход территории ОО согласно установленному графику обходов, но не реже чем ___ раза в день: перед началом учебного п</w:t>
      </w:r>
      <w:r>
        <w:rPr>
          <w:rFonts w:ascii="Times New Roman" w:hAnsi="Times New Roman" w:cs="Times New Roman"/>
          <w:sz w:val="28"/>
          <w:szCs w:val="28"/>
        </w:rPr>
        <w:t>роцесса, во время пересмены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rsidR="00000000" w:rsidRDefault="0083462A">
      <w:pPr>
        <w:ind w:firstLine="720"/>
        <w:jc w:val="both"/>
        <w:rPr>
          <w:rFonts w:ascii="Times New Roman" w:hAnsi="Times New Roman" w:cs="Times New Roman"/>
          <w:sz w:val="28"/>
          <w:szCs w:val="28"/>
        </w:rPr>
      </w:pPr>
      <w:r>
        <w:rPr>
          <w:rFonts w:ascii="Times New Roman" w:hAnsi="Times New Roman" w:cs="Times New Roman"/>
          <w:sz w:val="28"/>
          <w:szCs w:val="28"/>
        </w:rPr>
        <w:t>- при обнаружении подозрительных лиц, взрывоопасных или п</w:t>
      </w:r>
      <w:r>
        <w:rPr>
          <w:rFonts w:ascii="Times New Roman" w:hAnsi="Times New Roman" w:cs="Times New Roman"/>
          <w:sz w:val="28"/>
          <w:szCs w:val="28"/>
        </w:rPr>
        <w:t>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000000" w:rsidRDefault="0083462A">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в случае прибытия проверяющих лиц, охранник, убедившись, что они имеют на это право, допускает их на объект и отв</w:t>
      </w:r>
      <w:r>
        <w:rPr>
          <w:rFonts w:ascii="Times New Roman" w:hAnsi="Times New Roman" w:cs="Times New Roman"/>
          <w:color w:val="000000"/>
          <w:sz w:val="28"/>
          <w:szCs w:val="28"/>
        </w:rPr>
        <w:t>ечает на поставленные вопросы.</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Cs/>
          <w:sz w:val="28"/>
          <w:szCs w:val="28"/>
        </w:rPr>
        <w:t>3.4. Сотрудник охраны имеет право:</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000000" w:rsidRDefault="0083462A">
      <w:pPr>
        <w:shd w:val="clear" w:color="auto" w:fill="FFFFFF"/>
        <w:tabs>
          <w:tab w:val="left" w:pos="893"/>
        </w:tabs>
        <w:autoSpaceDE w:val="0"/>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требовать немедленного устранения вы</w:t>
      </w:r>
      <w:r>
        <w:rPr>
          <w:rFonts w:ascii="Times New Roman" w:hAnsi="Times New Roman" w:cs="Times New Roman"/>
          <w:color w:val="000000"/>
          <w:sz w:val="28"/>
          <w:szCs w:val="28"/>
        </w:rPr>
        <w:t>явленных недостатков, пресекать попытки нарушения распорядка дня и пропускного режима;</w:t>
      </w:r>
    </w:p>
    <w:p w:rsidR="00000000" w:rsidRDefault="0083462A">
      <w:pPr>
        <w:shd w:val="clear" w:color="auto" w:fill="FFFFFF"/>
        <w:tabs>
          <w:tab w:val="left" w:pos="893"/>
        </w:tabs>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 для выполнения своих служебных обязанностей пользоваться средствами связи и другим оборудованием, принадлежащим ОО; </w:t>
      </w:r>
    </w:p>
    <w:p w:rsidR="00000000" w:rsidRDefault="0083462A">
      <w:pPr>
        <w:shd w:val="clear" w:color="auto" w:fill="FFFFFF"/>
        <w:autoSpaceDE w:val="0"/>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 применить физическую силу и осуществить задержан</w:t>
      </w:r>
      <w:r>
        <w:rPr>
          <w:rFonts w:ascii="Times New Roman" w:hAnsi="Times New Roman" w:cs="Times New Roman"/>
          <w:color w:val="000000"/>
          <w:sz w:val="28"/>
          <w:szCs w:val="28"/>
        </w:rPr>
        <w:t>ие нарушителя , вызывать полицию.</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3.5. Сотрудник охраны (сторожу) запрещается:</w:t>
      </w:r>
    </w:p>
    <w:p w:rsidR="00000000" w:rsidRDefault="0083462A">
      <w:pPr>
        <w:shd w:val="clear" w:color="auto" w:fill="FFFFFF"/>
        <w:tabs>
          <w:tab w:val="left" w:pos="89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покидать пост без разрешения  руководства ОО;</w:t>
      </w:r>
    </w:p>
    <w:p w:rsidR="00000000" w:rsidRDefault="0083462A">
      <w:pPr>
        <w:shd w:val="clear" w:color="auto" w:fill="FFFFFF"/>
        <w:tabs>
          <w:tab w:val="left" w:pos="960"/>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допускать на объект посторонних лиц с нарушением установленных правил;</w:t>
      </w:r>
    </w:p>
    <w:p w:rsidR="00000000" w:rsidRDefault="0083462A">
      <w:pPr>
        <w:shd w:val="clear" w:color="auto" w:fill="FFFFFF"/>
        <w:tabs>
          <w:tab w:val="left" w:pos="960"/>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разглашать посторонним лицам информацию об охраняемом </w:t>
      </w:r>
      <w:r>
        <w:rPr>
          <w:rFonts w:ascii="Times New Roman" w:hAnsi="Times New Roman" w:cs="Times New Roman"/>
          <w:color w:val="000000"/>
          <w:sz w:val="28"/>
          <w:szCs w:val="28"/>
        </w:rPr>
        <w:t>объекте и порядке организации его охраны;</w:t>
      </w:r>
    </w:p>
    <w:p w:rsidR="00000000" w:rsidRDefault="0083462A">
      <w:pPr>
        <w:shd w:val="clear" w:color="auto" w:fill="FFFFFF"/>
        <w:tabs>
          <w:tab w:val="left" w:pos="960"/>
        </w:tabs>
        <w:autoSpaceDE w:val="0"/>
        <w:ind w:firstLine="720"/>
        <w:jc w:val="both"/>
        <w:rPr>
          <w:rFonts w:ascii="Times New Roman" w:hAnsi="Times New Roman" w:cs="Times New Roman"/>
          <w:sz w:val="28"/>
          <w:szCs w:val="28"/>
        </w:rPr>
      </w:pPr>
      <w:r>
        <w:rPr>
          <w:rFonts w:ascii="Times New Roman" w:hAnsi="Times New Roman" w:cs="Times New Roman"/>
          <w:color w:val="000000"/>
          <w:sz w:val="28"/>
          <w:szCs w:val="28"/>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000000" w:rsidRDefault="0083462A">
      <w:pPr>
        <w:shd w:val="clear" w:color="auto" w:fill="FFFFFF"/>
        <w:jc w:val="both"/>
        <w:rPr>
          <w:rFonts w:ascii="Times New Roman" w:hAnsi="Times New Roman" w:cs="Times New Roman"/>
          <w:sz w:val="28"/>
          <w:szCs w:val="28"/>
        </w:rPr>
      </w:pPr>
    </w:p>
    <w:p w:rsidR="00000000" w:rsidRDefault="0083462A">
      <w:pPr>
        <w:pStyle w:val="a9"/>
        <w:jc w:val="both"/>
        <w:rPr>
          <w:rFonts w:ascii="Times New Roman" w:hAnsi="Times New Roman" w:cs="Times New Roman"/>
        </w:rPr>
      </w:pPr>
      <w:r>
        <w:rPr>
          <w:rFonts w:ascii="Times New Roman" w:hAnsi="Times New Roman" w:cs="Times New Roman"/>
        </w:rPr>
        <w:t>Рассмотрено и одобрено на заседании</w:t>
      </w:r>
    </w:p>
    <w:p w:rsidR="00000000" w:rsidRDefault="0083462A">
      <w:pPr>
        <w:pStyle w:val="a9"/>
        <w:jc w:val="both"/>
        <w:rPr>
          <w:rFonts w:ascii="Times New Roman" w:hAnsi="Times New Roman" w:cs="Times New Roman"/>
        </w:rPr>
      </w:pPr>
      <w:r>
        <w:rPr>
          <w:rFonts w:ascii="Times New Roman" w:hAnsi="Times New Roman" w:cs="Times New Roman"/>
        </w:rPr>
        <w:t xml:space="preserve">педагогического совета </w:t>
      </w:r>
    </w:p>
    <w:p w:rsidR="00000000" w:rsidRDefault="0083462A">
      <w:pPr>
        <w:pStyle w:val="a9"/>
        <w:jc w:val="both"/>
        <w:rPr>
          <w:rFonts w:ascii="Times New Roman" w:hAnsi="Times New Roman" w:cs="Times New Roman"/>
        </w:rPr>
      </w:pPr>
      <w:r>
        <w:rPr>
          <w:rFonts w:ascii="Times New Roman" w:hAnsi="Times New Roman" w:cs="Times New Roman"/>
        </w:rPr>
        <w:t>ОО</w:t>
      </w:r>
    </w:p>
    <w:p w:rsidR="00000000" w:rsidRDefault="0083462A">
      <w:pPr>
        <w:pStyle w:val="a9"/>
        <w:jc w:val="both"/>
        <w:rPr>
          <w:rFonts w:ascii="Times New Roman" w:hAnsi="Times New Roman" w:cs="Times New Roman"/>
        </w:rPr>
      </w:pPr>
    </w:p>
    <w:p w:rsidR="00000000" w:rsidRDefault="0083462A">
      <w:pPr>
        <w:pStyle w:val="a9"/>
        <w:jc w:val="both"/>
        <w:rPr>
          <w:rFonts w:ascii="Times New Roman" w:hAnsi="Times New Roman" w:cs="Times New Roman"/>
          <w:b/>
          <w:bCs/>
        </w:rPr>
      </w:pPr>
      <w:r>
        <w:rPr>
          <w:rFonts w:ascii="Times New Roman" w:hAnsi="Times New Roman" w:cs="Times New Roman"/>
        </w:rPr>
        <w:t xml:space="preserve">Протокол от ______________ № __________________ </w:t>
      </w:r>
    </w:p>
    <w:p w:rsidR="00000000" w:rsidRDefault="0083462A">
      <w:pPr>
        <w:jc w:val="both"/>
        <w:rPr>
          <w:rFonts w:ascii="Times New Roman" w:hAnsi="Times New Roman" w:cs="Times New Roman"/>
          <w:b/>
          <w:bCs/>
          <w:sz w:val="28"/>
          <w:szCs w:val="28"/>
        </w:rPr>
      </w:pPr>
    </w:p>
    <w:p w:rsidR="00000000" w:rsidRDefault="0083462A">
      <w:pPr>
        <w:jc w:val="both"/>
        <w:rPr>
          <w:rFonts w:ascii="Times New Roman" w:hAnsi="Times New Roman" w:cs="Times New Roman"/>
          <w:b/>
        </w:rPr>
      </w:pPr>
      <w:r>
        <w:rPr>
          <w:rFonts w:ascii="Times New Roman" w:hAnsi="Times New Roman" w:cs="Times New Roman"/>
          <w:b/>
          <w:bCs/>
          <w:sz w:val="28"/>
          <w:szCs w:val="28"/>
        </w:rPr>
        <w:t xml:space="preserve">Составил: </w:t>
      </w: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ind w:left="360"/>
        <w:jc w:val="right"/>
        <w:rPr>
          <w:rFonts w:ascii="Times New Roman" w:hAnsi="Times New Roman" w:cs="Times New Roman"/>
          <w:b/>
        </w:rPr>
      </w:pPr>
    </w:p>
    <w:p w:rsidR="00000000" w:rsidRDefault="0083462A">
      <w:pPr>
        <w:tabs>
          <w:tab w:val="left" w:pos="6330"/>
        </w:tabs>
        <w:jc w:val="right"/>
        <w:rPr>
          <w:rFonts w:ascii="Times New Roman" w:hAnsi="Times New Roman" w:cs="Times New Roman"/>
          <w:b/>
          <w:bCs/>
          <w:color w:val="000000"/>
          <w:sz w:val="28"/>
          <w:szCs w:val="28"/>
        </w:rPr>
      </w:pPr>
      <w:r>
        <w:rPr>
          <w:rFonts w:ascii="Times New Roman" w:hAnsi="Times New Roman" w:cs="Times New Roman"/>
          <w:i/>
        </w:rPr>
        <w:lastRenderedPageBreak/>
        <w:t>Приложение 19</w:t>
      </w: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РЕКОМЕНДАЦИИ</w:t>
      </w:r>
    </w:p>
    <w:p w:rsidR="00000000" w:rsidRDefault="0083462A">
      <w:pPr>
        <w:shd w:val="clear" w:color="auto" w:fill="FFFFFF"/>
        <w:ind w:left="1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руководителю ОО </w:t>
      </w:r>
    </w:p>
    <w:p w:rsidR="00000000" w:rsidRDefault="0083462A">
      <w:pPr>
        <w:shd w:val="clear" w:color="auto" w:fill="FFFFFF"/>
        <w:ind w:left="19"/>
        <w:jc w:val="center"/>
        <w:rPr>
          <w:rFonts w:ascii="Times New Roman" w:hAnsi="Times New Roman" w:cs="Times New Roman"/>
          <w:color w:val="000000"/>
          <w:sz w:val="28"/>
          <w:szCs w:val="28"/>
        </w:rPr>
      </w:pPr>
      <w:r>
        <w:rPr>
          <w:rFonts w:ascii="Times New Roman" w:hAnsi="Times New Roman" w:cs="Times New Roman"/>
          <w:b/>
          <w:color w:val="000000"/>
          <w:sz w:val="28"/>
          <w:szCs w:val="28"/>
        </w:rPr>
        <w:t>по противодействию терроризму</w:t>
      </w:r>
    </w:p>
    <w:p w:rsidR="00000000" w:rsidRDefault="0083462A">
      <w:pPr>
        <w:shd w:val="clear" w:color="auto" w:fill="FFFFFF"/>
        <w:ind w:left="19" w:right="3341"/>
        <w:jc w:val="both"/>
        <w:rPr>
          <w:rFonts w:ascii="Times New Roman" w:hAnsi="Times New Roman" w:cs="Times New Roman"/>
          <w:color w:val="000000"/>
          <w:sz w:val="28"/>
          <w:szCs w:val="28"/>
        </w:rPr>
      </w:pPr>
    </w:p>
    <w:p w:rsidR="00000000" w:rsidRDefault="0083462A">
      <w:pPr>
        <w:shd w:val="clear" w:color="auto" w:fill="FFFFFF"/>
        <w:tabs>
          <w:tab w:val="left" w:pos="9374"/>
        </w:tabs>
        <w:ind w:left="19" w:right="-5"/>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Задачи и направления деятельности по противодействию терроризму</w:t>
      </w:r>
    </w:p>
    <w:p w:rsidR="00000000" w:rsidRDefault="0083462A">
      <w:pPr>
        <w:shd w:val="clear" w:color="auto" w:fill="FFFFFF"/>
        <w:ind w:left="19" w:firstLine="701"/>
        <w:jc w:val="both"/>
        <w:rPr>
          <w:rFonts w:ascii="Times New Roman" w:hAnsi="Times New Roman" w:cs="Times New Roman"/>
          <w:color w:val="000000"/>
          <w:sz w:val="28"/>
          <w:szCs w:val="28"/>
        </w:rPr>
      </w:pPr>
    </w:p>
    <w:p w:rsidR="00000000" w:rsidRDefault="0083462A">
      <w:pPr>
        <w:shd w:val="clear" w:color="auto" w:fill="FFFFFF"/>
        <w:ind w:firstLine="701"/>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условиях сохраняющейся угрозы сов</w:t>
      </w:r>
      <w:r>
        <w:rPr>
          <w:rFonts w:ascii="Times New Roman" w:hAnsi="Times New Roman" w:cs="Times New Roman"/>
          <w:color w:val="000000"/>
          <w:sz w:val="28"/>
          <w:szCs w:val="28"/>
        </w:rPr>
        <w:t>ершения террористических актов на территории РФ, возможности вовлечения обучающихся в различные экстремистские террористические и запрещенные законом религиозные организации руководителям  ОО необходимо считать приоритетными в своей работе следующие задачи</w:t>
      </w:r>
      <w:r>
        <w:rPr>
          <w:rFonts w:ascii="Times New Roman" w:hAnsi="Times New Roman" w:cs="Times New Roman"/>
          <w:color w:val="000000"/>
          <w:sz w:val="28"/>
          <w:szCs w:val="28"/>
        </w:rPr>
        <w:t>:</w:t>
      </w:r>
    </w:p>
    <w:p w:rsidR="00000000" w:rsidRDefault="0083462A">
      <w:pPr>
        <w:shd w:val="clear" w:color="auto" w:fill="FFFFFF"/>
        <w:tabs>
          <w:tab w:val="left" w:pos="211"/>
        </w:tabs>
        <w:ind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ab/>
        <w:t>воспитание у обучающихся чувства патриотизма, бдительности, коллективизма, интернационализма и дисциплинированности;</w:t>
      </w:r>
    </w:p>
    <w:p w:rsidR="00000000" w:rsidRDefault="0083462A">
      <w:pPr>
        <w:shd w:val="clear" w:color="auto" w:fill="FFFFFF"/>
        <w:tabs>
          <w:tab w:val="left" w:pos="149"/>
        </w:tabs>
        <w:ind w:firstLine="7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ab/>
        <w:t>создание в каждой ОО атмосферы доброжелательности, сотрудничества, взаимного уважения и понимания среди обучающихся и работников; нет</w:t>
      </w:r>
      <w:r>
        <w:rPr>
          <w:rFonts w:ascii="Times New Roman" w:hAnsi="Times New Roman" w:cs="Times New Roman"/>
          <w:color w:val="000000"/>
          <w:sz w:val="28"/>
          <w:szCs w:val="28"/>
        </w:rPr>
        <w:t xml:space="preserve">ерпимости к фактам недисциплинированности, другим негативным явлениям; </w:t>
      </w:r>
    </w:p>
    <w:p w:rsidR="00000000" w:rsidRDefault="0083462A">
      <w:pPr>
        <w:shd w:val="clear" w:color="auto" w:fill="FFFFFF"/>
        <w:tabs>
          <w:tab w:val="left" w:pos="149"/>
        </w:tabs>
        <w:ind w:firstLine="701"/>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ab/>
        <w:t xml:space="preserve">формирование у обучающихся грамотного поведения, обеспечивающего собственную безопасность и безопасность окружающих. </w:t>
      </w:r>
    </w:p>
    <w:p w:rsidR="00000000" w:rsidRDefault="0083462A">
      <w:pPr>
        <w:shd w:val="clear" w:color="auto" w:fill="FFFFFF"/>
        <w:tabs>
          <w:tab w:val="left" w:pos="149"/>
        </w:tabs>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этих задач требует организации деятельности по следующим</w:t>
      </w:r>
      <w:r>
        <w:rPr>
          <w:rFonts w:ascii="Times New Roman" w:hAnsi="Times New Roman" w:cs="Times New Roman"/>
          <w:color w:val="000000"/>
          <w:sz w:val="28"/>
          <w:szCs w:val="28"/>
        </w:rPr>
        <w:t xml:space="preserve"> направлениям:</w:t>
      </w:r>
    </w:p>
    <w:p w:rsidR="00000000" w:rsidRDefault="0083462A">
      <w:pPr>
        <w:shd w:val="clear" w:color="auto" w:fill="FFFFFF"/>
        <w:tabs>
          <w:tab w:val="left" w:pos="259"/>
        </w:tabs>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1) Расширение и углубление знаний педагогов и обучающихся по противодействию проявлениям терроризма и экстремизма, предупреждению террористических актов в ОО.</w:t>
      </w:r>
    </w:p>
    <w:p w:rsidR="00000000" w:rsidRDefault="0083462A">
      <w:pPr>
        <w:shd w:val="clear" w:color="auto" w:fill="FFFFFF"/>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2) Усиление взаимодействия ОО по предупреждению актов терроризма, экстремизма с ор</w:t>
      </w:r>
      <w:r>
        <w:rPr>
          <w:rFonts w:ascii="Times New Roman" w:hAnsi="Times New Roman" w:cs="Times New Roman"/>
          <w:color w:val="000000"/>
          <w:sz w:val="28"/>
          <w:szCs w:val="28"/>
        </w:rPr>
        <w:t>ганами внутренних дел, ФСБ, ГО и ЧС, МЧС.</w:t>
      </w:r>
    </w:p>
    <w:p w:rsidR="00000000" w:rsidRDefault="0083462A">
      <w:pPr>
        <w:shd w:val="clear" w:color="auto" w:fill="FFFFFF"/>
        <w:tabs>
          <w:tab w:val="left" w:pos="192"/>
        </w:tabs>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3) Активизация работы с родительским активом и органами местного самоуправления по недопущению вовлечения обучающихся в экстремистские и террористические организации.</w:t>
      </w:r>
    </w:p>
    <w:p w:rsidR="00000000" w:rsidRDefault="0083462A">
      <w:pPr>
        <w:shd w:val="clear" w:color="auto" w:fill="FFFFFF"/>
        <w:tabs>
          <w:tab w:val="left" w:pos="192"/>
        </w:tabs>
        <w:ind w:firstLine="701"/>
        <w:jc w:val="both"/>
        <w:rPr>
          <w:rFonts w:ascii="Times New Roman" w:hAnsi="Times New Roman" w:cs="Times New Roman"/>
          <w:color w:val="000000"/>
          <w:sz w:val="28"/>
          <w:szCs w:val="28"/>
        </w:rPr>
      </w:pPr>
      <w:r>
        <w:rPr>
          <w:rFonts w:ascii="Times New Roman" w:hAnsi="Times New Roman" w:cs="Times New Roman"/>
          <w:color w:val="000000"/>
          <w:sz w:val="28"/>
          <w:szCs w:val="28"/>
        </w:rPr>
        <w:t>4) Совершенствование правового воспитания обуча</w:t>
      </w:r>
      <w:r>
        <w:rPr>
          <w:rFonts w:ascii="Times New Roman" w:hAnsi="Times New Roman" w:cs="Times New Roman"/>
          <w:color w:val="000000"/>
          <w:sz w:val="28"/>
          <w:szCs w:val="28"/>
        </w:rPr>
        <w:t>ющихся (воспитанников).</w:t>
      </w:r>
    </w:p>
    <w:p w:rsidR="00000000" w:rsidRDefault="0083462A">
      <w:pPr>
        <w:shd w:val="clear" w:color="auto" w:fill="FFFFFF"/>
        <w:tabs>
          <w:tab w:val="left" w:pos="192"/>
        </w:tabs>
        <w:ind w:firstLine="701"/>
        <w:jc w:val="both"/>
        <w:rPr>
          <w:rFonts w:ascii="Times New Roman" w:hAnsi="Times New Roman" w:cs="Times New Roman"/>
          <w:sz w:val="28"/>
          <w:szCs w:val="28"/>
        </w:rPr>
      </w:pPr>
      <w:r>
        <w:rPr>
          <w:rFonts w:ascii="Times New Roman" w:hAnsi="Times New Roman" w:cs="Times New Roman"/>
          <w:color w:val="000000"/>
          <w:sz w:val="28"/>
          <w:szCs w:val="28"/>
        </w:rPr>
        <w:t>5) Противодействие проявлениям актов хулиганства, вымогательства, унижения и оскорбления своих товарищей со стороны обучающихся (воспитанников), а также употреблению учащимися психоактивных веществ.</w:t>
      </w:r>
    </w:p>
    <w:p w:rsidR="00000000" w:rsidRDefault="0083462A">
      <w:pPr>
        <w:shd w:val="clear" w:color="auto" w:fill="FFFFFF"/>
        <w:tabs>
          <w:tab w:val="left" w:pos="192"/>
        </w:tabs>
        <w:ind w:firstLine="701"/>
        <w:jc w:val="both"/>
        <w:rPr>
          <w:rFonts w:ascii="Times New Roman" w:hAnsi="Times New Roman" w:cs="Times New Roman"/>
          <w:sz w:val="28"/>
          <w:szCs w:val="28"/>
        </w:rPr>
      </w:pPr>
    </w:p>
    <w:p w:rsidR="00000000" w:rsidRDefault="0083462A">
      <w:pPr>
        <w:shd w:val="clear" w:color="auto" w:fill="FFFFFF"/>
        <w:ind w:left="19"/>
        <w:jc w:val="center"/>
        <w:rPr>
          <w:rFonts w:ascii="Times New Roman" w:hAnsi="Times New Roman" w:cs="Times New Roman"/>
          <w:sz w:val="28"/>
          <w:szCs w:val="28"/>
        </w:rPr>
      </w:pPr>
      <w:r>
        <w:rPr>
          <w:rFonts w:ascii="Times New Roman" w:hAnsi="Times New Roman" w:cs="Times New Roman"/>
          <w:b/>
          <w:bCs/>
          <w:color w:val="000000"/>
          <w:sz w:val="28"/>
          <w:szCs w:val="28"/>
        </w:rPr>
        <w:t>Действия по антитеррористической</w:t>
      </w:r>
      <w:r>
        <w:rPr>
          <w:rFonts w:ascii="Times New Roman" w:hAnsi="Times New Roman" w:cs="Times New Roman"/>
          <w:b/>
          <w:bCs/>
          <w:color w:val="000000"/>
          <w:sz w:val="28"/>
          <w:szCs w:val="28"/>
        </w:rPr>
        <w:t xml:space="preserve"> безопасности и защите обучающихся</w:t>
      </w:r>
    </w:p>
    <w:p w:rsidR="00000000" w:rsidRDefault="0083462A">
      <w:pPr>
        <w:ind w:left="19"/>
        <w:jc w:val="both"/>
        <w:rPr>
          <w:rFonts w:ascii="Times New Roman" w:hAnsi="Times New Roman" w:cs="Times New Roman"/>
          <w:sz w:val="28"/>
          <w:szCs w:val="28"/>
        </w:rPr>
      </w:pP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Вход в здани</w:t>
      </w:r>
      <w:r>
        <w:rPr>
          <w:rFonts w:ascii="Times New Roman" w:hAnsi="Times New Roman" w:cs="Times New Roman"/>
          <w:color w:val="000000"/>
          <w:sz w:val="28"/>
          <w:szCs w:val="28"/>
        </w:rPr>
        <w:t>е ОО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закрыты.</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Охрана школы обяза</w:t>
      </w:r>
      <w:r>
        <w:rPr>
          <w:rFonts w:ascii="Times New Roman" w:hAnsi="Times New Roman" w:cs="Times New Roman"/>
          <w:color w:val="000000"/>
          <w:sz w:val="28"/>
          <w:szCs w:val="28"/>
        </w:rPr>
        <w:t>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Входные двери, где нет постоянной охраны, запасные выходы должны быть закрыт</w:t>
      </w:r>
      <w:r>
        <w:rPr>
          <w:rFonts w:ascii="Times New Roman" w:hAnsi="Times New Roman" w:cs="Times New Roman"/>
          <w:color w:val="000000"/>
          <w:sz w:val="28"/>
          <w:szCs w:val="28"/>
        </w:rPr>
        <w:t>ы и опечатаны.</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Работники охраны (сторожа)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Заместителю директора по АХЧ обеспечить вто</w:t>
      </w:r>
      <w:r>
        <w:rPr>
          <w:rFonts w:ascii="Times New Roman" w:hAnsi="Times New Roman" w:cs="Times New Roman"/>
          <w:color w:val="000000"/>
          <w:sz w:val="28"/>
          <w:szCs w:val="28"/>
        </w:rPr>
        <w:t>рым комплектом ключей от входов в ОО работников охраны (сторожей).</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Проводить тренировки по эвакуации из здания обучающихся и постоянного состава не реже одного раза в год.</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вынужденной эвакуации из здания учителя в безопасном месте обязаны проверить по </w:t>
      </w:r>
      <w:r>
        <w:rPr>
          <w:rFonts w:ascii="Times New Roman" w:hAnsi="Times New Roman" w:cs="Times New Roman"/>
          <w:color w:val="000000"/>
          <w:sz w:val="28"/>
          <w:szCs w:val="28"/>
        </w:rPr>
        <w:t>списку наличие обучающихся, а заместитель директора по учебно-воспитательной работе – наличие постоянного состава и принять меры по их розыску.</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допускать стоянки постороннего транспорта у здания школы и прилегающей территории. Входные ворота держать зак</w:t>
      </w:r>
      <w:r>
        <w:rPr>
          <w:rFonts w:ascii="Times New Roman" w:hAnsi="Times New Roman" w:cs="Times New Roman"/>
          <w:color w:val="000000"/>
          <w:sz w:val="28"/>
          <w:szCs w:val="28"/>
        </w:rPr>
        <w:t>рытыми. О всех случаях стоянки бесхозного транспорта сообщать в правоохранительные органы.</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появлении у здания и нахождении длительное время посторонних  лиц сообщить в правоохранительные органы и усилить пропускной режим.</w:t>
      </w:r>
    </w:p>
    <w:p w:rsidR="00000000" w:rsidRDefault="0083462A">
      <w:pPr>
        <w:numPr>
          <w:ilvl w:val="0"/>
          <w:numId w:val="29"/>
        </w:numPr>
        <w:shd w:val="clear" w:color="auto" w:fill="FFFFFF"/>
        <w:tabs>
          <w:tab w:val="left" w:pos="0"/>
        </w:tabs>
        <w:autoSpaceDE w:val="0"/>
        <w:ind w:left="0" w:firstLine="900"/>
        <w:jc w:val="both"/>
        <w:rPr>
          <w:rFonts w:ascii="Times New Roman" w:hAnsi="Times New Roman" w:cs="Times New Roman"/>
          <w:color w:val="000000"/>
          <w:sz w:val="28"/>
          <w:szCs w:val="28"/>
        </w:rPr>
      </w:pPr>
      <w:r>
        <w:rPr>
          <w:rFonts w:ascii="Times New Roman" w:hAnsi="Times New Roman" w:cs="Times New Roman"/>
          <w:color w:val="000000"/>
          <w:sz w:val="28"/>
          <w:szCs w:val="28"/>
        </w:rPr>
        <w:t>Научить обучающихся способам з</w:t>
      </w:r>
      <w:r>
        <w:rPr>
          <w:rFonts w:ascii="Times New Roman" w:hAnsi="Times New Roman" w:cs="Times New Roman"/>
          <w:color w:val="000000"/>
          <w:sz w:val="28"/>
          <w:szCs w:val="28"/>
        </w:rPr>
        <w:t>ащиты органов дыхания в задымленном помещении.</w:t>
      </w:r>
    </w:p>
    <w:p w:rsidR="00000000" w:rsidRDefault="0083462A">
      <w:pPr>
        <w:shd w:val="clear" w:color="auto" w:fill="FFFFFF"/>
        <w:autoSpaceDE w:val="0"/>
        <w:jc w:val="both"/>
        <w:rPr>
          <w:rFonts w:ascii="Times New Roman" w:hAnsi="Times New Roman" w:cs="Times New Roman"/>
          <w:color w:val="000000"/>
          <w:sz w:val="28"/>
          <w:szCs w:val="28"/>
        </w:rPr>
      </w:pPr>
    </w:p>
    <w:p w:rsidR="00000000" w:rsidRDefault="0083462A">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Информация о взрывных устройствах </w:t>
      </w:r>
    </w:p>
    <w:p w:rsidR="00000000" w:rsidRDefault="0083462A">
      <w:pPr>
        <w:shd w:val="clear" w:color="auto" w:fill="FFFFFF"/>
        <w:ind w:firstLine="720"/>
        <w:jc w:val="both"/>
        <w:rPr>
          <w:rFonts w:ascii="Times New Roman" w:hAnsi="Times New Roman" w:cs="Times New Roman"/>
          <w:b/>
          <w:sz w:val="28"/>
          <w:szCs w:val="28"/>
        </w:rPr>
      </w:pP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Руководителям ОО,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w:t>
      </w:r>
      <w:r>
        <w:rPr>
          <w:rFonts w:ascii="Times New Roman" w:hAnsi="Times New Roman" w:cs="Times New Roman"/>
          <w:color w:val="000000"/>
          <w:sz w:val="28"/>
          <w:szCs w:val="28"/>
        </w:rPr>
        <w:t xml:space="preserve">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ВУ могут быть самыми разнообразными как по внешнему ви</w:t>
      </w:r>
      <w:r>
        <w:rPr>
          <w:rFonts w:ascii="Times New Roman" w:hAnsi="Times New Roman" w:cs="Times New Roman"/>
          <w:color w:val="000000"/>
          <w:sz w:val="28"/>
          <w:szCs w:val="28"/>
        </w:rPr>
        <w:t>ду, так и по принципу их действия. Например, ВУ в виде сумки, кейса, чемодана могут взорваться при попытке сдвинуть их с места, поднять, открыть.</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Взрыв может произойти и в результате срабатывания какого-либо механического или электромеханического взрывател</w:t>
      </w:r>
      <w:r>
        <w:rPr>
          <w:rFonts w:ascii="Times New Roman" w:hAnsi="Times New Roman" w:cs="Times New Roman"/>
          <w:color w:val="000000"/>
          <w:sz w:val="28"/>
          <w:szCs w:val="28"/>
        </w:rPr>
        <w:t xml:space="preserve">я замедленного действия, без непосредственного воздействия на предмет по истечении заданного времени </w:t>
      </w:r>
      <w:r>
        <w:rPr>
          <w:rFonts w:ascii="Times New Roman" w:hAnsi="Times New Roman" w:cs="Times New Roman"/>
          <w:color w:val="000000"/>
          <w:sz w:val="28"/>
          <w:szCs w:val="28"/>
        </w:rPr>
        <w:lastRenderedPageBreak/>
        <w:t>замедления.</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ВУ имеет радиовзрыватель, то взрыв также может произойти без контакта с взрывным устройством в любой момент времени по команде, переданной</w:t>
      </w:r>
      <w:r>
        <w:rPr>
          <w:rFonts w:ascii="Times New Roman" w:hAnsi="Times New Roman" w:cs="Times New Roman"/>
          <w:color w:val="000000"/>
          <w:sz w:val="28"/>
          <w:szCs w:val="28"/>
        </w:rPr>
        <w:t xml:space="preserve"> по радио. Взрыв может быть осуществлен по проводам электровзрывной цепи путем подключения какого-либо источника тока.</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Большое распространение получили взрывные устройства, срабатывающие при включении радиоприемника, телевизора, электрического фонарика или</w:t>
      </w:r>
      <w:r>
        <w:rPr>
          <w:rFonts w:ascii="Times New Roman" w:hAnsi="Times New Roman" w:cs="Times New Roman"/>
          <w:color w:val="000000"/>
          <w:sz w:val="28"/>
          <w:szCs w:val="28"/>
        </w:rPr>
        <w:t xml:space="preserve">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электрозапал и происходит взрыв заряда взрывчатог</w:t>
      </w:r>
      <w:r>
        <w:rPr>
          <w:rFonts w:ascii="Times New Roman" w:hAnsi="Times New Roman" w:cs="Times New Roman"/>
          <w:color w:val="000000"/>
          <w:sz w:val="28"/>
          <w:szCs w:val="28"/>
        </w:rPr>
        <w:t>о вещества (далее – ВВ).</w:t>
      </w:r>
    </w:p>
    <w:p w:rsidR="00000000" w:rsidRDefault="0083462A">
      <w:pPr>
        <w:shd w:val="clear" w:color="auto" w:fill="FFFFFF"/>
        <w:tabs>
          <w:tab w:val="left" w:pos="34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w:t>
      </w:r>
      <w:r>
        <w:rPr>
          <w:rFonts w:ascii="Times New Roman" w:hAnsi="Times New Roman" w:cs="Times New Roman"/>
          <w:color w:val="000000"/>
          <w:sz w:val="28"/>
          <w:szCs w:val="28"/>
        </w:rPr>
        <w:t xml:space="preserve">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w:t>
      </w:r>
      <w:r>
        <w:rPr>
          <w:rFonts w:ascii="Times New Roman" w:hAnsi="Times New Roman" w:cs="Times New Roman"/>
          <w:color w:val="000000"/>
          <w:sz w:val="28"/>
          <w:szCs w:val="28"/>
        </w:rPr>
        <w:t>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Pr>
          <w:rFonts w:ascii="Times New Roman" w:hAnsi="Times New Roman" w:cs="Times New Roman"/>
          <w:color w:val="000000"/>
          <w:sz w:val="28"/>
          <w:szCs w:val="28"/>
        </w:rPr>
        <w:softHyphen/>
        <w:t>тройство срабатывают натяжные, обрывные, разгрузочные, вибрацио</w:t>
      </w:r>
      <w:r>
        <w:rPr>
          <w:rFonts w:ascii="Times New Roman" w:hAnsi="Times New Roman" w:cs="Times New Roman"/>
          <w:color w:val="000000"/>
          <w:sz w:val="28"/>
          <w:szCs w:val="28"/>
        </w:rPr>
        <w:t>нные и прочие элементы, приводящие взрыватели в действие.</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w:t>
      </w:r>
      <w:r>
        <w:rPr>
          <w:rFonts w:ascii="Times New Roman" w:hAnsi="Times New Roman" w:cs="Times New Roman"/>
          <w:color w:val="000000"/>
          <w:sz w:val="28"/>
          <w:szCs w:val="28"/>
        </w:rPr>
        <w:t>тного, а также все типы взрывателей замедленного действия. Демаскирующими признаками взрывного устройства может быть наличие:</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антенны с радиоприемным устройством у радиоуправляемого ВУ;</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часового механизма или электронного таймера (временного взрывателя);</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rPr>
        <w:t>роводной линии управления;</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локально расположенной массы металла;</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теплового контраста между местом у</w:t>
      </w:r>
      <w:r>
        <w:rPr>
          <w:rFonts w:ascii="Times New Roman" w:hAnsi="Times New Roman" w:cs="Times New Roman"/>
          <w:color w:val="000000"/>
          <w:sz w:val="28"/>
          <w:szCs w:val="28"/>
        </w:rPr>
        <w:t>становки и окружающим фоном;</w:t>
      </w:r>
    </w:p>
    <w:p w:rsidR="00000000" w:rsidRDefault="0083462A">
      <w:pPr>
        <w:numPr>
          <w:ilvl w:val="0"/>
          <w:numId w:val="30"/>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характерной формы ВУ.</w:t>
      </w: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Мина большой мощности может</w:t>
      </w:r>
      <w:r>
        <w:rPr>
          <w:rFonts w:ascii="Times New Roman" w:hAnsi="Times New Roman" w:cs="Times New Roman"/>
          <w:color w:val="000000"/>
          <w:sz w:val="28"/>
          <w:szCs w:val="28"/>
        </w:rPr>
        <w:t xml:space="preserve">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w:t>
      </w:r>
      <w:r>
        <w:rPr>
          <w:rFonts w:ascii="Times New Roman" w:hAnsi="Times New Roman" w:cs="Times New Roman"/>
          <w:color w:val="000000"/>
          <w:sz w:val="28"/>
          <w:szCs w:val="28"/>
        </w:rPr>
        <w:t>дение, что для него считается нежелательным.</w:t>
      </w: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Настораживающими признаками могут быть:</w:t>
      </w:r>
    </w:p>
    <w:p w:rsidR="00000000" w:rsidRDefault="0083462A">
      <w:pPr>
        <w:numPr>
          <w:ilvl w:val="0"/>
          <w:numId w:val="31"/>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появление какой-либо новой детали внутри или снаружи автомобиля;</w:t>
      </w:r>
    </w:p>
    <w:p w:rsidR="00000000" w:rsidRDefault="0083462A">
      <w:pPr>
        <w:numPr>
          <w:ilvl w:val="0"/>
          <w:numId w:val="31"/>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остатки упаковочных материалов, изоляционной ленты, обрезков проводов неподалеку от автомобиля или внутри</w:t>
      </w:r>
      <w:r>
        <w:rPr>
          <w:rFonts w:ascii="Times New Roman" w:hAnsi="Times New Roman" w:cs="Times New Roman"/>
          <w:color w:val="000000"/>
          <w:sz w:val="28"/>
          <w:szCs w:val="28"/>
        </w:rPr>
        <w:t xml:space="preserve"> салона;</w:t>
      </w:r>
    </w:p>
    <w:p w:rsidR="00000000" w:rsidRDefault="0083462A">
      <w:pPr>
        <w:numPr>
          <w:ilvl w:val="0"/>
          <w:numId w:val="31"/>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натянутая леска, проволока, провод, шнур, веревка, так или иначе прикрепленная к любой части автомобиля;</w:t>
      </w:r>
    </w:p>
    <w:p w:rsidR="00000000" w:rsidRDefault="0083462A">
      <w:pPr>
        <w:numPr>
          <w:ilvl w:val="0"/>
          <w:numId w:val="31"/>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чужая сумка, коробка, чемодан, пакет, сверток внутри салона или в багажнике;</w:t>
      </w:r>
    </w:p>
    <w:p w:rsidR="00000000" w:rsidRDefault="0083462A">
      <w:pPr>
        <w:numPr>
          <w:ilvl w:val="0"/>
          <w:numId w:val="31"/>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появившиеся уже после парковки машины пакеты из-под соков, молока</w:t>
      </w:r>
      <w:r>
        <w:rPr>
          <w:rFonts w:ascii="Times New Roman" w:hAnsi="Times New Roman" w:cs="Times New Roman"/>
          <w:color w:val="000000"/>
          <w:sz w:val="28"/>
          <w:szCs w:val="28"/>
        </w:rPr>
        <w:t>, консервные банки, свертки, коробки и т.п. недалеко от автомобиля.</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w:t>
      </w:r>
      <w:r>
        <w:rPr>
          <w:rFonts w:ascii="Times New Roman" w:hAnsi="Times New Roman" w:cs="Times New Roman"/>
          <w:color w:val="000000"/>
          <w:sz w:val="28"/>
          <w:szCs w:val="28"/>
        </w:rPr>
        <w:t xml:space="preserve">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w:t>
      </w:r>
      <w:r>
        <w:rPr>
          <w:rFonts w:ascii="Times New Roman" w:hAnsi="Times New Roman" w:cs="Times New Roman"/>
          <w:color w:val="000000"/>
          <w:sz w:val="28"/>
          <w:szCs w:val="28"/>
        </w:rPr>
        <w:t>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Взрыватели замедленного действия по истечении заранее установленного срока (от нескольких ча</w:t>
      </w:r>
      <w:r>
        <w:rPr>
          <w:rFonts w:ascii="Times New Roman" w:hAnsi="Times New Roman" w:cs="Times New Roman"/>
          <w:color w:val="000000"/>
          <w:sz w:val="28"/>
          <w:szCs w:val="28"/>
        </w:rPr>
        <w:t>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w:t>
      </w:r>
      <w:r>
        <w:rPr>
          <w:rFonts w:ascii="Times New Roman" w:hAnsi="Times New Roman" w:cs="Times New Roman"/>
          <w:color w:val="000000"/>
          <w:sz w:val="28"/>
          <w:szCs w:val="28"/>
        </w:rPr>
        <w:t xml:space="preserve">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числу </w:t>
      </w:r>
      <w:r>
        <w:rPr>
          <w:rFonts w:ascii="Times New Roman" w:hAnsi="Times New Roman" w:cs="Times New Roman"/>
          <w:b/>
          <w:color w:val="000000"/>
          <w:sz w:val="28"/>
          <w:szCs w:val="28"/>
        </w:rPr>
        <w:t>основных признаков</w:t>
      </w:r>
      <w:r>
        <w:rPr>
          <w:rFonts w:ascii="Times New Roman" w:hAnsi="Times New Roman" w:cs="Times New Roman"/>
          <w:color w:val="000000"/>
          <w:sz w:val="28"/>
          <w:szCs w:val="28"/>
        </w:rPr>
        <w:t xml:space="preserve"> относят следующие:</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то</w:t>
      </w:r>
      <w:r>
        <w:rPr>
          <w:rFonts w:ascii="Times New Roman" w:hAnsi="Times New Roman" w:cs="Times New Roman"/>
          <w:color w:val="000000"/>
          <w:sz w:val="28"/>
          <w:szCs w:val="28"/>
        </w:rPr>
        <w:t>лщина письма от 3 мм и больше, при этом в нем есть отдельные утолщения;</w:t>
      </w:r>
    </w:p>
    <w:p w:rsidR="00000000" w:rsidRDefault="0083462A">
      <w:pPr>
        <w:numPr>
          <w:ilvl w:val="0"/>
          <w:numId w:val="32"/>
        </w:numPr>
        <w:shd w:val="clear" w:color="auto" w:fill="FFFFFF"/>
        <w:tabs>
          <w:tab w:val="left" w:pos="30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смещение центра тяжести письма (пакета) к одной из его сторон;</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конверте перемещающихся предметов или порошкообразных материалов;</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во вложении металлических либо пластм</w:t>
      </w:r>
      <w:r>
        <w:rPr>
          <w:rFonts w:ascii="Times New Roman" w:hAnsi="Times New Roman" w:cs="Times New Roman"/>
          <w:color w:val="000000"/>
          <w:sz w:val="28"/>
          <w:szCs w:val="28"/>
        </w:rPr>
        <w:t>ассовых предметов;</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на конверте масляных пятен, проколов, металлических кнопок, полосок и т.д.;</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наличие необычного запаха (миндаля, марципана, жженой пластмассы и других);</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«тиканье» в бандеролях и посылках часового механизма (один из самых простых и</w:t>
      </w:r>
      <w:r>
        <w:rPr>
          <w:rFonts w:ascii="Times New Roman" w:hAnsi="Times New Roman" w:cs="Times New Roman"/>
          <w:color w:val="000000"/>
          <w:sz w:val="28"/>
          <w:szCs w:val="28"/>
        </w:rPr>
        <w:t xml:space="preserve"> распространенных взрывателей делают с помощью обычного будильника);</w:t>
      </w:r>
    </w:p>
    <w:p w:rsidR="00000000" w:rsidRDefault="0083462A">
      <w:pPr>
        <w:numPr>
          <w:ilvl w:val="0"/>
          <w:numId w:val="32"/>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конвертах и пакетах, в посылочных ящиках при их переворачивании слышен шорох пересыпающегося порошка. </w:t>
      </w:r>
    </w:p>
    <w:p w:rsidR="00000000" w:rsidRDefault="0083462A">
      <w:pPr>
        <w:shd w:val="clear" w:color="auto" w:fill="FFFFFF"/>
        <w:tabs>
          <w:tab w:val="left" w:pos="250"/>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хотя бы одного из перечисленных признаков, а тем более сразу нескольких, п</w:t>
      </w:r>
      <w:r>
        <w:rPr>
          <w:rFonts w:ascii="Times New Roman" w:hAnsi="Times New Roman" w:cs="Times New Roman"/>
          <w:color w:val="000000"/>
          <w:sz w:val="28"/>
          <w:szCs w:val="28"/>
        </w:rPr>
        <w:t>озволяет предполагать присутствие в почтовом отправлении взрывной начинки.</w:t>
      </w:r>
    </w:p>
    <w:p w:rsidR="00000000" w:rsidRDefault="0083462A">
      <w:pPr>
        <w:shd w:val="clear" w:color="auto" w:fill="FFFFFF"/>
        <w:tabs>
          <w:tab w:val="left" w:pos="250"/>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числу </w:t>
      </w:r>
      <w:r>
        <w:rPr>
          <w:rFonts w:ascii="Times New Roman" w:hAnsi="Times New Roman" w:cs="Times New Roman"/>
          <w:b/>
          <w:color w:val="000000"/>
          <w:sz w:val="28"/>
          <w:szCs w:val="28"/>
        </w:rPr>
        <w:t>вспомогательных признаков</w:t>
      </w:r>
      <w:r>
        <w:rPr>
          <w:rFonts w:ascii="Times New Roman" w:hAnsi="Times New Roman" w:cs="Times New Roman"/>
          <w:color w:val="000000"/>
          <w:sz w:val="28"/>
          <w:szCs w:val="28"/>
        </w:rPr>
        <w:t xml:space="preserve"> относятся:</w:t>
      </w:r>
    </w:p>
    <w:p w:rsidR="00000000" w:rsidRDefault="0083462A">
      <w:pPr>
        <w:numPr>
          <w:ilvl w:val="0"/>
          <w:numId w:val="33"/>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 тщательная заделка письма, бандероли, посылки, в том числе липкой лентой, бумажными полосами и т.д.;</w:t>
      </w:r>
    </w:p>
    <w:p w:rsidR="00000000" w:rsidRDefault="0083462A">
      <w:pPr>
        <w:numPr>
          <w:ilvl w:val="0"/>
          <w:numId w:val="33"/>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наличие надписей типа «лично </w:t>
      </w:r>
      <w:r>
        <w:rPr>
          <w:rFonts w:ascii="Times New Roman" w:hAnsi="Times New Roman" w:cs="Times New Roman"/>
          <w:color w:val="000000"/>
          <w:sz w:val="28"/>
          <w:szCs w:val="28"/>
        </w:rPr>
        <w:t>в руки», «вскрыть только лично», «вручить лично» и т.п.;</w:t>
      </w:r>
    </w:p>
    <w:p w:rsidR="00000000" w:rsidRDefault="0083462A">
      <w:pPr>
        <w:numPr>
          <w:ilvl w:val="0"/>
          <w:numId w:val="33"/>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обратного адреса или фамилии отправителя, неразборчивое их написание, явно вымышленный адрес;</w:t>
      </w:r>
    </w:p>
    <w:p w:rsidR="00000000" w:rsidRDefault="0083462A">
      <w:pPr>
        <w:numPr>
          <w:ilvl w:val="0"/>
          <w:numId w:val="33"/>
        </w:numPr>
        <w:shd w:val="clear" w:color="auto" w:fill="FFFFFF"/>
        <w:autoSpaceDE w:val="0"/>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самодельная нестандартная упаковка.</w:t>
      </w:r>
    </w:p>
    <w:p w:rsidR="00000000" w:rsidRDefault="0083462A">
      <w:pPr>
        <w:ind w:firstLine="720"/>
        <w:jc w:val="both"/>
        <w:rPr>
          <w:rFonts w:ascii="Times New Roman" w:hAnsi="Times New Roman" w:cs="Times New Roman"/>
          <w:sz w:val="28"/>
          <w:szCs w:val="28"/>
        </w:rPr>
      </w:pPr>
    </w:p>
    <w:p w:rsidR="00000000" w:rsidRDefault="0083462A">
      <w:pPr>
        <w:shd w:val="clear" w:color="auto" w:fill="FFFFFF"/>
        <w:ind w:left="19" w:hanging="1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Меры предупредительного характера на случай получения </w:t>
      </w:r>
    </w:p>
    <w:p w:rsidR="00000000" w:rsidRDefault="0083462A">
      <w:pPr>
        <w:shd w:val="clear" w:color="auto" w:fill="FFFFFF"/>
        <w:ind w:left="19" w:hanging="19"/>
        <w:jc w:val="center"/>
        <w:rPr>
          <w:rFonts w:ascii="Times New Roman" w:hAnsi="Times New Roman" w:cs="Times New Roman"/>
          <w:b/>
          <w:sz w:val="28"/>
          <w:szCs w:val="28"/>
        </w:rPr>
      </w:pPr>
      <w:r>
        <w:rPr>
          <w:rFonts w:ascii="Times New Roman" w:hAnsi="Times New Roman" w:cs="Times New Roman"/>
          <w:b/>
          <w:bCs/>
          <w:color w:val="000000"/>
          <w:sz w:val="28"/>
          <w:szCs w:val="28"/>
        </w:rPr>
        <w:t>ин</w:t>
      </w:r>
      <w:r>
        <w:rPr>
          <w:rFonts w:ascii="Times New Roman" w:hAnsi="Times New Roman" w:cs="Times New Roman"/>
          <w:b/>
          <w:bCs/>
          <w:color w:val="000000"/>
          <w:sz w:val="28"/>
          <w:szCs w:val="28"/>
        </w:rPr>
        <w:t>формации об угрозе взрыва или обнаружения взрывного устройства (ВУ) в местах скопления людей</w:t>
      </w:r>
    </w:p>
    <w:p w:rsidR="00000000" w:rsidRDefault="0083462A">
      <w:pPr>
        <w:shd w:val="clear" w:color="auto" w:fill="FFFFFF"/>
        <w:ind w:left="19" w:hanging="19"/>
        <w:jc w:val="center"/>
        <w:rPr>
          <w:rFonts w:ascii="Times New Roman" w:hAnsi="Times New Roman" w:cs="Times New Roman"/>
          <w:b/>
          <w:sz w:val="28"/>
          <w:szCs w:val="28"/>
        </w:rPr>
      </w:pPr>
    </w:p>
    <w:p w:rsidR="00000000" w:rsidRDefault="0083462A">
      <w:pPr>
        <w:numPr>
          <w:ilvl w:val="0"/>
          <w:numId w:val="34"/>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w:t>
      </w:r>
      <w:r>
        <w:rPr>
          <w:rFonts w:ascii="Times New Roman" w:hAnsi="Times New Roman" w:cs="Times New Roman"/>
          <w:color w:val="000000"/>
          <w:sz w:val="28"/>
          <w:szCs w:val="28"/>
        </w:rPr>
        <w:t>ь преступник.</w:t>
      </w:r>
    </w:p>
    <w:p w:rsidR="00000000" w:rsidRDefault="0083462A">
      <w:pPr>
        <w:numPr>
          <w:ilvl w:val="0"/>
          <w:numId w:val="34"/>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000000" w:rsidRDefault="0083462A">
      <w:pPr>
        <w:numPr>
          <w:ilvl w:val="0"/>
          <w:numId w:val="34"/>
        </w:numPr>
        <w:shd w:val="clear" w:color="auto" w:fill="FFFFFF"/>
        <w:tabs>
          <w:tab w:val="left" w:pos="221"/>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Разработать план эвакуации обучающихся, персонала и посети</w:t>
      </w:r>
      <w:r>
        <w:rPr>
          <w:rFonts w:ascii="Times New Roman" w:hAnsi="Times New Roman" w:cs="Times New Roman"/>
          <w:color w:val="000000"/>
          <w:sz w:val="28"/>
          <w:szCs w:val="28"/>
        </w:rPr>
        <w:t>телей, подготовить средства оповещения посетителей.</w:t>
      </w:r>
    </w:p>
    <w:p w:rsidR="00000000" w:rsidRDefault="0083462A">
      <w:pPr>
        <w:numPr>
          <w:ilvl w:val="0"/>
          <w:numId w:val="34"/>
        </w:numPr>
        <w:shd w:val="clear" w:color="auto" w:fill="FFFFFF"/>
        <w:tabs>
          <w:tab w:val="left" w:pos="19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w:t>
      </w:r>
      <w:r>
        <w:rPr>
          <w:rFonts w:ascii="Times New Roman" w:hAnsi="Times New Roman" w:cs="Times New Roman"/>
          <w:color w:val="000000"/>
          <w:sz w:val="28"/>
          <w:szCs w:val="28"/>
        </w:rPr>
        <w:t>бо в случае возникновения других опасных ситуаций).</w:t>
      </w:r>
    </w:p>
    <w:p w:rsidR="00000000" w:rsidRDefault="0083462A">
      <w:pPr>
        <w:numPr>
          <w:ilvl w:val="0"/>
          <w:numId w:val="34"/>
        </w:numPr>
        <w:shd w:val="clear" w:color="auto" w:fill="FFFFFF"/>
        <w:tabs>
          <w:tab w:val="left" w:pos="19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Проинструктировать персонал объекта о том, что запрещается принимать на хранение от посторонних лиц какие-либо предметы и вещи.</w:t>
      </w:r>
    </w:p>
    <w:p w:rsidR="00000000" w:rsidRDefault="0083462A">
      <w:pPr>
        <w:numPr>
          <w:ilvl w:val="0"/>
          <w:numId w:val="34"/>
        </w:numPr>
        <w:shd w:val="clear" w:color="auto" w:fill="FFFFFF"/>
        <w:tabs>
          <w:tab w:val="left" w:pos="19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Подготовить необходимое количество планов осмотра объекта, в которых указать</w:t>
      </w:r>
      <w:r>
        <w:rPr>
          <w:rFonts w:ascii="Times New Roman" w:hAnsi="Times New Roman" w:cs="Times New Roman"/>
          <w:color w:val="000000"/>
          <w:sz w:val="28"/>
          <w:szCs w:val="28"/>
        </w:rPr>
        <w:t xml:space="preserve"> пожароопасные места, порядок и сроки контрольных проверок мест временного складирования, контейнеров-мусоросборников, урн и т.п.</w:t>
      </w:r>
    </w:p>
    <w:p w:rsidR="00000000" w:rsidRDefault="0083462A">
      <w:pPr>
        <w:numPr>
          <w:ilvl w:val="0"/>
          <w:numId w:val="34"/>
        </w:numPr>
        <w:shd w:val="clear" w:color="auto" w:fill="FFFFFF"/>
        <w:tabs>
          <w:tab w:val="left" w:pos="18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Освободить от лишних предметов служебные помещения, лестничные клетки, помещения, где расположены технические установки.</w:t>
      </w:r>
    </w:p>
    <w:p w:rsidR="00000000" w:rsidRDefault="0083462A">
      <w:pPr>
        <w:numPr>
          <w:ilvl w:val="0"/>
          <w:numId w:val="34"/>
        </w:numPr>
        <w:shd w:val="clear" w:color="auto" w:fill="FFFFFF"/>
        <w:tabs>
          <w:tab w:val="left" w:pos="187"/>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Обесп</w:t>
      </w:r>
      <w:r>
        <w:rPr>
          <w:rFonts w:ascii="Times New Roman" w:hAnsi="Times New Roman" w:cs="Times New Roman"/>
          <w:color w:val="000000"/>
          <w:sz w:val="28"/>
          <w:szCs w:val="28"/>
        </w:rPr>
        <w:t>ечить регулярное удаление из здания различных отходов, контейнеры-мусоросборники по возможности установить за пределами зданий объекта.</w:t>
      </w:r>
    </w:p>
    <w:p w:rsidR="00000000" w:rsidRDefault="0083462A">
      <w:pPr>
        <w:shd w:val="clear" w:color="auto" w:fill="FFFFFF"/>
        <w:tabs>
          <w:tab w:val="left" w:pos="187"/>
        </w:tabs>
        <w:autoSpaceDE w:val="0"/>
        <w:jc w:val="both"/>
        <w:rPr>
          <w:rFonts w:ascii="Times New Roman" w:hAnsi="Times New Roman" w:cs="Times New Roman"/>
          <w:color w:val="000000"/>
          <w:sz w:val="28"/>
          <w:szCs w:val="28"/>
        </w:rPr>
      </w:pPr>
    </w:p>
    <w:p w:rsidR="00000000" w:rsidRDefault="0083462A">
      <w:pPr>
        <w:shd w:val="clear" w:color="auto" w:fill="FFFFFF"/>
        <w:ind w:left="19" w:right="-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обращения с анонимными материалами,</w:t>
      </w:r>
    </w:p>
    <w:p w:rsidR="00000000" w:rsidRDefault="0083462A">
      <w:pPr>
        <w:shd w:val="clear" w:color="auto" w:fill="FFFFFF"/>
        <w:ind w:left="19" w:right="-5"/>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содержащими угрозы террористического характера</w:t>
      </w:r>
    </w:p>
    <w:p w:rsidR="00000000" w:rsidRDefault="0083462A">
      <w:pPr>
        <w:shd w:val="clear" w:color="auto" w:fill="FFFFFF"/>
        <w:ind w:left="19" w:right="-5"/>
        <w:jc w:val="both"/>
        <w:rPr>
          <w:rFonts w:ascii="Times New Roman" w:hAnsi="Times New Roman" w:cs="Times New Roman"/>
          <w:bCs/>
          <w:color w:val="000000"/>
          <w:sz w:val="28"/>
          <w:szCs w:val="28"/>
        </w:rPr>
      </w:pP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получении анонимного ма</w:t>
      </w:r>
      <w:r>
        <w:rPr>
          <w:rFonts w:ascii="Times New Roman" w:hAnsi="Times New Roman" w:cs="Times New Roman"/>
          <w:color w:val="000000"/>
          <w:sz w:val="28"/>
          <w:szCs w:val="28"/>
        </w:rPr>
        <w:t>териала, содержащего угрозы террористического характера, обращайтесь с ним максимально осторожно.</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Целесообразно убрать его в чи</w:t>
      </w:r>
      <w:r>
        <w:rPr>
          <w:rFonts w:ascii="Times New Roman" w:hAnsi="Times New Roman" w:cs="Times New Roman"/>
          <w:color w:val="000000"/>
          <w:sz w:val="28"/>
          <w:szCs w:val="28"/>
        </w:rPr>
        <w:softHyphen/>
        <w:t>стый плотно закрываемый полиэтиленовый пакет и поместить в отдельную жесткую папку. Сохраните весь материал: сам документ с текс</w:t>
      </w:r>
      <w:r>
        <w:rPr>
          <w:rFonts w:ascii="Times New Roman" w:hAnsi="Times New Roman" w:cs="Times New Roman"/>
          <w:color w:val="000000"/>
          <w:sz w:val="28"/>
          <w:szCs w:val="28"/>
        </w:rPr>
        <w:t>том, вложения, конверт и упаковку.</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не оставлять на нем отпечатков своих пальцев.</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документ поступил в конверте – его вскрытие производится с левой или правой стороны путем аккуратного отрезания кромки ножницами.</w:t>
      </w:r>
    </w:p>
    <w:p w:rsidR="00000000" w:rsidRDefault="0083462A">
      <w:pPr>
        <w:numPr>
          <w:ilvl w:val="0"/>
          <w:numId w:val="35"/>
        </w:numPr>
        <w:shd w:val="clear" w:color="auto" w:fill="FFFFFF"/>
        <w:tabs>
          <w:tab w:val="left" w:pos="24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расширяйте круг лиц для </w:t>
      </w:r>
      <w:r>
        <w:rPr>
          <w:rFonts w:ascii="Times New Roman" w:hAnsi="Times New Roman" w:cs="Times New Roman"/>
          <w:color w:val="000000"/>
          <w:sz w:val="28"/>
          <w:szCs w:val="28"/>
        </w:rPr>
        <w:t>ознакомления с содержанием документа.</w:t>
      </w:r>
    </w:p>
    <w:p w:rsidR="00000000" w:rsidRDefault="0083462A">
      <w:pPr>
        <w:numPr>
          <w:ilvl w:val="0"/>
          <w:numId w:val="35"/>
        </w:numPr>
        <w:shd w:val="clear" w:color="auto" w:fill="FFFFFF"/>
        <w:tabs>
          <w:tab w:val="left" w:pos="24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w:t>
      </w:r>
      <w:r>
        <w:rPr>
          <w:rFonts w:ascii="Times New Roman" w:hAnsi="Times New Roman" w:cs="Times New Roman"/>
          <w:color w:val="000000"/>
          <w:sz w:val="28"/>
          <w:szCs w:val="28"/>
        </w:rPr>
        <w:t xml:space="preserve">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Анонимные материалы не должны сшиваться, склеиваться, на них не разрешается</w:t>
      </w:r>
      <w:r>
        <w:rPr>
          <w:rFonts w:ascii="Times New Roman" w:hAnsi="Times New Roman" w:cs="Times New Roman"/>
          <w:color w:val="000000"/>
          <w:sz w:val="28"/>
          <w:szCs w:val="28"/>
        </w:rPr>
        <w:t xml:space="preserve"> делать подписи, подчеркивания. Нельзя их выглаживать, мять и сгибать.</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000000" w:rsidRDefault="0083462A">
      <w:pPr>
        <w:numPr>
          <w:ilvl w:val="0"/>
          <w:numId w:val="35"/>
        </w:numPr>
        <w:shd w:val="clear" w:color="auto" w:fill="FFFFFF"/>
        <w:tabs>
          <w:tab w:val="left" w:pos="230"/>
        </w:tabs>
        <w:autoSpaceDE w:val="0"/>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Необходимо помнить, что регистрационный штамп про</w:t>
      </w:r>
      <w:r>
        <w:rPr>
          <w:rFonts w:ascii="Times New Roman" w:hAnsi="Times New Roman" w:cs="Times New Roman"/>
          <w:color w:val="000000"/>
          <w:sz w:val="28"/>
          <w:szCs w:val="28"/>
        </w:rPr>
        <w:t>ставляется только на сопроводительных письмах организации и заявлениях граждан, передавших анонимные материалы в инстанции.</w:t>
      </w:r>
    </w:p>
    <w:p w:rsidR="00000000" w:rsidRDefault="0083462A">
      <w:pPr>
        <w:ind w:firstLine="720"/>
        <w:jc w:val="both"/>
        <w:rPr>
          <w:rFonts w:ascii="Times New Roman" w:hAnsi="Times New Roman" w:cs="Times New Roman"/>
          <w:sz w:val="28"/>
          <w:szCs w:val="28"/>
        </w:rPr>
      </w:pPr>
    </w:p>
    <w:p w:rsidR="00000000" w:rsidRDefault="0083462A">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Обнаружение взрывного устройства (ВУ)</w:t>
      </w:r>
    </w:p>
    <w:p w:rsidR="00000000" w:rsidRDefault="0083462A">
      <w:pPr>
        <w:shd w:val="clear" w:color="auto" w:fill="FFFFFF"/>
        <w:jc w:val="center"/>
        <w:rPr>
          <w:rFonts w:ascii="Times New Roman" w:hAnsi="Times New Roman" w:cs="Times New Roman"/>
          <w:b/>
          <w:color w:val="000000"/>
          <w:sz w:val="28"/>
          <w:szCs w:val="28"/>
        </w:rPr>
      </w:pP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открытой территории в обязательном порядке осматриваются мусорные урны, канализационные л</w:t>
      </w:r>
      <w:r>
        <w:rPr>
          <w:rFonts w:ascii="Times New Roman" w:hAnsi="Times New Roman" w:cs="Times New Roman"/>
          <w:color w:val="000000"/>
          <w:sz w:val="28"/>
          <w:szCs w:val="28"/>
        </w:rPr>
        <w:t xml:space="preserve">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обращать внимание на деревья, столбы и стены зданий. Перед осмотром поме</w:t>
      </w:r>
      <w:r>
        <w:rPr>
          <w:rFonts w:ascii="Times New Roman" w:hAnsi="Times New Roman" w:cs="Times New Roman"/>
          <w:color w:val="000000"/>
          <w:sz w:val="28"/>
          <w:szCs w:val="28"/>
        </w:rPr>
        <w:t>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w:t>
      </w:r>
      <w:r>
        <w:rPr>
          <w:rFonts w:ascii="Times New Roman" w:hAnsi="Times New Roman" w:cs="Times New Roman"/>
          <w:color w:val="000000"/>
          <w:sz w:val="28"/>
          <w:szCs w:val="28"/>
        </w:rPr>
        <w:t xml:space="preserve">обходимо также иметь комплект ключей от помещений, шкафов, ящиков столов и т.п.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Перед осмотром желательно обесточить внешнее электропитание. Если это по какой-либо причине затруднительно, то при осмотре нужно стараться не включать досматриваемое оборудова</w:t>
      </w:r>
      <w:r>
        <w:rPr>
          <w:rFonts w:ascii="Times New Roman" w:hAnsi="Times New Roman" w:cs="Times New Roman"/>
          <w:color w:val="000000"/>
          <w:sz w:val="28"/>
          <w:szCs w:val="28"/>
        </w:rPr>
        <w:t>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w:t>
      </w:r>
      <w:r>
        <w:rPr>
          <w:rFonts w:ascii="Times New Roman" w:hAnsi="Times New Roman" w:cs="Times New Roman"/>
          <w:color w:val="000000"/>
          <w:sz w:val="28"/>
          <w:szCs w:val="28"/>
        </w:rPr>
        <w:t xml:space="preserve">нием дверей, полок, нажатия выключателей и т.д.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помещениях особое внимание нужно уделить осмотру таких мест, как подвесные потолки, вентиляционные шахты, внутренние электрощитовые и распределительные коробки, места за батареями отопления, осветительные </w:t>
      </w:r>
      <w:r>
        <w:rPr>
          <w:rFonts w:ascii="Times New Roman" w:hAnsi="Times New Roman" w:cs="Times New Roman"/>
          <w:color w:val="000000"/>
          <w:sz w:val="28"/>
          <w:szCs w:val="28"/>
        </w:rPr>
        <w:t xml:space="preserve">плафоны, поддоны мусоропроводов, мусоросборники, лифты, лестничные клетки и другие замкнутые пространства.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тщательно проверить места хранения пожарного инвентаря (огнетушители, шланги, гидранты), ниши для хранения уборочного инвентаря, в местах</w:t>
      </w:r>
      <w:r>
        <w:rPr>
          <w:rFonts w:ascii="Times New Roman" w:hAnsi="Times New Roman" w:cs="Times New Roman"/>
          <w:color w:val="000000"/>
          <w:sz w:val="28"/>
          <w:szCs w:val="28"/>
        </w:rPr>
        <w:t xml:space="preserve">, где проходят коммуникационные линии.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w:t>
      </w:r>
      <w:r>
        <w:rPr>
          <w:rFonts w:ascii="Times New Roman" w:hAnsi="Times New Roman" w:cs="Times New Roman"/>
          <w:color w:val="000000"/>
          <w:sz w:val="28"/>
          <w:szCs w:val="28"/>
        </w:rPr>
        <w:t xml:space="preserve"> их. </w:t>
      </w:r>
    </w:p>
    <w:p w:rsidR="00000000" w:rsidRDefault="0083462A">
      <w:pPr>
        <w:shd w:val="clear" w:color="auto" w:fill="FFFFFF"/>
        <w:ind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Наибольшую опасность представляют места постоянного скопления людей, особенно те, в которых могут оказаться случайные посетители.</w:t>
      </w:r>
    </w:p>
    <w:p w:rsidR="00000000" w:rsidRDefault="0083462A">
      <w:pPr>
        <w:shd w:val="clear" w:color="auto" w:fill="FFFFFF"/>
        <w:ind w:right="14" w:firstLine="720"/>
        <w:jc w:val="both"/>
        <w:rPr>
          <w:rFonts w:ascii="Times New Roman" w:hAnsi="Times New Roman" w:cs="Times New Roman"/>
          <w:b/>
          <w:color w:val="000000"/>
          <w:sz w:val="28"/>
          <w:szCs w:val="28"/>
        </w:rPr>
      </w:pPr>
    </w:p>
    <w:p w:rsidR="00000000" w:rsidRDefault="0083462A">
      <w:pPr>
        <w:shd w:val="clear" w:color="auto" w:fill="FFFFFF"/>
        <w:ind w:right="14"/>
        <w:jc w:val="center"/>
        <w:rPr>
          <w:rFonts w:ascii="Times New Roman" w:hAnsi="Times New Roman" w:cs="Times New Roman"/>
          <w:b/>
          <w:sz w:val="28"/>
          <w:szCs w:val="28"/>
        </w:rPr>
      </w:pPr>
      <w:r>
        <w:rPr>
          <w:rFonts w:ascii="Times New Roman" w:hAnsi="Times New Roman" w:cs="Times New Roman"/>
          <w:b/>
          <w:color w:val="000000"/>
          <w:sz w:val="28"/>
          <w:szCs w:val="28"/>
        </w:rPr>
        <w:t>Признаки, которые могут указывать на ВУ:</w:t>
      </w:r>
    </w:p>
    <w:p w:rsidR="00000000" w:rsidRDefault="0083462A">
      <w:pPr>
        <w:shd w:val="clear" w:color="auto" w:fill="FFFFFF"/>
        <w:ind w:right="14"/>
        <w:jc w:val="center"/>
        <w:rPr>
          <w:rFonts w:ascii="Times New Roman" w:hAnsi="Times New Roman" w:cs="Times New Roman"/>
          <w:b/>
          <w:sz w:val="28"/>
          <w:szCs w:val="28"/>
        </w:rPr>
      </w:pPr>
    </w:p>
    <w:p w:rsidR="00000000" w:rsidRDefault="0083462A">
      <w:pPr>
        <w:numPr>
          <w:ilvl w:val="0"/>
          <w:numId w:val="36"/>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на обнаруженном предмете проводов, веревок, изоляционной ленты;</w:t>
      </w:r>
    </w:p>
    <w:p w:rsidR="00000000" w:rsidRDefault="0083462A">
      <w:pPr>
        <w:numPr>
          <w:ilvl w:val="0"/>
          <w:numId w:val="36"/>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подоз</w:t>
      </w:r>
      <w:r>
        <w:rPr>
          <w:rFonts w:ascii="Times New Roman" w:hAnsi="Times New Roman" w:cs="Times New Roman"/>
          <w:color w:val="000000"/>
          <w:sz w:val="28"/>
          <w:szCs w:val="28"/>
        </w:rPr>
        <w:t>рительные звуки, щелчки, тиканье часов, издаваемые предметом;</w:t>
      </w:r>
    </w:p>
    <w:p w:rsidR="00000000" w:rsidRDefault="0083462A">
      <w:pPr>
        <w:numPr>
          <w:ilvl w:val="0"/>
          <w:numId w:val="36"/>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 предмета исходит характерный запах миндаля или другой необычный запах.</w:t>
      </w:r>
    </w:p>
    <w:p w:rsidR="00000000" w:rsidRDefault="0083462A">
      <w:pPr>
        <w:shd w:val="clear" w:color="auto" w:fill="FFFFFF"/>
        <w:tabs>
          <w:tab w:val="left" w:pos="0"/>
        </w:tabs>
        <w:autoSpaceDE w:val="0"/>
        <w:jc w:val="both"/>
        <w:rPr>
          <w:rFonts w:ascii="Times New Roman" w:hAnsi="Times New Roman" w:cs="Times New Roman"/>
          <w:color w:val="000000"/>
          <w:sz w:val="28"/>
          <w:szCs w:val="28"/>
        </w:rPr>
      </w:pPr>
    </w:p>
    <w:p w:rsidR="00000000" w:rsidRDefault="0083462A">
      <w:pPr>
        <w:shd w:val="clear" w:color="auto" w:fill="FFFFFF"/>
        <w:autoSpaceDE w:val="0"/>
        <w:jc w:val="both"/>
        <w:rPr>
          <w:rFonts w:ascii="Times New Roman" w:hAnsi="Times New Roman" w:cs="Times New Roman"/>
          <w:color w:val="000000"/>
          <w:sz w:val="28"/>
          <w:szCs w:val="28"/>
        </w:rPr>
      </w:pPr>
    </w:p>
    <w:p w:rsidR="00000000" w:rsidRDefault="0083462A">
      <w:pPr>
        <w:shd w:val="clear" w:color="auto" w:fill="FFFFFF"/>
        <w:ind w:right="-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Действия должностных лиц при обнаружении </w:t>
      </w:r>
    </w:p>
    <w:p w:rsidR="00000000" w:rsidRDefault="0083462A">
      <w:pPr>
        <w:shd w:val="clear" w:color="auto" w:fill="FFFFFF"/>
        <w:ind w:right="-5"/>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взрывного устройства (ВУ) </w:t>
      </w:r>
    </w:p>
    <w:p w:rsidR="00000000" w:rsidRDefault="0083462A">
      <w:pPr>
        <w:shd w:val="clear" w:color="auto" w:fill="FFFFFF"/>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сообщения о заложенном взрывном ус</w:t>
      </w:r>
      <w:r>
        <w:rPr>
          <w:rFonts w:ascii="Times New Roman" w:hAnsi="Times New Roman" w:cs="Times New Roman"/>
          <w:color w:val="000000"/>
          <w:sz w:val="28"/>
          <w:szCs w:val="28"/>
        </w:rPr>
        <w:t>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w:t>
      </w:r>
      <w:r>
        <w:rPr>
          <w:rFonts w:ascii="Times New Roman" w:hAnsi="Times New Roman" w:cs="Times New Roman"/>
          <w:color w:val="000000"/>
          <w:sz w:val="28"/>
          <w:szCs w:val="28"/>
        </w:rPr>
        <w:t>мер телефона.</w:t>
      </w:r>
    </w:p>
    <w:p w:rsidR="00000000" w:rsidRDefault="0083462A">
      <w:pPr>
        <w:numPr>
          <w:ilvl w:val="0"/>
          <w:numId w:val="37"/>
        </w:numPr>
        <w:shd w:val="clear" w:color="auto" w:fill="FFFFFF"/>
        <w:tabs>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прибытия сотрудников полиции принять меры к ограждению подозрительного предмета и недопущению к нему людей в радиусе до 50-100 метров. Эвакуировать из здания (помещения) обучающихся (воспитанников), персонал и посетителей на расстояние не </w:t>
      </w:r>
      <w:r>
        <w:rPr>
          <w:rFonts w:ascii="Times New Roman" w:hAnsi="Times New Roman" w:cs="Times New Roman"/>
          <w:color w:val="000000"/>
          <w:sz w:val="28"/>
          <w:szCs w:val="28"/>
        </w:rPr>
        <w:t xml:space="preserve">менее 200 метров. По возможности </w:t>
      </w:r>
      <w:r>
        <w:rPr>
          <w:rFonts w:ascii="Times New Roman" w:hAnsi="Times New Roman" w:cs="Times New Roman"/>
          <w:color w:val="000000"/>
          <w:sz w:val="28"/>
          <w:szCs w:val="28"/>
        </w:rPr>
        <w:lastRenderedPageBreak/>
        <w:t>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w:t>
      </w:r>
      <w:r>
        <w:rPr>
          <w:rFonts w:ascii="Times New Roman" w:hAnsi="Times New Roman" w:cs="Times New Roman"/>
          <w:color w:val="000000"/>
          <w:sz w:val="28"/>
          <w:szCs w:val="28"/>
        </w:rPr>
        <w:t xml:space="preserve">ти наблюдение за ним и территорией вокруг него. </w:t>
      </w:r>
    </w:p>
    <w:p w:rsidR="00000000" w:rsidRDefault="0083462A">
      <w:pPr>
        <w:numPr>
          <w:ilvl w:val="0"/>
          <w:numId w:val="37"/>
        </w:numPr>
        <w:shd w:val="clear" w:color="auto" w:fill="FFFFFF"/>
        <w:tabs>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w:t>
      </w:r>
      <w:r>
        <w:rPr>
          <w:rFonts w:ascii="Times New Roman" w:hAnsi="Times New Roman" w:cs="Times New Roman"/>
          <w:color w:val="000000"/>
          <w:sz w:val="28"/>
          <w:szCs w:val="28"/>
        </w:rPr>
        <w:t xml:space="preserve">ройств действовать в соответствии с их указаниями. </w:t>
      </w:r>
    </w:p>
    <w:p w:rsidR="00000000" w:rsidRDefault="0083462A">
      <w:pPr>
        <w:numPr>
          <w:ilvl w:val="0"/>
          <w:numId w:val="37"/>
        </w:numPr>
        <w:shd w:val="clear" w:color="auto" w:fill="FFFFFF"/>
        <w:tabs>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Категорически запрещается:</w:t>
      </w:r>
    </w:p>
    <w:p w:rsidR="00000000" w:rsidRDefault="0083462A">
      <w:pPr>
        <w:numPr>
          <w:ilvl w:val="0"/>
          <w:numId w:val="38"/>
        </w:numPr>
        <w:shd w:val="clear" w:color="auto" w:fill="FFFFFF"/>
        <w:tabs>
          <w:tab w:val="left" w:pos="235"/>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w:t>
      </w:r>
      <w:r>
        <w:rPr>
          <w:rFonts w:ascii="Times New Roman" w:hAnsi="Times New Roman" w:cs="Times New Roman"/>
          <w:color w:val="000000"/>
          <w:sz w:val="28"/>
          <w:szCs w:val="28"/>
        </w:rPr>
        <w:t>те;</w:t>
      </w:r>
    </w:p>
    <w:p w:rsidR="00000000" w:rsidRDefault="0083462A">
      <w:pPr>
        <w:numPr>
          <w:ilvl w:val="0"/>
          <w:numId w:val="38"/>
        </w:numPr>
        <w:shd w:val="clear" w:color="auto" w:fill="FFFFFF"/>
        <w:tabs>
          <w:tab w:val="left" w:pos="235"/>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заливать жидкостями, засыпать грунтом или накрывать обнаруженный предмет тканевыми и другими материалами;</w:t>
      </w:r>
    </w:p>
    <w:p w:rsidR="00000000" w:rsidRDefault="0083462A">
      <w:pPr>
        <w:numPr>
          <w:ilvl w:val="0"/>
          <w:numId w:val="38"/>
        </w:numPr>
        <w:shd w:val="clear" w:color="auto" w:fill="FFFFFF"/>
        <w:tabs>
          <w:tab w:val="left" w:pos="235"/>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000000" w:rsidRDefault="0083462A">
      <w:pPr>
        <w:numPr>
          <w:ilvl w:val="0"/>
          <w:numId w:val="38"/>
        </w:numPr>
        <w:shd w:val="clear" w:color="auto" w:fill="FFFFFF"/>
        <w:tabs>
          <w:tab w:val="left" w:pos="235"/>
        </w:tabs>
        <w:autoSpaceDE w:val="0"/>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ока</w:t>
      </w:r>
      <w:r>
        <w:rPr>
          <w:rFonts w:ascii="Times New Roman" w:hAnsi="Times New Roman" w:cs="Times New Roman"/>
          <w:color w:val="000000"/>
          <w:sz w:val="28"/>
          <w:szCs w:val="28"/>
        </w:rPr>
        <w:t>зывать температурное, звуковое, световое, механическое воздействие на взрывоопасный предмет.</w:t>
      </w:r>
    </w:p>
    <w:p w:rsidR="00000000" w:rsidRDefault="0083462A">
      <w:pPr>
        <w:shd w:val="clear" w:color="auto" w:fill="FFFFFF"/>
        <w:jc w:val="center"/>
        <w:rPr>
          <w:rFonts w:ascii="Times New Roman" w:hAnsi="Times New Roman" w:cs="Times New Roman"/>
          <w:bCs/>
          <w:color w:val="000000"/>
          <w:sz w:val="28"/>
          <w:szCs w:val="28"/>
        </w:rPr>
      </w:pPr>
    </w:p>
    <w:p w:rsidR="00000000" w:rsidRDefault="0083462A">
      <w:pPr>
        <w:shd w:val="clear" w:color="auto" w:fill="FFFFFF"/>
        <w:jc w:val="center"/>
        <w:rPr>
          <w:rFonts w:ascii="Times New Roman" w:hAnsi="Times New Roman" w:cs="Times New Roman"/>
          <w:b/>
          <w:sz w:val="28"/>
          <w:szCs w:val="28"/>
        </w:rPr>
      </w:pPr>
      <w:r>
        <w:rPr>
          <w:rFonts w:ascii="Times New Roman" w:hAnsi="Times New Roman" w:cs="Times New Roman"/>
          <w:b/>
          <w:bCs/>
          <w:color w:val="000000"/>
          <w:sz w:val="28"/>
          <w:szCs w:val="28"/>
        </w:rPr>
        <w:t>Меры защиты в случае проведения террористических актов</w:t>
      </w:r>
    </w:p>
    <w:p w:rsidR="00000000" w:rsidRDefault="0083462A">
      <w:pPr>
        <w:shd w:val="clear" w:color="auto" w:fill="FFFFFF"/>
        <w:ind w:left="19" w:firstLine="881"/>
        <w:jc w:val="center"/>
        <w:rPr>
          <w:rFonts w:ascii="Times New Roman" w:hAnsi="Times New Roman" w:cs="Times New Roman"/>
          <w:b/>
          <w:sz w:val="28"/>
          <w:szCs w:val="28"/>
        </w:rPr>
      </w:pPr>
    </w:p>
    <w:p w:rsidR="00000000" w:rsidRDefault="0083462A">
      <w:pPr>
        <w:shd w:val="clear" w:color="auto" w:fill="FFFFFF"/>
        <w:ind w:firstLine="720"/>
        <w:jc w:val="both"/>
        <w:rPr>
          <w:rFonts w:ascii="Times New Roman" w:hAnsi="Times New Roman" w:cs="Times New Roman"/>
          <w:b/>
          <w:bCs/>
          <w:iCs/>
          <w:color w:val="000000"/>
          <w:sz w:val="28"/>
          <w:szCs w:val="28"/>
        </w:rPr>
      </w:pPr>
      <w:r>
        <w:rPr>
          <w:rFonts w:ascii="Times New Roman" w:hAnsi="Times New Roman" w:cs="Times New Roman"/>
          <w:color w:val="000000"/>
          <w:sz w:val="28"/>
          <w:szCs w:val="28"/>
        </w:rPr>
        <w:t>Педагогам и обучающимся необходимо знать изложенные ниже правила защиты в случае проведения различных терр</w:t>
      </w:r>
      <w:r>
        <w:rPr>
          <w:rFonts w:ascii="Times New Roman" w:hAnsi="Times New Roman" w:cs="Times New Roman"/>
          <w:color w:val="000000"/>
          <w:sz w:val="28"/>
          <w:szCs w:val="28"/>
        </w:rPr>
        <w:t xml:space="preserve">ористических актов.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Если произошел взрыв:</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успокоиться и уточнить обстановку.</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Продвигайтесь осторожно, не трогайте руками поврежденные конструкции и провода.</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Помните, что в разрушенном или поврежденном помещении из-за опасности взрыва скопивши</w:t>
      </w:r>
      <w:r>
        <w:rPr>
          <w:rFonts w:ascii="Times New Roman" w:hAnsi="Times New Roman" w:cs="Times New Roman"/>
          <w:color w:val="000000"/>
          <w:sz w:val="28"/>
          <w:szCs w:val="28"/>
        </w:rPr>
        <w:t>хся газов нельзя пользоваться открытым пламенем (спичками, зажигалками, свечами, факелами и т.п.).</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задымлении защитите органы дыхания смоченным платком (лоскутом ткани, полотенцем).</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Включите локальную систему оповещения и проверьте возможность взаимног</w:t>
      </w:r>
      <w:r>
        <w:rPr>
          <w:rFonts w:ascii="Times New Roman" w:hAnsi="Times New Roman" w:cs="Times New Roman"/>
          <w:color w:val="000000"/>
          <w:sz w:val="28"/>
          <w:szCs w:val="28"/>
        </w:rPr>
        <w:t>о общения (теле-, радио-, телефонной связью, голосом).</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w:t>
      </w:r>
      <w:r>
        <w:rPr>
          <w:rFonts w:ascii="Times New Roman" w:hAnsi="Times New Roman" w:cs="Times New Roman"/>
          <w:color w:val="000000"/>
          <w:sz w:val="28"/>
          <w:szCs w:val="28"/>
        </w:rPr>
        <w:t>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w:t>
      </w:r>
      <w:r>
        <w:rPr>
          <w:rFonts w:ascii="Times New Roman" w:hAnsi="Times New Roman" w:cs="Times New Roman"/>
          <w:color w:val="000000"/>
          <w:sz w:val="28"/>
          <w:szCs w:val="28"/>
        </w:rPr>
        <w:t xml:space="preserve">ройте, не закрывая на </w:t>
      </w:r>
      <w:r>
        <w:rPr>
          <w:rFonts w:ascii="Times New Roman" w:hAnsi="Times New Roman" w:cs="Times New Roman"/>
          <w:color w:val="000000"/>
          <w:sz w:val="28"/>
          <w:szCs w:val="28"/>
        </w:rPr>
        <w:lastRenderedPageBreak/>
        <w:t>замок. При невозможности эвакуации необходимо принять меры, чтобы о вас знали. Выйдите на балкон или откройте окно и кричите о помощи.</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выхода из помещения отойдите на безопасное расстояние от него и не предпринимайте самостоятел</w:t>
      </w:r>
      <w:r>
        <w:rPr>
          <w:rFonts w:ascii="Times New Roman" w:hAnsi="Times New Roman" w:cs="Times New Roman"/>
          <w:color w:val="000000"/>
          <w:sz w:val="28"/>
          <w:szCs w:val="28"/>
        </w:rPr>
        <w:t>ьных решений об отъезде к родственникам и знакомым.</w:t>
      </w:r>
    </w:p>
    <w:p w:rsidR="00000000" w:rsidRDefault="0083462A">
      <w:pPr>
        <w:numPr>
          <w:ilvl w:val="0"/>
          <w:numId w:val="39"/>
        </w:numPr>
        <w:shd w:val="clear" w:color="auto" w:fill="FFFFFF"/>
        <w:tabs>
          <w:tab w:val="left" w:pos="0"/>
          <w:tab w:val="left" w:pos="192"/>
        </w:tabs>
        <w:autoSpaceDE w:val="0"/>
        <w:ind w:left="0" w:firstLine="720"/>
        <w:jc w:val="both"/>
        <w:rPr>
          <w:rFonts w:ascii="Times New Roman" w:hAnsi="Times New Roman" w:cs="Times New Roman"/>
        </w:rPr>
      </w:pPr>
      <w:r>
        <w:rPr>
          <w:rFonts w:ascii="Times New Roman" w:hAnsi="Times New Roman" w:cs="Times New Roman"/>
          <w:color w:val="000000"/>
          <w:sz w:val="28"/>
          <w:szCs w:val="28"/>
        </w:rPr>
        <w:t>Действуйте в строгом соответствии с указаниями должностных лиц.</w:t>
      </w:r>
    </w:p>
    <w:p w:rsidR="00000000" w:rsidRDefault="0083462A">
      <w:pPr>
        <w:shd w:val="clear" w:color="auto" w:fill="FFFFFF"/>
        <w:ind w:firstLine="720"/>
        <w:jc w:val="both"/>
        <w:rPr>
          <w:rFonts w:ascii="Times New Roman" w:hAnsi="Times New Roman" w:cs="Times New Roman"/>
        </w:rPr>
      </w:pP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Если вас завалило обломками:</w:t>
      </w:r>
    </w:p>
    <w:p w:rsidR="00000000" w:rsidRDefault="0083462A">
      <w:pPr>
        <w:shd w:val="clear" w:color="auto" w:fill="FFFFFF"/>
        <w:ind w:firstLine="57"/>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Постарайтесь не падать духом, дышите глубоко, ровно, не торопясь. Приготовьтесь терпеть голод и жажду.</w:t>
      </w:r>
    </w:p>
    <w:p w:rsidR="00000000" w:rsidRDefault="0083462A">
      <w:pPr>
        <w:shd w:val="clear" w:color="auto" w:fill="FFFFFF"/>
        <w:tabs>
          <w:tab w:val="left" w:pos="163"/>
        </w:tabs>
        <w:autoSpaceDE w:val="0"/>
        <w:ind w:firstLine="57"/>
        <w:jc w:val="both"/>
        <w:rPr>
          <w:rFonts w:ascii="Times New Roman" w:hAnsi="Times New Roman" w:cs="Times New Roman"/>
          <w:color w:val="000000"/>
          <w:sz w:val="28"/>
          <w:szCs w:val="28"/>
        </w:rPr>
      </w:pPr>
      <w:r>
        <w:rPr>
          <w:rFonts w:ascii="Times New Roman" w:hAnsi="Times New Roman" w:cs="Times New Roman"/>
          <w:color w:val="000000"/>
          <w:sz w:val="28"/>
          <w:szCs w:val="28"/>
        </w:rPr>
        <w:t>2. Г</w:t>
      </w:r>
      <w:r>
        <w:rPr>
          <w:rFonts w:ascii="Times New Roman" w:hAnsi="Times New Roman" w:cs="Times New Roman"/>
          <w:color w:val="000000"/>
          <w:sz w:val="28"/>
          <w:szCs w:val="28"/>
        </w:rPr>
        <w:t>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000000" w:rsidRDefault="0083462A">
      <w:pPr>
        <w:shd w:val="clear" w:color="auto" w:fill="FFFFFF"/>
        <w:tabs>
          <w:tab w:val="left" w:pos="16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пространство около вас относи</w:t>
      </w:r>
      <w:r>
        <w:rPr>
          <w:rFonts w:ascii="Times New Roman" w:hAnsi="Times New Roman" w:cs="Times New Roman"/>
          <w:color w:val="000000"/>
          <w:sz w:val="28"/>
          <w:szCs w:val="28"/>
        </w:rPr>
        <w:t>тельно свободно, не зажигайте спички, берегите кислород.</w:t>
      </w:r>
    </w:p>
    <w:p w:rsidR="00000000" w:rsidRDefault="0083462A">
      <w:pPr>
        <w:shd w:val="clear" w:color="auto" w:fill="FFFFFF"/>
        <w:tabs>
          <w:tab w:val="left" w:pos="16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Продвигайтесь осторожно, стараясь не вызвать нового обвала, ориентируйтесь по движению воздуха, поступающего снаружи.</w:t>
      </w:r>
    </w:p>
    <w:p w:rsidR="00000000" w:rsidRDefault="0083462A">
      <w:pPr>
        <w:shd w:val="clear" w:color="auto" w:fill="FFFFFF"/>
        <w:tabs>
          <w:tab w:val="left" w:pos="163"/>
        </w:tabs>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Если у вас есть возможность, с помощью подручных предметов (доски, кирпича </w:t>
      </w:r>
      <w:r>
        <w:rPr>
          <w:rFonts w:ascii="Times New Roman" w:hAnsi="Times New Roman" w:cs="Times New Roman"/>
          <w:color w:val="000000"/>
          <w:sz w:val="28"/>
          <w:szCs w:val="28"/>
        </w:rPr>
        <w:t>и т.п.) укрепите обвисающие балки и потолок от обрушения.</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При сильной жажде положите в рот небольшой лоскут ткани (гладкий камушек) и сосите его, дыша носом.</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При прослушивании появившихся вблизи людей стуком и голосом сигнализируйте о себе.</w:t>
      </w:r>
    </w:p>
    <w:p w:rsidR="00000000" w:rsidRDefault="0083462A">
      <w:pPr>
        <w:shd w:val="clear" w:color="auto" w:fill="FFFFFF"/>
        <w:autoSpaceDE w:val="0"/>
        <w:jc w:val="both"/>
        <w:rPr>
          <w:rFonts w:ascii="Times New Roman" w:hAnsi="Times New Roman" w:cs="Times New Roman"/>
          <w:color w:val="000000"/>
          <w:sz w:val="28"/>
          <w:szCs w:val="28"/>
        </w:rPr>
      </w:pPr>
    </w:p>
    <w:p w:rsidR="00000000" w:rsidRDefault="0083462A">
      <w:pPr>
        <w:shd w:val="clear" w:color="auto" w:fill="FFFFFF"/>
        <w:ind w:left="19" w:right="24"/>
        <w:jc w:val="center"/>
        <w:rPr>
          <w:rFonts w:ascii="Times New Roman" w:hAnsi="Times New Roman" w:cs="Times New Roman"/>
          <w:b/>
          <w:sz w:val="28"/>
          <w:szCs w:val="28"/>
        </w:rPr>
      </w:pPr>
      <w:r>
        <w:rPr>
          <w:rFonts w:ascii="Times New Roman" w:hAnsi="Times New Roman" w:cs="Times New Roman"/>
          <w:b/>
          <w:bCs/>
          <w:iCs/>
          <w:color w:val="000000"/>
          <w:sz w:val="28"/>
          <w:szCs w:val="28"/>
        </w:rPr>
        <w:t>Меры без</w:t>
      </w:r>
      <w:r>
        <w:rPr>
          <w:rFonts w:ascii="Times New Roman" w:hAnsi="Times New Roman" w:cs="Times New Roman"/>
          <w:b/>
          <w:bCs/>
          <w:iCs/>
          <w:color w:val="000000"/>
          <w:sz w:val="28"/>
          <w:szCs w:val="28"/>
        </w:rPr>
        <w:t xml:space="preserve">опасности </w:t>
      </w:r>
      <w:r>
        <w:rPr>
          <w:rFonts w:ascii="Times New Roman" w:hAnsi="Times New Roman" w:cs="Times New Roman"/>
          <w:b/>
          <w:iCs/>
          <w:color w:val="000000"/>
          <w:sz w:val="28"/>
          <w:szCs w:val="28"/>
        </w:rPr>
        <w:t xml:space="preserve">в </w:t>
      </w:r>
      <w:r>
        <w:rPr>
          <w:rFonts w:ascii="Times New Roman" w:hAnsi="Times New Roman" w:cs="Times New Roman"/>
          <w:b/>
          <w:bCs/>
          <w:iCs/>
          <w:color w:val="000000"/>
          <w:sz w:val="28"/>
          <w:szCs w:val="28"/>
        </w:rPr>
        <w:t>случае химического и биологического терроризма</w:t>
      </w:r>
    </w:p>
    <w:p w:rsidR="00000000" w:rsidRDefault="0083462A">
      <w:pPr>
        <w:shd w:val="clear" w:color="auto" w:fill="FFFFFF"/>
        <w:ind w:left="19" w:right="24"/>
        <w:jc w:val="center"/>
        <w:rPr>
          <w:rFonts w:ascii="Times New Roman" w:hAnsi="Times New Roman" w:cs="Times New Roman"/>
          <w:b/>
          <w:sz w:val="28"/>
          <w:szCs w:val="28"/>
        </w:rPr>
      </w:pPr>
    </w:p>
    <w:p w:rsidR="00000000" w:rsidRDefault="0083462A">
      <w:pPr>
        <w:shd w:val="clear" w:color="auto" w:fill="FFFFFF"/>
        <w:ind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000000" w:rsidRDefault="0083462A">
      <w:pPr>
        <w:shd w:val="clear" w:color="auto" w:fill="FFFFFF"/>
        <w:tabs>
          <w:tab w:val="left" w:pos="230"/>
        </w:tabs>
        <w:ind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химические вещества:</w:t>
      </w:r>
    </w:p>
    <w:p w:rsidR="00000000" w:rsidRDefault="0083462A">
      <w:pPr>
        <w:numPr>
          <w:ilvl w:val="0"/>
          <w:numId w:val="40"/>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Pr>
          <w:rFonts w:ascii="Times New Roman" w:hAnsi="Times New Roman" w:cs="Times New Roman"/>
          <w:color w:val="000000"/>
          <w:sz w:val="28"/>
          <w:szCs w:val="28"/>
        </w:rPr>
        <w:t>оксичные гербициды и инсектициды;</w:t>
      </w:r>
    </w:p>
    <w:p w:rsidR="00000000" w:rsidRDefault="0083462A">
      <w:pPr>
        <w:numPr>
          <w:ilvl w:val="0"/>
          <w:numId w:val="40"/>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аварийно-опасные химические вещества;</w:t>
      </w:r>
    </w:p>
    <w:p w:rsidR="00000000" w:rsidRDefault="0083462A">
      <w:pPr>
        <w:numPr>
          <w:ilvl w:val="0"/>
          <w:numId w:val="40"/>
        </w:numPr>
        <w:shd w:val="clear" w:color="auto" w:fill="FFFFFF"/>
        <w:tabs>
          <w:tab w:val="left" w:pos="163"/>
        </w:tabs>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отравляющие вещества;</w:t>
      </w:r>
    </w:p>
    <w:p w:rsidR="00000000" w:rsidRDefault="0083462A">
      <w:pPr>
        <w:numPr>
          <w:ilvl w:val="0"/>
          <w:numId w:val="40"/>
        </w:numPr>
        <w:shd w:val="clear" w:color="auto" w:fill="FFFFFF"/>
        <w:tabs>
          <w:tab w:val="left" w:pos="163"/>
        </w:tabs>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психогенные и наркотические вещества.</w:t>
      </w:r>
    </w:p>
    <w:p w:rsidR="00000000" w:rsidRDefault="0083462A">
      <w:pPr>
        <w:shd w:val="clear" w:color="auto" w:fill="FFFFFF"/>
        <w:tabs>
          <w:tab w:val="left" w:pos="230"/>
        </w:tabs>
        <w:ind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биологические агенты:</w:t>
      </w:r>
    </w:p>
    <w:p w:rsidR="00000000" w:rsidRDefault="0083462A">
      <w:pPr>
        <w:numPr>
          <w:ilvl w:val="0"/>
          <w:numId w:val="41"/>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возбудители опасных инфекций типа сибирской язвы, натуральной оспы, туляремии и др.;</w:t>
      </w:r>
    </w:p>
    <w:p w:rsidR="00000000" w:rsidRDefault="0083462A">
      <w:pPr>
        <w:numPr>
          <w:ilvl w:val="0"/>
          <w:numId w:val="41"/>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природные яды </w:t>
      </w:r>
      <w:r>
        <w:rPr>
          <w:rFonts w:ascii="Times New Roman" w:hAnsi="Times New Roman" w:cs="Times New Roman"/>
          <w:color w:val="000000"/>
          <w:sz w:val="28"/>
          <w:szCs w:val="28"/>
        </w:rPr>
        <w:t>и токсины растительного и животного происхождения.</w:t>
      </w:r>
    </w:p>
    <w:p w:rsidR="00000000" w:rsidRDefault="0083462A">
      <w:pPr>
        <w:shd w:val="clear" w:color="auto" w:fill="FFFFFF"/>
        <w:ind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возможной угрозы химического и биологического терроризма, каждому человеку </w:t>
      </w:r>
      <w:r>
        <w:rPr>
          <w:rFonts w:ascii="Times New Roman" w:hAnsi="Times New Roman" w:cs="Times New Roman"/>
          <w:b/>
          <w:color w:val="000000"/>
          <w:sz w:val="28"/>
          <w:szCs w:val="28"/>
        </w:rPr>
        <w:t>необходимо знать</w:t>
      </w:r>
      <w:r>
        <w:rPr>
          <w:rFonts w:ascii="Times New Roman" w:hAnsi="Times New Roman" w:cs="Times New Roman"/>
          <w:color w:val="000000"/>
          <w:sz w:val="28"/>
          <w:szCs w:val="28"/>
        </w:rPr>
        <w:t>:</w:t>
      </w:r>
    </w:p>
    <w:p w:rsidR="00000000" w:rsidRDefault="0083462A">
      <w:pPr>
        <w:numPr>
          <w:ilvl w:val="0"/>
          <w:numId w:val="42"/>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физико-химические и поражающие свойства наиболее опасных </w:t>
      </w:r>
      <w:r>
        <w:rPr>
          <w:rFonts w:ascii="Times New Roman" w:hAnsi="Times New Roman" w:cs="Times New Roman"/>
          <w:color w:val="000000"/>
          <w:sz w:val="28"/>
          <w:szCs w:val="28"/>
        </w:rPr>
        <w:lastRenderedPageBreak/>
        <w:t>химических веществ и биологических агентов;</w:t>
      </w:r>
    </w:p>
    <w:p w:rsidR="00000000" w:rsidRDefault="0083462A">
      <w:pPr>
        <w:numPr>
          <w:ilvl w:val="0"/>
          <w:numId w:val="42"/>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Pr>
          <w:rFonts w:ascii="Times New Roman" w:hAnsi="Times New Roman" w:cs="Times New Roman"/>
          <w:color w:val="000000"/>
          <w:sz w:val="28"/>
          <w:szCs w:val="28"/>
        </w:rPr>
        <w:t>сновные способы применения и особенности их воздействия на организм человека;</w:t>
      </w:r>
    </w:p>
    <w:p w:rsidR="00000000" w:rsidRDefault="0083462A">
      <w:pPr>
        <w:numPr>
          <w:ilvl w:val="0"/>
          <w:numId w:val="42"/>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первой помощи при воздействии химических веществ и биологических агентов на организм человека;</w:t>
      </w:r>
    </w:p>
    <w:p w:rsidR="00000000" w:rsidRDefault="0083462A">
      <w:pPr>
        <w:numPr>
          <w:ilvl w:val="0"/>
          <w:numId w:val="42"/>
        </w:numPr>
        <w:shd w:val="clear" w:color="auto" w:fill="FFFFFF"/>
        <w:autoSpaceDE w:val="0"/>
        <w:ind w:left="0" w:right="-105"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приемы и средства защиты от их воздействия;</w:t>
      </w:r>
    </w:p>
    <w:p w:rsidR="00000000" w:rsidRDefault="0083462A">
      <w:pPr>
        <w:numPr>
          <w:ilvl w:val="0"/>
          <w:numId w:val="42"/>
        </w:numPr>
        <w:shd w:val="clear" w:color="auto" w:fill="FFFFFF"/>
        <w:autoSpaceDE w:val="0"/>
        <w:ind w:left="0" w:right="-105" w:firstLine="720"/>
        <w:jc w:val="both"/>
        <w:rPr>
          <w:rFonts w:ascii="Times New Roman" w:hAnsi="Times New Roman" w:cs="Times New Roman"/>
          <w:b/>
          <w:color w:val="000000"/>
          <w:sz w:val="28"/>
          <w:szCs w:val="28"/>
        </w:rPr>
      </w:pPr>
      <w:r>
        <w:rPr>
          <w:rFonts w:ascii="Times New Roman" w:hAnsi="Times New Roman" w:cs="Times New Roman"/>
          <w:color w:val="000000"/>
          <w:sz w:val="28"/>
          <w:szCs w:val="28"/>
        </w:rPr>
        <w:t>порядок действий при угро</w:t>
      </w:r>
      <w:r>
        <w:rPr>
          <w:rFonts w:ascii="Times New Roman" w:hAnsi="Times New Roman" w:cs="Times New Roman"/>
          <w:color w:val="000000"/>
          <w:sz w:val="28"/>
          <w:szCs w:val="28"/>
        </w:rPr>
        <w:t xml:space="preserve">зе или реальном воздействии химических веществ и биологических агентов, включая уведомление об этом соответствующих органов и служб. </w:t>
      </w:r>
    </w:p>
    <w:p w:rsidR="00000000" w:rsidRDefault="0083462A">
      <w:pPr>
        <w:shd w:val="clear" w:color="auto" w:fill="FFFFFF"/>
        <w:tabs>
          <w:tab w:val="left" w:pos="178"/>
        </w:tabs>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Применение химических реагентов и биологических веществ возможно в основном диверсионными методами, к которым относятся:</w:t>
      </w:r>
    </w:p>
    <w:p w:rsidR="00000000" w:rsidRDefault="0083462A">
      <w:pPr>
        <w:numPr>
          <w:ilvl w:val="0"/>
          <w:numId w:val="43"/>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Pr>
          <w:rFonts w:ascii="Times New Roman" w:hAnsi="Times New Roman" w:cs="Times New Roman"/>
          <w:color w:val="000000"/>
          <w:sz w:val="28"/>
          <w:szCs w:val="28"/>
        </w:rPr>
        <w:t>спользование обычных бытовых предметов (сумок, пакетов, свертков, коробок, игрушек и т.д.), оставляемых в местах массового скопления людей;</w:t>
      </w:r>
    </w:p>
    <w:p w:rsidR="00000000" w:rsidRDefault="0083462A">
      <w:pPr>
        <w:numPr>
          <w:ilvl w:val="0"/>
          <w:numId w:val="43"/>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заражение (отравлением) водоемов, систем водоснабжения химически опасными веществами (цианинами, отравляющими вещест</w:t>
      </w:r>
      <w:r>
        <w:rPr>
          <w:rFonts w:ascii="Times New Roman" w:hAnsi="Times New Roman" w:cs="Times New Roman"/>
          <w:color w:val="000000"/>
          <w:sz w:val="28"/>
          <w:szCs w:val="28"/>
        </w:rPr>
        <w:t>вами и т.д.);</w:t>
      </w:r>
    </w:p>
    <w:p w:rsidR="00000000" w:rsidRDefault="0083462A">
      <w:pPr>
        <w:numPr>
          <w:ilvl w:val="0"/>
          <w:numId w:val="43"/>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поставка или преднамеренное заражение крупных партий продуктов питания, как химическими веществами, так и биологическими агентами;</w:t>
      </w:r>
    </w:p>
    <w:p w:rsidR="00000000" w:rsidRDefault="0083462A">
      <w:pPr>
        <w:numPr>
          <w:ilvl w:val="0"/>
          <w:numId w:val="43"/>
        </w:numPr>
        <w:shd w:val="clear" w:color="auto" w:fill="FFFFFF"/>
        <w:tabs>
          <w:tab w:val="left" w:pos="230"/>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использование переносчиков инфекционных заболеваний (насекомых, грызунов, животных и т.п.). </w:t>
      </w:r>
    </w:p>
    <w:p w:rsidR="00000000" w:rsidRDefault="0083462A">
      <w:pPr>
        <w:shd w:val="clear" w:color="auto" w:fill="FFFFFF"/>
        <w:tabs>
          <w:tab w:val="left" w:pos="235"/>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Установить факты п</w:t>
      </w:r>
      <w:r>
        <w:rPr>
          <w:rFonts w:ascii="Times New Roman" w:hAnsi="Times New Roman" w:cs="Times New Roman"/>
          <w:color w:val="000000"/>
          <w:sz w:val="28"/>
          <w:szCs w:val="28"/>
        </w:rPr>
        <w:t>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w:t>
      </w:r>
      <w:r>
        <w:rPr>
          <w:rFonts w:ascii="Times New Roman" w:hAnsi="Times New Roman" w:cs="Times New Roman"/>
          <w:color w:val="000000"/>
          <w:sz w:val="28"/>
          <w:szCs w:val="28"/>
        </w:rPr>
        <w:t>дения подозрительных лиц и т.п.</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w:t>
      </w:r>
      <w:r>
        <w:rPr>
          <w:rFonts w:ascii="Times New Roman" w:hAnsi="Times New Roman" w:cs="Times New Roman"/>
          <w:color w:val="000000"/>
          <w:sz w:val="28"/>
          <w:szCs w:val="28"/>
        </w:rPr>
        <w:t xml:space="preserve">ленное уведомление об этом соответствующих органов и служб МЧС, Роспотребнадзора, МВД, ФСБ, медицинских учреждений.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обнаружении или установлении фактов применения химических веществ вы должны довести до педагогов и обучающихся (воспитанников) следующи</w:t>
      </w:r>
      <w:r>
        <w:rPr>
          <w:rFonts w:ascii="Times New Roman" w:hAnsi="Times New Roman" w:cs="Times New Roman"/>
          <w:color w:val="000000"/>
          <w:sz w:val="28"/>
          <w:szCs w:val="28"/>
        </w:rPr>
        <w:t>е правила:</w:t>
      </w:r>
    </w:p>
    <w:p w:rsidR="00000000" w:rsidRDefault="0083462A">
      <w:pPr>
        <w:numPr>
          <w:ilvl w:val="0"/>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000000" w:rsidRDefault="0083462A">
      <w:pPr>
        <w:numPr>
          <w:ilvl w:val="0"/>
          <w:numId w:val="44"/>
        </w:numPr>
        <w:shd w:val="clear" w:color="auto" w:fill="FFFFFF"/>
        <w:tabs>
          <w:tab w:val="left" w:pos="235"/>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находясь дома, плотно закрыть</w:t>
      </w:r>
      <w:r>
        <w:rPr>
          <w:rFonts w:ascii="Times New Roman" w:hAnsi="Times New Roman" w:cs="Times New Roman"/>
          <w:color w:val="000000"/>
          <w:sz w:val="28"/>
          <w:szCs w:val="28"/>
        </w:rPr>
        <w:t xml:space="preserve">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w:t>
      </w:r>
      <w:r>
        <w:rPr>
          <w:rFonts w:ascii="Times New Roman" w:hAnsi="Times New Roman" w:cs="Times New Roman"/>
          <w:color w:val="000000"/>
          <w:sz w:val="28"/>
          <w:szCs w:val="28"/>
        </w:rPr>
        <w:lastRenderedPageBreak/>
        <w:t>управления МЧС и дейс</w:t>
      </w:r>
      <w:r>
        <w:rPr>
          <w:rFonts w:ascii="Times New Roman" w:hAnsi="Times New Roman" w:cs="Times New Roman"/>
          <w:color w:val="000000"/>
          <w:sz w:val="28"/>
          <w:szCs w:val="28"/>
        </w:rPr>
        <w:t>твовать согласно полученным рекомендациям;</w:t>
      </w:r>
    </w:p>
    <w:p w:rsidR="00000000" w:rsidRDefault="0083462A">
      <w:pPr>
        <w:numPr>
          <w:ilvl w:val="0"/>
          <w:numId w:val="44"/>
        </w:numPr>
        <w:shd w:val="clear" w:color="auto" w:fill="FFFFFF"/>
        <w:tabs>
          <w:tab w:val="left" w:pos="235"/>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000000" w:rsidRDefault="0083462A">
      <w:pPr>
        <w:numPr>
          <w:ilvl w:val="0"/>
          <w:numId w:val="44"/>
        </w:numPr>
        <w:shd w:val="clear" w:color="auto" w:fill="FFFFFF"/>
        <w:tabs>
          <w:tab w:val="left" w:pos="235"/>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реального поражения химическим веществом постра</w:t>
      </w:r>
      <w:r>
        <w:rPr>
          <w:rFonts w:ascii="Times New Roman" w:hAnsi="Times New Roman" w:cs="Times New Roman"/>
          <w:color w:val="000000"/>
          <w:sz w:val="28"/>
          <w:szCs w:val="28"/>
        </w:rPr>
        <w:t>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w:t>
      </w:r>
      <w:r>
        <w:rPr>
          <w:rFonts w:ascii="Times New Roman" w:hAnsi="Times New Roman" w:cs="Times New Roman"/>
          <w:sz w:val="28"/>
          <w:szCs w:val="28"/>
        </w:rPr>
        <w:t xml:space="preserve"> </w:t>
      </w:r>
      <w:r>
        <w:rPr>
          <w:rFonts w:ascii="Times New Roman" w:hAnsi="Times New Roman" w:cs="Times New Roman"/>
          <w:color w:val="000000"/>
          <w:sz w:val="28"/>
          <w:szCs w:val="28"/>
        </w:rPr>
        <w:t>вида воздействия дать необходимые</w:t>
      </w:r>
      <w:r>
        <w:rPr>
          <w:rFonts w:ascii="Times New Roman" w:hAnsi="Times New Roman" w:cs="Times New Roman"/>
          <w:color w:val="000000"/>
          <w:sz w:val="28"/>
          <w:szCs w:val="28"/>
        </w:rPr>
        <w:t xml:space="preserve"> медицинские препараты), а также направить его в медицинское учреждение.</w:t>
      </w:r>
    </w:p>
    <w:p w:rsidR="00000000" w:rsidRDefault="0083462A">
      <w:pPr>
        <w:shd w:val="clear" w:color="auto" w:fill="FFFFFF"/>
        <w:autoSpaceDE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возникновении опасности эпидемии или воздействия биоло</w:t>
      </w:r>
      <w:r>
        <w:rPr>
          <w:rFonts w:ascii="Times New Roman" w:hAnsi="Times New Roman" w:cs="Times New Roman"/>
          <w:color w:val="000000"/>
          <w:sz w:val="28"/>
          <w:szCs w:val="28"/>
        </w:rPr>
        <w:softHyphen/>
        <w:t>гического агента вы должны:</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максимально сократить контакты с другими людьми;</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прекратить посещение общественных мест;</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 выхо</w:t>
      </w:r>
      <w:r>
        <w:rPr>
          <w:rFonts w:ascii="Times New Roman" w:hAnsi="Times New Roman" w:cs="Times New Roman"/>
          <w:color w:val="000000"/>
          <w:sz w:val="28"/>
          <w:szCs w:val="28"/>
        </w:rPr>
        <w:t>дить без крайней необходимости из квартиры;</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выходить на улицу, работать на открытой местности только в средствах индивидуальной защиты;</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первых признаках заболевания немедленно обратиться к врачу;</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употреблять пищу и воду только после проверки службой Ро</w:t>
      </w:r>
      <w:r>
        <w:rPr>
          <w:rFonts w:ascii="Times New Roman" w:hAnsi="Times New Roman" w:cs="Times New Roman"/>
          <w:color w:val="000000"/>
          <w:sz w:val="28"/>
          <w:szCs w:val="28"/>
        </w:rPr>
        <w:t>спотребнадзора;</w:t>
      </w:r>
    </w:p>
    <w:p w:rsidR="00000000" w:rsidRDefault="0083462A">
      <w:pPr>
        <w:numPr>
          <w:ilvl w:val="1"/>
          <w:numId w:val="44"/>
        </w:numPr>
        <w:shd w:val="clear" w:color="auto" w:fill="FFFFFF"/>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строго выполнять все противоэпидемиологические мероприятия.</w:t>
      </w:r>
    </w:p>
    <w:p w:rsidR="00000000" w:rsidRDefault="0083462A">
      <w:pPr>
        <w:shd w:val="clear" w:color="auto" w:fill="FFFFFF"/>
        <w:tabs>
          <w:tab w:val="left" w:pos="177"/>
        </w:tabs>
        <w:autoSpaceDE w:val="0"/>
        <w:ind w:left="19"/>
        <w:jc w:val="both"/>
        <w:rPr>
          <w:rFonts w:ascii="Times New Roman" w:hAnsi="Times New Roman" w:cs="Times New Roman"/>
          <w:color w:val="000000"/>
          <w:sz w:val="28"/>
          <w:szCs w:val="28"/>
        </w:rPr>
      </w:pPr>
    </w:p>
    <w:p w:rsidR="00000000" w:rsidRDefault="0083462A">
      <w:pPr>
        <w:ind w:left="19"/>
        <w:jc w:val="both"/>
        <w:rPr>
          <w:rFonts w:ascii="Times New Roman" w:hAnsi="Times New Roman" w:cs="Times New Roman"/>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jc w:val="center"/>
        <w:rPr>
          <w:rFonts w:ascii="Times New Roman" w:hAnsi="Times New Roman" w:cs="Times New Roman"/>
          <w:b/>
          <w:bCs/>
          <w:color w:val="000000"/>
          <w:sz w:val="28"/>
          <w:szCs w:val="28"/>
        </w:rPr>
      </w:pPr>
    </w:p>
    <w:p w:rsidR="00000000" w:rsidRDefault="0083462A">
      <w:pPr>
        <w:shd w:val="clear" w:color="auto" w:fill="FFFFFF"/>
        <w:jc w:val="center"/>
        <w:rPr>
          <w:rFonts w:ascii="Times New Roman" w:hAnsi="Times New Roman" w:cs="Times New Roman"/>
          <w:sz w:val="28"/>
          <w:szCs w:val="28"/>
        </w:rPr>
      </w:pPr>
      <w:r>
        <w:rPr>
          <w:rFonts w:ascii="Times New Roman" w:hAnsi="Times New Roman" w:cs="Times New Roman"/>
          <w:b/>
          <w:bCs/>
          <w:color w:val="000000"/>
          <w:sz w:val="28"/>
          <w:szCs w:val="28"/>
        </w:rPr>
        <w:t xml:space="preserve">Инструкция и памятка </w:t>
      </w:r>
      <w:r>
        <w:rPr>
          <w:rFonts w:ascii="Times New Roman" w:hAnsi="Times New Roman" w:cs="Times New Roman"/>
          <w:b/>
          <w:sz w:val="28"/>
          <w:szCs w:val="28"/>
        </w:rPr>
        <w:t>сотруднику охраны</w:t>
      </w:r>
    </w:p>
    <w:p w:rsidR="00000000" w:rsidRDefault="0083462A">
      <w:pPr>
        <w:jc w:val="both"/>
        <w:rPr>
          <w:rFonts w:ascii="Times New Roman" w:hAnsi="Times New Roman" w:cs="Times New Roman"/>
          <w:sz w:val="28"/>
          <w:szCs w:val="28"/>
        </w:rPr>
      </w:pPr>
    </w:p>
    <w:p w:rsidR="00000000" w:rsidRDefault="0083462A">
      <w:pPr>
        <w:shd w:val="clear" w:color="auto" w:fill="FFFFFF"/>
        <w:jc w:val="center"/>
        <w:rPr>
          <w:rFonts w:ascii="Times New Roman" w:hAnsi="Times New Roman" w:cs="Times New Roman"/>
          <w:b/>
          <w:sz w:val="28"/>
          <w:szCs w:val="28"/>
        </w:rPr>
      </w:pPr>
      <w:r>
        <w:rPr>
          <w:rFonts w:ascii="Times New Roman" w:hAnsi="Times New Roman" w:cs="Times New Roman"/>
          <w:b/>
          <w:bCs/>
          <w:color w:val="000000"/>
          <w:sz w:val="28"/>
          <w:szCs w:val="28"/>
        </w:rPr>
        <w:t>Инструкция сотруднику охраны по пожарной безопасности</w:t>
      </w:r>
    </w:p>
    <w:p w:rsidR="00000000" w:rsidRDefault="0083462A">
      <w:pPr>
        <w:shd w:val="clear" w:color="auto" w:fill="FFFFFF"/>
        <w:jc w:val="center"/>
        <w:rPr>
          <w:rFonts w:ascii="Times New Roman" w:hAnsi="Times New Roman" w:cs="Times New Roman"/>
          <w:b/>
          <w:sz w:val="28"/>
          <w:szCs w:val="28"/>
        </w:rPr>
      </w:pP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Сотрудник охраны, несущий службу по охране ОО, обязан:</w:t>
      </w:r>
    </w:p>
    <w:p w:rsidR="00000000" w:rsidRDefault="0083462A">
      <w:pPr>
        <w:numPr>
          <w:ilvl w:val="0"/>
          <w:numId w:val="45"/>
        </w:numPr>
        <w:shd w:val="clear" w:color="auto" w:fill="FFFFFF"/>
        <w:tabs>
          <w:tab w:val="left" w:pos="22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знать и выпо</w:t>
      </w:r>
      <w:r>
        <w:rPr>
          <w:rFonts w:ascii="Times New Roman" w:hAnsi="Times New Roman" w:cs="Times New Roman"/>
          <w:color w:val="000000"/>
          <w:sz w:val="28"/>
          <w:szCs w:val="28"/>
        </w:rPr>
        <w:t>лнять «Противопожарные правила для школ, школ-интернатов и детских учреждений»;</w:t>
      </w:r>
    </w:p>
    <w:p w:rsidR="00000000" w:rsidRDefault="0083462A">
      <w:pPr>
        <w:numPr>
          <w:ilvl w:val="0"/>
          <w:numId w:val="45"/>
        </w:numPr>
        <w:shd w:val="clear" w:color="auto" w:fill="FFFFFF"/>
        <w:tabs>
          <w:tab w:val="left" w:pos="22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знать расположение входов и выходов из здания, а также их состояние;</w:t>
      </w:r>
    </w:p>
    <w:p w:rsidR="00000000" w:rsidRDefault="0083462A">
      <w:pPr>
        <w:numPr>
          <w:ilvl w:val="0"/>
          <w:numId w:val="45"/>
        </w:numPr>
        <w:shd w:val="clear" w:color="auto" w:fill="FFFFFF"/>
        <w:tabs>
          <w:tab w:val="left" w:pos="22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знать местонахождение первичных средств пожаротушения и связи, уметь ими пользоваться;</w:t>
      </w:r>
    </w:p>
    <w:p w:rsidR="00000000" w:rsidRDefault="0083462A">
      <w:pPr>
        <w:numPr>
          <w:ilvl w:val="0"/>
          <w:numId w:val="45"/>
        </w:numPr>
        <w:shd w:val="clear" w:color="auto" w:fill="FFFFFF"/>
        <w:tabs>
          <w:tab w:val="left" w:pos="22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знать порядок действ</w:t>
      </w:r>
      <w:r>
        <w:rPr>
          <w:rFonts w:ascii="Times New Roman" w:hAnsi="Times New Roman" w:cs="Times New Roman"/>
          <w:color w:val="000000"/>
          <w:sz w:val="28"/>
          <w:szCs w:val="28"/>
        </w:rPr>
        <w:t>ий обслуживающего персонала по эвакуации обучающихся и тушению пожара;</w:t>
      </w:r>
    </w:p>
    <w:p w:rsidR="00000000" w:rsidRDefault="0083462A">
      <w:pPr>
        <w:numPr>
          <w:ilvl w:val="0"/>
          <w:numId w:val="45"/>
        </w:numPr>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постоянный контроль за соблюдением обучающимися и персоналом противопожарного режима в районе поста и на маршрутах обхода здания и территории.</w:t>
      </w: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 xml:space="preserve">Сотрудник охраны, несущий </w:t>
      </w:r>
      <w:r>
        <w:rPr>
          <w:rFonts w:ascii="Times New Roman" w:hAnsi="Times New Roman" w:cs="Times New Roman"/>
          <w:color w:val="000000"/>
          <w:sz w:val="28"/>
          <w:szCs w:val="28"/>
        </w:rPr>
        <w:t>службу по охране ОО, должен иметь в своем распоряжении:</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электрический переносной фонарь;</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средства оповещения обучающихся, учителей и обслуживающего персонала в случае пожара;</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пронумерованные ключи от всех дверей эвакуационных выходов;</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средство связи с пожа</w:t>
      </w:r>
      <w:r>
        <w:rPr>
          <w:rFonts w:ascii="Times New Roman" w:hAnsi="Times New Roman" w:cs="Times New Roman"/>
          <w:color w:val="000000"/>
          <w:sz w:val="28"/>
          <w:szCs w:val="28"/>
        </w:rPr>
        <w:t>рной охраной (телефон);</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номеров телефонов: пожарной охраны, инженерных и аварийных служб, руководителей школы;</w:t>
      </w:r>
    </w:p>
    <w:p w:rsidR="00000000" w:rsidRDefault="0083462A">
      <w:pPr>
        <w:numPr>
          <w:ilvl w:val="0"/>
          <w:numId w:val="46"/>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 с текущей информацией о наличии ключей от закрытых кабинетов, классов, лабораторий.</w:t>
      </w:r>
    </w:p>
    <w:p w:rsidR="00000000" w:rsidRDefault="0083462A">
      <w:pPr>
        <w:shd w:val="clear" w:color="auto" w:fill="FFFFFF"/>
        <w:tabs>
          <w:tab w:val="left" w:pos="221"/>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При обнаружении пожара в школе сотрудник о</w:t>
      </w:r>
      <w:r>
        <w:rPr>
          <w:rFonts w:ascii="Times New Roman" w:hAnsi="Times New Roman" w:cs="Times New Roman"/>
          <w:color w:val="000000"/>
          <w:sz w:val="28"/>
          <w:szCs w:val="28"/>
        </w:rPr>
        <w:t>храны, несущий службу по охране ОО, обязан:</w:t>
      </w:r>
    </w:p>
    <w:p w:rsidR="00000000" w:rsidRDefault="0083462A">
      <w:pPr>
        <w:numPr>
          <w:ilvl w:val="0"/>
          <w:numId w:val="47"/>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сообщить о происходящем в пожарную охрану по телефону «01», указав адрес объекта;</w:t>
      </w:r>
    </w:p>
    <w:p w:rsidR="00000000" w:rsidRDefault="0083462A">
      <w:pPr>
        <w:numPr>
          <w:ilvl w:val="0"/>
          <w:numId w:val="47"/>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доложить руководству школы о пожаре;</w:t>
      </w:r>
    </w:p>
    <w:p w:rsidR="00000000" w:rsidRDefault="0083462A">
      <w:pPr>
        <w:numPr>
          <w:ilvl w:val="0"/>
          <w:numId w:val="47"/>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 прибытия пожарных подразделений организовать эвакуацию школьников в безопасное место и при</w:t>
      </w:r>
      <w:r>
        <w:rPr>
          <w:rFonts w:ascii="Times New Roman" w:hAnsi="Times New Roman" w:cs="Times New Roman"/>
          <w:color w:val="000000"/>
          <w:sz w:val="28"/>
          <w:szCs w:val="28"/>
        </w:rPr>
        <w:t>нять меры по тушению пожара первичными средствами пожаротушения (огнетушителями, ПК);</w:t>
      </w:r>
    </w:p>
    <w:p w:rsidR="00000000" w:rsidRDefault="0083462A">
      <w:pPr>
        <w:numPr>
          <w:ilvl w:val="0"/>
          <w:numId w:val="47"/>
        </w:numPr>
        <w:shd w:val="clear" w:color="auto" w:fill="FFFFFF"/>
        <w:tabs>
          <w:tab w:val="left" w:pos="206"/>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встречу пожарных подразделений и действовать по указанию руководителя тушения пожара.</w:t>
      </w:r>
    </w:p>
    <w:p w:rsidR="00000000" w:rsidRDefault="0083462A">
      <w:pPr>
        <w:shd w:val="clear" w:color="auto" w:fill="FFFFFF"/>
        <w:tabs>
          <w:tab w:val="left" w:pos="206"/>
        </w:tabs>
        <w:autoSpaceDE w:val="0"/>
        <w:jc w:val="both"/>
        <w:rPr>
          <w:rFonts w:ascii="Times New Roman" w:hAnsi="Times New Roman" w:cs="Times New Roman"/>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left="1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 сотруднику охраны о мерах по</w:t>
      </w:r>
    </w:p>
    <w:p w:rsidR="00000000" w:rsidRDefault="0083462A">
      <w:pPr>
        <w:shd w:val="clear" w:color="auto" w:fill="FFFFFF"/>
        <w:ind w:left="1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антитеррористической безопас</w:t>
      </w:r>
      <w:r>
        <w:rPr>
          <w:rFonts w:ascii="Times New Roman" w:hAnsi="Times New Roman" w:cs="Times New Roman"/>
          <w:b/>
          <w:bCs/>
          <w:color w:val="000000"/>
          <w:sz w:val="28"/>
          <w:szCs w:val="28"/>
        </w:rPr>
        <w:t>ности и защите обучающихся</w:t>
      </w:r>
    </w:p>
    <w:p w:rsidR="00000000" w:rsidRDefault="0083462A">
      <w:pPr>
        <w:shd w:val="clear" w:color="auto" w:fill="FFFFFF"/>
        <w:ind w:left="19"/>
        <w:jc w:val="center"/>
        <w:rPr>
          <w:rFonts w:ascii="Times New Roman" w:hAnsi="Times New Roman" w:cs="Times New Roman"/>
          <w:b/>
          <w:bCs/>
          <w:color w:val="000000"/>
          <w:sz w:val="28"/>
          <w:szCs w:val="28"/>
        </w:rPr>
      </w:pPr>
    </w:p>
    <w:p w:rsidR="00000000" w:rsidRDefault="0083462A">
      <w:pPr>
        <w:shd w:val="clear" w:color="auto" w:fill="FFFFFF"/>
        <w:ind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обеспечения антитеррористической безопасности сотрудник охраны обязан выполнять следующие действия:</w:t>
      </w:r>
    </w:p>
    <w:p w:rsidR="00000000" w:rsidRDefault="0083462A">
      <w:pPr>
        <w:numPr>
          <w:ilvl w:val="0"/>
          <w:numId w:val="48"/>
        </w:numPr>
        <w:shd w:val="clear" w:color="auto" w:fill="FFFFFF"/>
        <w:tabs>
          <w:tab w:val="left" w:pos="0"/>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Разрешать посетителям вход в здание школы только по </w:t>
      </w:r>
      <w:r>
        <w:rPr>
          <w:rFonts w:ascii="Times New Roman" w:hAnsi="Times New Roman" w:cs="Times New Roman"/>
          <w:color w:val="000000"/>
          <w:sz w:val="28"/>
          <w:szCs w:val="28"/>
        </w:rPr>
        <w:lastRenderedPageBreak/>
        <w:t>предъявлении ими документа, удостоверяющего личность.</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р</w:t>
      </w:r>
      <w:r>
        <w:rPr>
          <w:rFonts w:ascii="Times New Roman" w:hAnsi="Times New Roman" w:cs="Times New Roman"/>
          <w:color w:val="000000"/>
          <w:sz w:val="28"/>
          <w:szCs w:val="28"/>
        </w:rPr>
        <w:t>егистрацию прибывшего в журнале учета посетителей.</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w:t>
      </w:r>
      <w:r>
        <w:rPr>
          <w:rFonts w:ascii="Times New Roman" w:hAnsi="Times New Roman" w:cs="Times New Roman"/>
          <w:color w:val="000000"/>
          <w:sz w:val="28"/>
          <w:szCs w:val="28"/>
        </w:rPr>
        <w:t>ны.</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эвакуации из здания обеспечить организованный выход обучающихся и персон</w:t>
      </w:r>
      <w:r>
        <w:rPr>
          <w:rFonts w:ascii="Times New Roman" w:hAnsi="Times New Roman" w:cs="Times New Roman"/>
          <w:color w:val="000000"/>
          <w:sz w:val="28"/>
          <w:szCs w:val="28"/>
        </w:rPr>
        <w:t>ала школы через основные и запасные двери согласно плану эвакуации. Принять меры по организации охраны имущества ОО. О факте эвакуации незамедлительно сообщить оперативному дежурному частного охранного предприятия и в милицию. Далее действовать по указанию</w:t>
      </w:r>
      <w:r>
        <w:rPr>
          <w:rFonts w:ascii="Times New Roman" w:hAnsi="Times New Roman" w:cs="Times New Roman"/>
          <w:color w:val="000000"/>
          <w:sz w:val="28"/>
          <w:szCs w:val="28"/>
        </w:rPr>
        <w:t xml:space="preserve"> старшего оперативного начальника.</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w:t>
      </w:r>
      <w:r>
        <w:rPr>
          <w:rFonts w:ascii="Times New Roman" w:hAnsi="Times New Roman" w:cs="Times New Roman"/>
          <w:color w:val="000000"/>
          <w:sz w:val="28"/>
          <w:szCs w:val="28"/>
        </w:rPr>
        <w:t>нних лиц и школьников.</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зоне расположения ОО, граничащих с проезжей частью дорог общего пользования (исключая дворовые проезды и жилые зоны), при наличии дорожных знаков, ограничивающих остановку либо стоянку транспорта, информировать подразделения ОГИБДД</w:t>
      </w:r>
      <w:r>
        <w:rPr>
          <w:rFonts w:ascii="Times New Roman" w:hAnsi="Times New Roman" w:cs="Times New Roman"/>
          <w:color w:val="000000"/>
          <w:sz w:val="28"/>
          <w:szCs w:val="28"/>
        </w:rPr>
        <w:t xml:space="preserve">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w:t>
      </w:r>
      <w:r>
        <w:rPr>
          <w:rFonts w:ascii="Times New Roman" w:hAnsi="Times New Roman" w:cs="Times New Roman"/>
          <w:color w:val="000000"/>
          <w:sz w:val="28"/>
          <w:szCs w:val="28"/>
        </w:rPr>
        <w:t>е части ОМВД.</w:t>
      </w:r>
    </w:p>
    <w:p w:rsidR="00000000" w:rsidRDefault="0083462A">
      <w:pPr>
        <w:numPr>
          <w:ilvl w:val="0"/>
          <w:numId w:val="48"/>
        </w:numPr>
        <w:shd w:val="clear" w:color="auto" w:fill="FFFFFF"/>
        <w:tabs>
          <w:tab w:val="left" w:pos="0"/>
          <w:tab w:val="left" w:pos="221"/>
        </w:tabs>
        <w:autoSpaceDE w:val="0"/>
        <w:ind w:left="0" w:right="10" w:firstLine="720"/>
        <w:jc w:val="both"/>
        <w:rPr>
          <w:rFonts w:ascii="Times New Roman" w:hAnsi="Times New Roman" w:cs="Times New Roman"/>
          <w:sz w:val="28"/>
          <w:szCs w:val="28"/>
        </w:rPr>
      </w:pPr>
      <w:r>
        <w:rPr>
          <w:rFonts w:ascii="Times New Roman" w:hAnsi="Times New Roman" w:cs="Times New Roman"/>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000000" w:rsidRDefault="0083462A">
      <w:pPr>
        <w:ind w:left="19"/>
        <w:jc w:val="both"/>
        <w:rPr>
          <w:rFonts w:ascii="Times New Roman" w:hAnsi="Times New Roman" w:cs="Times New Roman"/>
          <w:sz w:val="28"/>
          <w:szCs w:val="28"/>
        </w:rPr>
      </w:pPr>
    </w:p>
    <w:p w:rsidR="00000000" w:rsidRDefault="0083462A">
      <w:pPr>
        <w:ind w:left="19"/>
        <w:jc w:val="both"/>
        <w:rPr>
          <w:rFonts w:ascii="Times New Roman" w:hAnsi="Times New Roman" w:cs="Times New Roman"/>
          <w:sz w:val="28"/>
          <w:szCs w:val="28"/>
        </w:rPr>
      </w:pPr>
    </w:p>
    <w:p w:rsidR="00000000" w:rsidRDefault="0083462A">
      <w:pPr>
        <w:ind w:left="19"/>
        <w:jc w:val="both"/>
        <w:rPr>
          <w:rFonts w:ascii="Times New Roman" w:hAnsi="Times New Roman" w:cs="Times New Roman"/>
          <w:sz w:val="28"/>
          <w:szCs w:val="28"/>
        </w:rPr>
      </w:pPr>
    </w:p>
    <w:p w:rsidR="00000000" w:rsidRDefault="0083462A">
      <w:pPr>
        <w:jc w:val="both"/>
        <w:rPr>
          <w:rFonts w:ascii="Times New Roman" w:hAnsi="Times New Roman" w:cs="Times New Roman"/>
          <w:sz w:val="28"/>
          <w:szCs w:val="28"/>
        </w:rPr>
      </w:pPr>
    </w:p>
    <w:p w:rsidR="00000000" w:rsidRDefault="0083462A">
      <w:pPr>
        <w:ind w:left="19"/>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Рекомендации </w:t>
      </w:r>
      <w:r>
        <w:rPr>
          <w:rFonts w:ascii="Times New Roman" w:hAnsi="Times New Roman" w:cs="Times New Roman"/>
          <w:b/>
          <w:color w:val="000000"/>
          <w:sz w:val="28"/>
          <w:szCs w:val="28"/>
        </w:rPr>
        <w:t xml:space="preserve">администрации и педагогическим коллективам </w:t>
      </w:r>
    </w:p>
    <w:p w:rsidR="00000000" w:rsidRDefault="0083462A">
      <w:pPr>
        <w:ind w:left="19"/>
        <w:jc w:val="center"/>
        <w:rPr>
          <w:rFonts w:ascii="Times New Roman" w:hAnsi="Times New Roman" w:cs="Times New Roman"/>
          <w:color w:val="000000"/>
          <w:sz w:val="28"/>
          <w:szCs w:val="28"/>
        </w:rPr>
      </w:pPr>
      <w:r>
        <w:rPr>
          <w:rFonts w:ascii="Times New Roman" w:hAnsi="Times New Roman" w:cs="Times New Roman"/>
          <w:b/>
          <w:color w:val="000000"/>
          <w:sz w:val="28"/>
          <w:szCs w:val="28"/>
        </w:rPr>
        <w:t>ОО по работе с обучающимися,  уличёнными в тел</w:t>
      </w:r>
      <w:r>
        <w:rPr>
          <w:rFonts w:ascii="Times New Roman" w:hAnsi="Times New Roman" w:cs="Times New Roman"/>
          <w:b/>
          <w:color w:val="000000"/>
          <w:sz w:val="28"/>
          <w:szCs w:val="28"/>
        </w:rPr>
        <w:t>ефонном хулиганстве</w:t>
      </w:r>
    </w:p>
    <w:p w:rsidR="00000000" w:rsidRDefault="0083462A">
      <w:pPr>
        <w:shd w:val="clear" w:color="auto" w:fill="FFFFFF"/>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w:t>
      </w:r>
      <w:r>
        <w:rPr>
          <w:rFonts w:ascii="Times New Roman" w:hAnsi="Times New Roman" w:cs="Times New Roman"/>
          <w:color w:val="000000"/>
          <w:sz w:val="28"/>
          <w:szCs w:val="28"/>
        </w:rPr>
        <w:t xml:space="preserve">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w:t>
      </w:r>
      <w:r>
        <w:rPr>
          <w:rFonts w:ascii="Times New Roman" w:hAnsi="Times New Roman" w:cs="Times New Roman"/>
          <w:color w:val="000000"/>
          <w:sz w:val="28"/>
          <w:szCs w:val="28"/>
        </w:rPr>
        <w:lastRenderedPageBreak/>
        <w:t>конфликтные ситуации с педагогами; нарушенные взаимоотношения со сверстниками</w:t>
      </w:r>
      <w:r>
        <w:rPr>
          <w:rFonts w:ascii="Times New Roman" w:hAnsi="Times New Roman" w:cs="Times New Roman"/>
          <w:color w:val="000000"/>
          <w:sz w:val="28"/>
          <w:szCs w:val="28"/>
        </w:rPr>
        <w:t>, а также несчастный случай с обучающимся;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Любые ситуации </w:t>
      </w:r>
      <w:r>
        <w:rPr>
          <w:rFonts w:ascii="Times New Roman" w:hAnsi="Times New Roman" w:cs="Times New Roman"/>
          <w:color w:val="000000"/>
          <w:sz w:val="28"/>
          <w:szCs w:val="28"/>
        </w:rPr>
        <w:t>лег</w:t>
      </w:r>
      <w:r>
        <w:rPr>
          <w:rFonts w:ascii="Times New Roman" w:hAnsi="Times New Roman" w:cs="Times New Roman"/>
          <w:color w:val="000000"/>
          <w:sz w:val="28"/>
          <w:szCs w:val="28"/>
        </w:rPr>
        <w:t>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w:t>
      </w:r>
      <w:r>
        <w:rPr>
          <w:rFonts w:ascii="Times New Roman" w:hAnsi="Times New Roman" w:cs="Times New Roman"/>
          <w:color w:val="000000"/>
          <w:sz w:val="28"/>
          <w:szCs w:val="28"/>
        </w:rPr>
        <w:t>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w:t>
      </w:r>
      <w:r>
        <w:rPr>
          <w:rFonts w:ascii="Times New Roman" w:hAnsi="Times New Roman" w:cs="Times New Roman"/>
          <w:color w:val="000000"/>
          <w:sz w:val="28"/>
          <w:szCs w:val="28"/>
        </w:rPr>
        <w:t>, должны быть уличены в мягкой, но прямолинейной манере. Подобная ситуация может вызвать гнев и негодование ребенка. Со временем и при поддержке взрослых Обучающийся (воспитанник), как правило, начинает понимать реальность произошедшего. На всех этапах раб</w:t>
      </w:r>
      <w:r>
        <w:rPr>
          <w:rFonts w:ascii="Times New Roman" w:hAnsi="Times New Roman" w:cs="Times New Roman"/>
          <w:color w:val="000000"/>
          <w:sz w:val="28"/>
          <w:szCs w:val="28"/>
        </w:rPr>
        <w:t xml:space="preserve">оты с учащимся, уличенным в телефонном хулиганстве (терроризме), со стороны ОО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w:t>
      </w:r>
      <w:r>
        <w:rPr>
          <w:rFonts w:ascii="Times New Roman" w:hAnsi="Times New Roman" w:cs="Times New Roman"/>
          <w:color w:val="000000"/>
          <w:sz w:val="28"/>
          <w:szCs w:val="28"/>
        </w:rPr>
        <w:t xml:space="preserve">органов. В сложившейся ситуации важно помнить и об обязательной психолого-педагогической работе с родителями обучающегося. Учителя проводят большое количество времени со своими учениками и, достаточно хорошо зная их, способны оказать ребятам своевременную </w:t>
      </w:r>
      <w:r>
        <w:rPr>
          <w:rFonts w:ascii="Times New Roman" w:hAnsi="Times New Roman" w:cs="Times New Roman"/>
          <w:color w:val="000000"/>
          <w:sz w:val="28"/>
          <w:szCs w:val="28"/>
        </w:rPr>
        <w:t>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Ниже обозначены действия, которые могут предпринять учителя для работы со св</w:t>
      </w:r>
      <w:r>
        <w:rPr>
          <w:rFonts w:ascii="Times New Roman" w:hAnsi="Times New Roman" w:cs="Times New Roman"/>
          <w:color w:val="000000"/>
          <w:sz w:val="28"/>
          <w:szCs w:val="28"/>
        </w:rPr>
        <w:t xml:space="preserve">оими учениками в случае совершения ими телефонного хулиганства и в других подобного рода ситуациях: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получения информации, связанной с происшествием, и разрешения руководителя ОО педагогам следует проконсультироваться со школьным психологом или специ</w:t>
      </w:r>
      <w:r>
        <w:rPr>
          <w:rFonts w:ascii="Times New Roman" w:hAnsi="Times New Roman" w:cs="Times New Roman"/>
          <w:color w:val="000000"/>
          <w:sz w:val="28"/>
          <w:szCs w:val="28"/>
        </w:rPr>
        <w:t xml:space="preserve">алистом антикризисного подразделения относительно наиболее удачной стратегии в работе в подобных ситуациях.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w:t>
      </w:r>
      <w:r>
        <w:rPr>
          <w:rFonts w:ascii="Times New Roman" w:hAnsi="Times New Roman" w:cs="Times New Roman"/>
          <w:color w:val="000000"/>
          <w:sz w:val="28"/>
          <w:szCs w:val="28"/>
        </w:rPr>
        <w:t>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Учителю нужно помнить, что период прохождения сильных эмоциональных реакций после зав</w:t>
      </w:r>
      <w:r>
        <w:rPr>
          <w:rFonts w:ascii="Times New Roman" w:hAnsi="Times New Roman" w:cs="Times New Roman"/>
          <w:color w:val="000000"/>
          <w:sz w:val="28"/>
          <w:szCs w:val="28"/>
        </w:rPr>
        <w:t xml:space="preserve">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w:t>
      </w:r>
      <w:r>
        <w:rPr>
          <w:rFonts w:ascii="Times New Roman" w:hAnsi="Times New Roman" w:cs="Times New Roman"/>
          <w:color w:val="000000"/>
          <w:sz w:val="28"/>
          <w:szCs w:val="28"/>
        </w:rPr>
        <w:lastRenderedPageBreak/>
        <w:t>пыта</w:t>
      </w:r>
      <w:r>
        <w:rPr>
          <w:rFonts w:ascii="Times New Roman" w:hAnsi="Times New Roman" w:cs="Times New Roman"/>
          <w:color w:val="000000"/>
          <w:sz w:val="28"/>
          <w:szCs w:val="28"/>
        </w:rPr>
        <w:t>ться убедить окружающих, что они не задеты этим событием, а потом внезапно продемонстрировать сильную эмоциональную реакцию.</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Обучающем</w:t>
      </w:r>
      <w:r>
        <w:rPr>
          <w:rFonts w:ascii="Times New Roman" w:hAnsi="Times New Roman" w:cs="Times New Roman"/>
          <w:color w:val="000000"/>
          <w:sz w:val="28"/>
          <w:szCs w:val="28"/>
        </w:rPr>
        <w:t xml:space="preserve">уся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w:t>
      </w:r>
      <w:r>
        <w:rPr>
          <w:rFonts w:ascii="Times New Roman" w:hAnsi="Times New Roman" w:cs="Times New Roman"/>
          <w:color w:val="000000"/>
          <w:sz w:val="28"/>
          <w:szCs w:val="28"/>
        </w:rPr>
        <w:t xml:space="preserve">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w:t>
      </w:r>
      <w:r>
        <w:rPr>
          <w:rFonts w:ascii="Times New Roman" w:hAnsi="Times New Roman" w:cs="Times New Roman"/>
          <w:color w:val="000000"/>
          <w:sz w:val="28"/>
          <w:szCs w:val="28"/>
        </w:rPr>
        <w:t>не в состоянии адекватно действовать в сложившейся ситуации, то другой педагог должен немедленно заменить его или помочь в работе. Обучающийся, прибегнувший к телефонному хулиганству, в той или иной мере переживает кризисное состояние (состояние дисбаланса</w:t>
      </w:r>
      <w:r>
        <w:rPr>
          <w:rFonts w:ascii="Times New Roman" w:hAnsi="Times New Roman" w:cs="Times New Roman"/>
          <w:color w:val="000000"/>
          <w:sz w:val="28"/>
          <w:szCs w:val="28"/>
        </w:rPr>
        <w:t>).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обучающегося и дать оценку сложившейся ситуации. В некоторых случаях для решения этой задачи необ</w:t>
      </w:r>
      <w:r>
        <w:rPr>
          <w:rFonts w:ascii="Times New Roman" w:hAnsi="Times New Roman" w:cs="Times New Roman"/>
          <w:color w:val="000000"/>
          <w:sz w:val="28"/>
          <w:szCs w:val="28"/>
        </w:rPr>
        <w:t xml:space="preserve">ходимо обратиться за помощью к школьному психологу. </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самостоятельной работе с обучающимися классному руководителю следует:</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постараться определить, что тревожит обучающегося, вовлекая его в беседу о том, что с ним происходит;</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попытаться узнать, что конк</w:t>
      </w:r>
      <w:r>
        <w:rPr>
          <w:rFonts w:ascii="Times New Roman" w:hAnsi="Times New Roman" w:cs="Times New Roman"/>
          <w:color w:val="000000"/>
          <w:sz w:val="28"/>
          <w:szCs w:val="28"/>
        </w:rPr>
        <w:t>ретно причиняет ему беспокойство в данный момент;</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выявить наиболее актуальную личную проблему школьника (с точки зрения его самого);</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выявить те проблемы, которые могут быть решены непосредственно с помощью учителя или другого взрослого;</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совместно с учащимс</w:t>
      </w:r>
      <w:r>
        <w:rPr>
          <w:rFonts w:ascii="Times New Roman" w:hAnsi="Times New Roman" w:cs="Times New Roman"/>
          <w:color w:val="000000"/>
          <w:sz w:val="28"/>
          <w:szCs w:val="28"/>
        </w:rPr>
        <w:t>я продумать, что может препятствовать решению проблем;</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обсудить, что можно сделать с наибольшей эффективностью в кратчайшие сроки, чтобы справиться с проблемой;</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постарайтесь заметить сходство данной ситуации с предшествующими инцидентами.</w:t>
      </w:r>
    </w:p>
    <w:p w:rsidR="00000000" w:rsidRDefault="0083462A">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предупреж</w:t>
      </w:r>
      <w:r>
        <w:rPr>
          <w:rFonts w:ascii="Times New Roman" w:hAnsi="Times New Roman" w:cs="Times New Roman"/>
          <w:color w:val="000000"/>
          <w:sz w:val="28"/>
          <w:szCs w:val="28"/>
        </w:rPr>
        <w:t>дения противоправных действий со стороны обучающихся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длительно</w:t>
      </w:r>
      <w:r>
        <w:rPr>
          <w:rFonts w:ascii="Times New Roman" w:hAnsi="Times New Roman" w:cs="Times New Roman"/>
          <w:color w:val="000000"/>
          <w:sz w:val="28"/>
          <w:szCs w:val="28"/>
        </w:rPr>
        <w:t>го времени не выполняют школьные задания при условии, что большинство сверстников справляются с работой;</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отличаются высоким уровнем эмоциональных реакций, например </w:t>
      </w:r>
      <w:r>
        <w:rPr>
          <w:rFonts w:ascii="Times New Roman" w:hAnsi="Times New Roman" w:cs="Times New Roman"/>
          <w:color w:val="000000"/>
          <w:sz w:val="28"/>
          <w:szCs w:val="28"/>
        </w:rPr>
        <w:lastRenderedPageBreak/>
        <w:t>агрессивностью, плачем, слезливостью;</w:t>
      </w:r>
    </w:p>
    <w:p w:rsidR="00000000" w:rsidRDefault="0083462A">
      <w:pPr>
        <w:numPr>
          <w:ilvl w:val="0"/>
          <w:numId w:val="49"/>
        </w:numPr>
        <w:shd w:val="clear" w:color="auto" w:fill="FFFFFF"/>
        <w:tabs>
          <w:tab w:val="left" w:pos="163"/>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часто находятся в депрессивном состоянии, а также неже</w:t>
      </w:r>
      <w:r>
        <w:rPr>
          <w:rFonts w:ascii="Times New Roman" w:hAnsi="Times New Roman" w:cs="Times New Roman"/>
          <w:color w:val="000000"/>
          <w:sz w:val="28"/>
          <w:szCs w:val="28"/>
        </w:rPr>
        <w:t>лающие общаться;</w:t>
      </w:r>
    </w:p>
    <w:p w:rsidR="00000000" w:rsidRDefault="0083462A">
      <w:pPr>
        <w:numPr>
          <w:ilvl w:val="0"/>
          <w:numId w:val="49"/>
        </w:numPr>
        <w:shd w:val="clear" w:color="auto" w:fill="FFFFFF"/>
        <w:tabs>
          <w:tab w:val="left" w:pos="18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отличаются низкой успеваемостью и слабым уровнем концентрации внимания;</w:t>
      </w:r>
    </w:p>
    <w:p w:rsidR="00000000" w:rsidRDefault="0083462A">
      <w:pPr>
        <w:numPr>
          <w:ilvl w:val="0"/>
          <w:numId w:val="49"/>
        </w:numPr>
        <w:shd w:val="clear" w:color="auto" w:fill="FFFFFF"/>
        <w:tabs>
          <w:tab w:val="left" w:pos="18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имеют суицидальные идеи или преднамеренно наносят себе повреждения, например, ранят себя;</w:t>
      </w:r>
    </w:p>
    <w:p w:rsidR="00000000" w:rsidRDefault="0083462A">
      <w:pPr>
        <w:numPr>
          <w:ilvl w:val="0"/>
          <w:numId w:val="49"/>
        </w:numPr>
        <w:shd w:val="clear" w:color="auto" w:fill="FFFFFF"/>
        <w:tabs>
          <w:tab w:val="left" w:pos="18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замечены в употреблении алкоголя или наркотиков, других психоактивных веществ</w:t>
      </w:r>
      <w:r>
        <w:rPr>
          <w:rFonts w:ascii="Times New Roman" w:hAnsi="Times New Roman" w:cs="Times New Roman"/>
          <w:color w:val="000000"/>
          <w:sz w:val="28"/>
          <w:szCs w:val="28"/>
        </w:rPr>
        <w:t>;</w:t>
      </w:r>
    </w:p>
    <w:p w:rsidR="00000000" w:rsidRDefault="0083462A">
      <w:pPr>
        <w:numPr>
          <w:ilvl w:val="0"/>
          <w:numId w:val="49"/>
        </w:numPr>
        <w:shd w:val="clear" w:color="auto" w:fill="FFFFFF"/>
        <w:tabs>
          <w:tab w:val="left" w:pos="18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набирают или теряют значительный вес за короткий период времени;</w:t>
      </w:r>
    </w:p>
    <w:p w:rsidR="00000000" w:rsidRDefault="0083462A">
      <w:pPr>
        <w:numPr>
          <w:ilvl w:val="0"/>
          <w:numId w:val="49"/>
        </w:numPr>
        <w:shd w:val="clear" w:color="auto" w:fill="FFFFFF"/>
        <w:tabs>
          <w:tab w:val="left" w:pos="182"/>
        </w:tabs>
        <w:autoSpaceDE w:val="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перестают обращать внимание на личную гигиену.</w:t>
      </w:r>
    </w:p>
    <w:p w:rsidR="00000000" w:rsidRDefault="0083462A">
      <w:pPr>
        <w:shd w:val="clear" w:color="auto" w:fill="FFFFFF"/>
        <w:autoSpaceDE w:val="0"/>
        <w:ind w:firstLine="720"/>
        <w:jc w:val="both"/>
        <w:rPr>
          <w:rFonts w:ascii="Times New Roman" w:hAnsi="Times New Roman" w:cs="Times New Roman"/>
          <w:i/>
          <w:sz w:val="28"/>
          <w:szCs w:val="28"/>
        </w:rPr>
      </w:pPr>
      <w:r>
        <w:rPr>
          <w:rFonts w:ascii="Times New Roman" w:hAnsi="Times New Roman" w:cs="Times New Roman"/>
          <w:color w:val="000000"/>
          <w:sz w:val="28"/>
          <w:szCs w:val="28"/>
        </w:rPr>
        <w:t>С течением времени, при правильной поддержке со стороны школьного персонала и семьи, обучающийся сможет адекватно оценить свой поступок. Он ст</w:t>
      </w:r>
      <w:r>
        <w:rPr>
          <w:rFonts w:ascii="Times New Roman" w:hAnsi="Times New Roman" w:cs="Times New Roman"/>
          <w:color w:val="000000"/>
          <w:sz w:val="28"/>
          <w:szCs w:val="28"/>
        </w:rPr>
        <w:t>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000000" w:rsidRDefault="0083462A">
      <w:pPr>
        <w:pStyle w:val="1"/>
        <w:tabs>
          <w:tab w:val="left" w:pos="6570"/>
        </w:tabs>
        <w:spacing w:before="0" w:after="0"/>
        <w:jc w:val="right"/>
        <w:rPr>
          <w:rFonts w:ascii="Times New Roman" w:hAnsi="Times New Roman" w:cs="Times New Roman"/>
          <w:b w:val="0"/>
          <w:i/>
          <w:sz w:val="28"/>
          <w:szCs w:val="28"/>
        </w:rPr>
      </w:pPr>
    </w:p>
    <w:p w:rsidR="00000000" w:rsidRDefault="0083462A">
      <w:pPr>
        <w:pStyle w:val="1"/>
        <w:tabs>
          <w:tab w:val="left" w:pos="6570"/>
        </w:tabs>
        <w:spacing w:before="0" w:after="0"/>
        <w:jc w:val="right"/>
        <w:rPr>
          <w:rFonts w:ascii="Times New Roman" w:hAnsi="Times New Roman" w:cs="Times New Roman"/>
          <w:b w:val="0"/>
          <w:i/>
          <w:sz w:val="24"/>
          <w:szCs w:val="24"/>
        </w:rPr>
      </w:pPr>
    </w:p>
    <w:p w:rsidR="00000000" w:rsidRDefault="0083462A">
      <w:pPr>
        <w:pStyle w:val="1"/>
        <w:spacing w:before="0" w:after="0"/>
        <w:jc w:val="center"/>
        <w:rPr>
          <w:rFonts w:ascii="Times New Roman" w:hAnsi="Times New Roman" w:cs="Times New Roman"/>
          <w:sz w:val="28"/>
          <w:szCs w:val="28"/>
        </w:rPr>
      </w:pPr>
    </w:p>
    <w:p w:rsidR="00000000" w:rsidRDefault="0083462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Реком</w:t>
      </w:r>
      <w:r>
        <w:rPr>
          <w:rFonts w:ascii="Times New Roman" w:hAnsi="Times New Roman" w:cs="Times New Roman"/>
          <w:sz w:val="28"/>
          <w:szCs w:val="28"/>
        </w:rPr>
        <w:t>ендации должностному лицу</w:t>
      </w:r>
    </w:p>
    <w:p w:rsidR="00000000" w:rsidRDefault="0083462A">
      <w:pPr>
        <w:pStyle w:val="1"/>
        <w:spacing w:before="0" w:after="0"/>
        <w:jc w:val="center"/>
        <w:rPr>
          <w:rFonts w:ascii="Times New Roman" w:hAnsi="Times New Roman" w:cs="Times New Roman"/>
        </w:rPr>
      </w:pPr>
      <w:r>
        <w:rPr>
          <w:rFonts w:ascii="Times New Roman" w:hAnsi="Times New Roman" w:cs="Times New Roman"/>
          <w:sz w:val="28"/>
          <w:szCs w:val="28"/>
        </w:rPr>
        <w:t>по предотвращению террористических актов</w:t>
      </w:r>
    </w:p>
    <w:p w:rsidR="00000000" w:rsidRDefault="0083462A">
      <w:pPr>
        <w:jc w:val="center"/>
        <w:rPr>
          <w:rFonts w:ascii="Times New Roman" w:hAnsi="Times New Roman" w:cs="Times New Roman"/>
          <w:b/>
        </w:rPr>
      </w:pPr>
    </w:p>
    <w:p w:rsidR="00000000" w:rsidRDefault="0083462A">
      <w:pPr>
        <w:tabs>
          <w:tab w:val="left" w:pos="720"/>
        </w:tabs>
        <w:ind w:firstLine="700"/>
        <w:jc w:val="both"/>
        <w:rPr>
          <w:rFonts w:ascii="Times New Roman" w:hAnsi="Times New Roman" w:cs="Times New Roman"/>
          <w:sz w:val="28"/>
          <w:szCs w:val="28"/>
        </w:rPr>
      </w:pPr>
      <w:r>
        <w:rPr>
          <w:rFonts w:ascii="Times New Roman" w:hAnsi="Times New Roman" w:cs="Times New Roman"/>
          <w:b/>
          <w:sz w:val="28"/>
          <w:szCs w:val="28"/>
        </w:rPr>
        <w:t>Действия должностных лиц при угрозе взрыва:</w:t>
      </w:r>
    </w:p>
    <w:p w:rsidR="00000000" w:rsidRDefault="0083462A">
      <w:pPr>
        <w:numPr>
          <w:ilvl w:val="0"/>
          <w:numId w:val="50"/>
        </w:numPr>
        <w:ind w:left="0" w:firstLine="720"/>
        <w:rPr>
          <w:rFonts w:ascii="Times New Roman" w:hAnsi="Times New Roman" w:cs="Times New Roman"/>
          <w:sz w:val="28"/>
          <w:szCs w:val="28"/>
        </w:rPr>
      </w:pPr>
      <w:r>
        <w:rPr>
          <w:rFonts w:ascii="Times New Roman" w:hAnsi="Times New Roman" w:cs="Times New Roman"/>
          <w:sz w:val="28"/>
          <w:szCs w:val="28"/>
        </w:rPr>
        <w:t>информирование оперативно-дежурных служб по тел.:112, 2-12-12.</w:t>
      </w:r>
    </w:p>
    <w:p w:rsidR="00000000" w:rsidRDefault="0083462A">
      <w:pPr>
        <w:numPr>
          <w:ilvl w:val="0"/>
          <w:numId w:val="51"/>
        </w:numPr>
        <w:ind w:left="0" w:firstLine="720"/>
        <w:rPr>
          <w:rFonts w:ascii="Times New Roman" w:hAnsi="Times New Roman" w:cs="Times New Roman"/>
          <w:sz w:val="28"/>
          <w:szCs w:val="28"/>
        </w:rPr>
      </w:pPr>
      <w:r>
        <w:rPr>
          <w:rFonts w:ascii="Times New Roman" w:hAnsi="Times New Roman" w:cs="Times New Roman"/>
          <w:sz w:val="28"/>
          <w:szCs w:val="28"/>
        </w:rPr>
        <w:t>принятие решения на эвакуацию за пределы опасной зоны;</w:t>
      </w:r>
    </w:p>
    <w:p w:rsidR="00000000" w:rsidRDefault="0083462A">
      <w:pPr>
        <w:numPr>
          <w:ilvl w:val="0"/>
          <w:numId w:val="51"/>
        </w:numPr>
        <w:ind w:left="0" w:firstLine="720"/>
        <w:rPr>
          <w:rFonts w:ascii="Times New Roman" w:hAnsi="Times New Roman" w:cs="Times New Roman"/>
          <w:sz w:val="28"/>
          <w:szCs w:val="28"/>
        </w:rPr>
      </w:pPr>
      <w:r>
        <w:rPr>
          <w:rFonts w:ascii="Times New Roman" w:hAnsi="Times New Roman" w:cs="Times New Roman"/>
          <w:sz w:val="28"/>
          <w:szCs w:val="28"/>
        </w:rPr>
        <w:t>приведение в готовность ср</w:t>
      </w:r>
      <w:r>
        <w:rPr>
          <w:rFonts w:ascii="Times New Roman" w:hAnsi="Times New Roman" w:cs="Times New Roman"/>
          <w:sz w:val="28"/>
          <w:szCs w:val="28"/>
        </w:rPr>
        <w:t>едств пожаротушения;</w:t>
      </w:r>
    </w:p>
    <w:p w:rsidR="00000000" w:rsidRDefault="0083462A">
      <w:pPr>
        <w:numPr>
          <w:ilvl w:val="0"/>
          <w:numId w:val="51"/>
        </w:numPr>
        <w:ind w:left="0" w:firstLine="720"/>
        <w:rPr>
          <w:rFonts w:ascii="Times New Roman" w:hAnsi="Times New Roman" w:cs="Times New Roman"/>
          <w:sz w:val="28"/>
          <w:szCs w:val="28"/>
        </w:rPr>
      </w:pPr>
      <w:r>
        <w:rPr>
          <w:rFonts w:ascii="Times New Roman" w:hAnsi="Times New Roman" w:cs="Times New Roman"/>
          <w:sz w:val="28"/>
          <w:szCs w:val="28"/>
        </w:rPr>
        <w:t>организация охраны объекта;</w:t>
      </w:r>
    </w:p>
    <w:p w:rsidR="00000000" w:rsidRDefault="0083462A">
      <w:pPr>
        <w:numPr>
          <w:ilvl w:val="0"/>
          <w:numId w:val="51"/>
        </w:numPr>
        <w:ind w:left="0" w:firstLine="720"/>
        <w:rPr>
          <w:rFonts w:ascii="Times New Roman" w:hAnsi="Times New Roman" w:cs="Times New Roman"/>
          <w:b/>
          <w:sz w:val="28"/>
          <w:szCs w:val="28"/>
        </w:rPr>
      </w:pPr>
      <w:r>
        <w:rPr>
          <w:rFonts w:ascii="Times New Roman" w:hAnsi="Times New Roman" w:cs="Times New Roman"/>
          <w:sz w:val="28"/>
          <w:szCs w:val="28"/>
        </w:rPr>
        <w:t>организация встречи правоохранительных органов и оказание содействия им.</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Действия должностных лиц при срабатывании взрывного устройства:</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информирование оперативно-дежурной службы территории;</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выявление обстан</w:t>
      </w:r>
      <w:r>
        <w:rPr>
          <w:rFonts w:ascii="Times New Roman" w:hAnsi="Times New Roman" w:cs="Times New Roman"/>
          <w:sz w:val="28"/>
          <w:szCs w:val="28"/>
        </w:rPr>
        <w:t>овки;</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организация эвакуации персонала;</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оказание помощи пострадавшим;</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организация встречи пожарных, милиции, медицинского персонала;</w:t>
      </w:r>
    </w:p>
    <w:p w:rsidR="00000000" w:rsidRDefault="0083462A">
      <w:pPr>
        <w:numPr>
          <w:ilvl w:val="0"/>
          <w:numId w:val="52"/>
        </w:numPr>
        <w:ind w:left="0" w:firstLine="720"/>
        <w:rPr>
          <w:rFonts w:ascii="Times New Roman" w:hAnsi="Times New Roman" w:cs="Times New Roman"/>
          <w:sz w:val="28"/>
          <w:szCs w:val="28"/>
        </w:rPr>
      </w:pPr>
      <w:r>
        <w:rPr>
          <w:rFonts w:ascii="Times New Roman" w:hAnsi="Times New Roman" w:cs="Times New Roman"/>
          <w:sz w:val="28"/>
          <w:szCs w:val="28"/>
        </w:rPr>
        <w:t>выяснение личности пострадавших и информирование их родственников о случившемся;</w:t>
      </w:r>
    </w:p>
    <w:p w:rsidR="00000000" w:rsidRDefault="0083462A">
      <w:pPr>
        <w:numPr>
          <w:ilvl w:val="0"/>
          <w:numId w:val="52"/>
        </w:numPr>
        <w:ind w:left="0" w:firstLine="720"/>
        <w:rPr>
          <w:rFonts w:ascii="Times New Roman" w:hAnsi="Times New Roman" w:cs="Times New Roman"/>
          <w:b/>
          <w:sz w:val="28"/>
          <w:szCs w:val="28"/>
        </w:rPr>
      </w:pPr>
      <w:r>
        <w:rPr>
          <w:rFonts w:ascii="Times New Roman" w:hAnsi="Times New Roman" w:cs="Times New Roman"/>
          <w:sz w:val="28"/>
          <w:szCs w:val="28"/>
        </w:rPr>
        <w:t>оказание помощи в проведении следственных д</w:t>
      </w:r>
      <w:r>
        <w:rPr>
          <w:rFonts w:ascii="Times New Roman" w:hAnsi="Times New Roman" w:cs="Times New Roman"/>
          <w:sz w:val="28"/>
          <w:szCs w:val="28"/>
        </w:rPr>
        <w:t>ействий.</w:t>
      </w:r>
    </w:p>
    <w:p w:rsidR="00000000" w:rsidRDefault="0083462A">
      <w:pPr>
        <w:ind w:firstLine="720"/>
        <w:jc w:val="both"/>
        <w:rPr>
          <w:rFonts w:ascii="Times New Roman" w:hAnsi="Times New Roman" w:cs="Times New Roman"/>
          <w:sz w:val="28"/>
          <w:szCs w:val="28"/>
        </w:rPr>
      </w:pPr>
      <w:r>
        <w:rPr>
          <w:rFonts w:ascii="Times New Roman" w:hAnsi="Times New Roman" w:cs="Times New Roman"/>
          <w:b/>
          <w:sz w:val="28"/>
          <w:szCs w:val="28"/>
        </w:rPr>
        <w:t>Действия должностных лиц при захвате заложников:</w:t>
      </w:r>
    </w:p>
    <w:p w:rsidR="00000000" w:rsidRDefault="0083462A">
      <w:pPr>
        <w:numPr>
          <w:ilvl w:val="0"/>
          <w:numId w:val="53"/>
        </w:numPr>
        <w:ind w:left="0" w:firstLine="720"/>
        <w:rPr>
          <w:rFonts w:ascii="Times New Roman" w:hAnsi="Times New Roman" w:cs="Times New Roman"/>
          <w:sz w:val="28"/>
          <w:szCs w:val="28"/>
        </w:rPr>
      </w:pPr>
      <w:r>
        <w:rPr>
          <w:rFonts w:ascii="Times New Roman" w:hAnsi="Times New Roman" w:cs="Times New Roman"/>
          <w:sz w:val="28"/>
          <w:szCs w:val="28"/>
        </w:rPr>
        <w:lastRenderedPageBreak/>
        <w:t>информирование оперативно-дежурной службы о случившемся;</w:t>
      </w:r>
    </w:p>
    <w:p w:rsidR="00000000" w:rsidRDefault="0083462A">
      <w:pPr>
        <w:numPr>
          <w:ilvl w:val="0"/>
          <w:numId w:val="53"/>
        </w:numPr>
        <w:ind w:left="0" w:firstLine="720"/>
        <w:rPr>
          <w:rFonts w:ascii="Times New Roman" w:hAnsi="Times New Roman" w:cs="Times New Roman"/>
          <w:sz w:val="28"/>
          <w:szCs w:val="28"/>
        </w:rPr>
      </w:pPr>
      <w:r>
        <w:rPr>
          <w:rFonts w:ascii="Times New Roman" w:hAnsi="Times New Roman" w:cs="Times New Roman"/>
          <w:sz w:val="28"/>
          <w:szCs w:val="28"/>
        </w:rPr>
        <w:t>организация эвакуации оставшихся не захваченных людей за пределы территории объекта;</w:t>
      </w:r>
    </w:p>
    <w:p w:rsidR="00000000" w:rsidRDefault="0083462A">
      <w:pPr>
        <w:numPr>
          <w:ilvl w:val="0"/>
          <w:numId w:val="53"/>
        </w:numPr>
        <w:ind w:left="0" w:firstLine="720"/>
        <w:rPr>
          <w:rFonts w:ascii="Times New Roman" w:hAnsi="Times New Roman" w:cs="Times New Roman"/>
          <w:sz w:val="28"/>
          <w:szCs w:val="28"/>
        </w:rPr>
      </w:pPr>
      <w:r>
        <w:rPr>
          <w:rFonts w:ascii="Times New Roman" w:hAnsi="Times New Roman" w:cs="Times New Roman"/>
          <w:sz w:val="28"/>
          <w:szCs w:val="28"/>
        </w:rPr>
        <w:t>уточнение местонахождения террористов и заложников, треб</w:t>
      </w:r>
      <w:r>
        <w:rPr>
          <w:rFonts w:ascii="Times New Roman" w:hAnsi="Times New Roman" w:cs="Times New Roman"/>
          <w:sz w:val="28"/>
          <w:szCs w:val="28"/>
        </w:rPr>
        <w:t>ований террористов, состояния заложников;</w:t>
      </w:r>
    </w:p>
    <w:p w:rsidR="00000000" w:rsidRDefault="0083462A">
      <w:pPr>
        <w:numPr>
          <w:ilvl w:val="0"/>
          <w:numId w:val="53"/>
        </w:numPr>
        <w:ind w:left="0" w:firstLine="720"/>
        <w:rPr>
          <w:rFonts w:ascii="Times New Roman" w:hAnsi="Times New Roman" w:cs="Times New Roman"/>
          <w:sz w:val="28"/>
          <w:szCs w:val="28"/>
        </w:rPr>
      </w:pPr>
      <w:r>
        <w:rPr>
          <w:rFonts w:ascii="Times New Roman" w:hAnsi="Times New Roman" w:cs="Times New Roman"/>
          <w:sz w:val="28"/>
          <w:szCs w:val="28"/>
        </w:rPr>
        <w:t>организация наблюдения до приезда оперативной группы;</w:t>
      </w:r>
    </w:p>
    <w:p w:rsidR="00000000" w:rsidRDefault="0083462A">
      <w:pPr>
        <w:numPr>
          <w:ilvl w:val="0"/>
          <w:numId w:val="53"/>
        </w:numPr>
        <w:ind w:left="0" w:firstLine="720"/>
        <w:rPr>
          <w:rFonts w:ascii="Times New Roman" w:hAnsi="Times New Roman" w:cs="Times New Roman"/>
          <w:sz w:val="28"/>
          <w:szCs w:val="28"/>
        </w:rPr>
      </w:pPr>
      <w:r>
        <w:rPr>
          <w:rFonts w:ascii="Times New Roman" w:hAnsi="Times New Roman" w:cs="Times New Roman"/>
          <w:sz w:val="28"/>
          <w:szCs w:val="28"/>
        </w:rPr>
        <w:t>организация встречи оперативной группы, передачи ей плана-схемы здания с отметкой о местонахождении заложников.</w:t>
      </w:r>
    </w:p>
    <w:p w:rsidR="00000000" w:rsidRDefault="0083462A">
      <w:pPr>
        <w:ind w:firstLine="720"/>
        <w:jc w:val="right"/>
        <w:rPr>
          <w:rFonts w:ascii="Times New Roman" w:hAnsi="Times New Roman" w:cs="Times New Roman"/>
          <w:sz w:val="28"/>
          <w:szCs w:val="28"/>
        </w:rPr>
      </w:pPr>
    </w:p>
    <w:p w:rsidR="00000000" w:rsidRDefault="0083462A">
      <w:pPr>
        <w:ind w:firstLine="720"/>
        <w:jc w:val="right"/>
        <w:rPr>
          <w:rFonts w:ascii="Times New Roman" w:hAnsi="Times New Roman" w:cs="Times New Roman"/>
          <w:sz w:val="28"/>
          <w:szCs w:val="28"/>
        </w:rPr>
      </w:pPr>
    </w:p>
    <w:p w:rsidR="00000000" w:rsidRDefault="0083462A">
      <w:pPr>
        <w:jc w:val="right"/>
        <w:rPr>
          <w:rFonts w:ascii="Times New Roman" w:hAnsi="Times New Roman" w:cs="Times New Roman"/>
          <w:i/>
        </w:rPr>
      </w:pPr>
    </w:p>
    <w:p w:rsidR="00000000" w:rsidRDefault="0083462A">
      <w:pPr>
        <w:pStyle w:val="1"/>
        <w:spacing w:before="0" w:after="0"/>
        <w:jc w:val="center"/>
        <w:rPr>
          <w:rFonts w:ascii="Times New Roman" w:hAnsi="Times New Roman" w:cs="Times New Roman"/>
          <w:b w:val="0"/>
          <w:sz w:val="28"/>
          <w:szCs w:val="28"/>
        </w:rPr>
      </w:pPr>
    </w:p>
    <w:p w:rsidR="00000000" w:rsidRDefault="0083462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Рекомендации должностному лицу</w:t>
      </w:r>
    </w:p>
    <w:p w:rsidR="00000000" w:rsidRDefault="0083462A">
      <w:pPr>
        <w:pStyle w:val="1"/>
        <w:spacing w:before="0" w:after="0"/>
        <w:jc w:val="center"/>
        <w:rPr>
          <w:rFonts w:ascii="Times New Roman" w:hAnsi="Times New Roman" w:cs="Times New Roman"/>
          <w:sz w:val="36"/>
          <w:szCs w:val="36"/>
        </w:rPr>
      </w:pPr>
      <w:r>
        <w:rPr>
          <w:rFonts w:ascii="Times New Roman" w:hAnsi="Times New Roman" w:cs="Times New Roman"/>
          <w:sz w:val="28"/>
          <w:szCs w:val="28"/>
        </w:rPr>
        <w:t>при получении</w:t>
      </w:r>
      <w:r>
        <w:rPr>
          <w:rFonts w:ascii="Times New Roman" w:hAnsi="Times New Roman" w:cs="Times New Roman"/>
          <w:sz w:val="28"/>
          <w:szCs w:val="28"/>
        </w:rPr>
        <w:t xml:space="preserve"> угрозы о взрыве</w:t>
      </w:r>
    </w:p>
    <w:p w:rsidR="00000000" w:rsidRDefault="0083462A">
      <w:pPr>
        <w:jc w:val="center"/>
        <w:rPr>
          <w:rFonts w:ascii="Times New Roman" w:hAnsi="Times New Roman" w:cs="Times New Roman"/>
          <w:b/>
          <w:bCs/>
          <w:sz w:val="36"/>
          <w:szCs w:val="36"/>
        </w:rPr>
      </w:pP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Не допустить паники и расползания слухов</w:t>
      </w:r>
      <w:r>
        <w:rPr>
          <w:rFonts w:ascii="Times New Roman" w:hAnsi="Times New Roman" w:cs="Times New Roman"/>
          <w:sz w:val="28"/>
          <w:szCs w:val="28"/>
        </w:rPr>
        <w:t>.</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Немедленно сообщить</w:t>
      </w:r>
      <w:r>
        <w:rPr>
          <w:rFonts w:ascii="Times New Roman" w:hAnsi="Times New Roman" w:cs="Times New Roman"/>
          <w:sz w:val="28"/>
          <w:szCs w:val="28"/>
        </w:rPr>
        <w:t xml:space="preserve"> об угрозе по телефону: ____________, «01» (по мобильному – 112).</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О полученной информации</w:t>
      </w:r>
      <w:r>
        <w:rPr>
          <w:rFonts w:ascii="Times New Roman" w:hAnsi="Times New Roman" w:cs="Times New Roman"/>
          <w:sz w:val="28"/>
          <w:szCs w:val="28"/>
        </w:rPr>
        <w:t xml:space="preserve"> сообщить только непосредственному начальнику или специально подготовленной группе сотру</w:t>
      </w:r>
      <w:r>
        <w:rPr>
          <w:rFonts w:ascii="Times New Roman" w:hAnsi="Times New Roman" w:cs="Times New Roman"/>
          <w:sz w:val="28"/>
          <w:szCs w:val="28"/>
        </w:rPr>
        <w:t>дников.</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Своими силами</w:t>
      </w:r>
      <w:r>
        <w:rPr>
          <w:rFonts w:ascii="Times New Roman" w:hAnsi="Times New Roman" w:cs="Times New Roman"/>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Не прикасаться к предметам, похожим на взрывоопасные.</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Нанести на схему объекта мес</w:t>
      </w:r>
      <w:r>
        <w:rPr>
          <w:rFonts w:ascii="Times New Roman" w:hAnsi="Times New Roman" w:cs="Times New Roman"/>
          <w:bCs/>
          <w:sz w:val="28"/>
          <w:szCs w:val="28"/>
        </w:rPr>
        <w:t>та обнаруженных предметов</w:t>
      </w:r>
      <w:r>
        <w:rPr>
          <w:rFonts w:ascii="Times New Roman" w:hAnsi="Times New Roman" w:cs="Times New Roman"/>
          <w:sz w:val="28"/>
          <w:szCs w:val="28"/>
        </w:rPr>
        <w:t>, похожих на взрывоопасные (для передачи руководителю оперативной группы).</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Прекратить все  работы</w:t>
      </w:r>
      <w:r>
        <w:rPr>
          <w:rFonts w:ascii="Times New Roman" w:hAnsi="Times New Roman" w:cs="Times New Roman"/>
          <w:sz w:val="28"/>
          <w:szCs w:val="28"/>
        </w:rPr>
        <w:t>, в т.ч. погрузочно-разгрузочные.</w:t>
      </w:r>
    </w:p>
    <w:p w:rsidR="00000000" w:rsidRDefault="0083462A">
      <w:pPr>
        <w:numPr>
          <w:ilvl w:val="0"/>
          <w:numId w:val="54"/>
        </w:numPr>
        <w:ind w:left="0" w:firstLine="720"/>
        <w:jc w:val="both"/>
        <w:rPr>
          <w:rFonts w:ascii="Times New Roman" w:hAnsi="Times New Roman" w:cs="Times New Roman"/>
          <w:bCs/>
          <w:sz w:val="28"/>
          <w:szCs w:val="28"/>
        </w:rPr>
      </w:pPr>
      <w:r>
        <w:rPr>
          <w:rFonts w:ascii="Times New Roman" w:hAnsi="Times New Roman" w:cs="Times New Roman"/>
          <w:bCs/>
          <w:sz w:val="28"/>
          <w:szCs w:val="28"/>
        </w:rPr>
        <w:t>Отвести после досмотра на безопасное расстояние автотранспорт, припаркованный у здания.</w:t>
      </w:r>
    </w:p>
    <w:p w:rsidR="00000000" w:rsidRDefault="0083462A">
      <w:pPr>
        <w:numPr>
          <w:ilvl w:val="0"/>
          <w:numId w:val="54"/>
        </w:numPr>
        <w:ind w:left="0" w:firstLine="720"/>
        <w:jc w:val="both"/>
        <w:rPr>
          <w:rFonts w:ascii="Times New Roman" w:hAnsi="Times New Roman" w:cs="Times New Roman"/>
          <w:sz w:val="28"/>
          <w:szCs w:val="28"/>
        </w:rPr>
      </w:pPr>
      <w:r>
        <w:rPr>
          <w:rFonts w:ascii="Times New Roman" w:hAnsi="Times New Roman" w:cs="Times New Roman"/>
          <w:bCs/>
          <w:sz w:val="28"/>
          <w:szCs w:val="28"/>
        </w:rPr>
        <w:t>Проанализиро</w:t>
      </w:r>
      <w:r>
        <w:rPr>
          <w:rFonts w:ascii="Times New Roman" w:hAnsi="Times New Roman" w:cs="Times New Roman"/>
          <w:bCs/>
          <w:sz w:val="28"/>
          <w:szCs w:val="28"/>
        </w:rPr>
        <w:t>вать обстановку и принять решение на эвакуацию</w:t>
      </w:r>
      <w:r>
        <w:rPr>
          <w:rFonts w:ascii="Times New Roman" w:hAnsi="Times New Roman" w:cs="Times New Roman"/>
          <w:sz w:val="28"/>
          <w:szCs w:val="28"/>
        </w:rPr>
        <w:t xml:space="preserve"> (вывод)</w:t>
      </w:r>
      <w:r>
        <w:rPr>
          <w:rFonts w:ascii="Times New Roman" w:hAnsi="Times New Roman" w:cs="Times New Roman"/>
          <w:bCs/>
          <w:sz w:val="28"/>
          <w:szCs w:val="28"/>
        </w:rPr>
        <w:t xml:space="preserve"> </w:t>
      </w:r>
      <w:r>
        <w:rPr>
          <w:rFonts w:ascii="Times New Roman" w:hAnsi="Times New Roman" w:cs="Times New Roman"/>
          <w:sz w:val="28"/>
          <w:szCs w:val="28"/>
        </w:rPr>
        <w:t>персонала за пределы опасной зоны.</w:t>
      </w:r>
    </w:p>
    <w:p w:rsidR="00000000" w:rsidRDefault="0083462A">
      <w:pPr>
        <w:tabs>
          <w:tab w:val="left" w:pos="3885"/>
        </w:tabs>
        <w:ind w:firstLine="720"/>
        <w:jc w:val="both"/>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sz w:val="28"/>
          <w:szCs w:val="28"/>
        </w:rPr>
      </w:pPr>
    </w:p>
    <w:p w:rsidR="00000000" w:rsidRDefault="0083462A">
      <w:pPr>
        <w:tabs>
          <w:tab w:val="left" w:pos="3885"/>
        </w:tabs>
        <w:rPr>
          <w:rFonts w:ascii="Times New Roman" w:hAnsi="Times New Roman" w:cs="Times New Roman"/>
          <w:bCs/>
          <w:sz w:val="28"/>
          <w:szCs w:val="28"/>
        </w:rPr>
      </w:pPr>
    </w:p>
    <w:p w:rsidR="00000000" w:rsidRDefault="0083462A">
      <w:pPr>
        <w:jc w:val="center"/>
        <w:rPr>
          <w:rFonts w:ascii="Times New Roman" w:hAnsi="Times New Roman" w:cs="Times New Roman"/>
          <w:b/>
          <w:sz w:val="28"/>
          <w:szCs w:val="28"/>
        </w:rPr>
      </w:pPr>
      <w:r>
        <w:rPr>
          <w:rFonts w:ascii="Times New Roman" w:hAnsi="Times New Roman" w:cs="Times New Roman"/>
          <w:b/>
          <w:bCs/>
          <w:sz w:val="28"/>
          <w:szCs w:val="28"/>
        </w:rPr>
        <w:t>Рекомендации должностному лицу</w:t>
      </w:r>
    </w:p>
    <w:p w:rsidR="00000000" w:rsidRDefault="0083462A">
      <w:pPr>
        <w:pStyle w:val="2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обнаружении предмета, похожего на взрывоопасный</w:t>
      </w:r>
    </w:p>
    <w:p w:rsidR="00000000" w:rsidRDefault="0083462A">
      <w:pPr>
        <w:pStyle w:val="21"/>
        <w:spacing w:after="0" w:line="240" w:lineRule="auto"/>
        <w:jc w:val="center"/>
        <w:rPr>
          <w:rFonts w:ascii="Times New Roman" w:hAnsi="Times New Roman" w:cs="Times New Roman"/>
          <w:b/>
          <w:sz w:val="28"/>
          <w:szCs w:val="28"/>
        </w:rPr>
      </w:pPr>
    </w:p>
    <w:p w:rsidR="00000000" w:rsidRDefault="0083462A">
      <w:pPr>
        <w:numPr>
          <w:ilvl w:val="0"/>
          <w:numId w:val="55"/>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Не допустить паники.</w:t>
      </w:r>
    </w:p>
    <w:p w:rsidR="00000000" w:rsidRDefault="0083462A">
      <w:pPr>
        <w:numPr>
          <w:ilvl w:val="0"/>
          <w:numId w:val="55"/>
        </w:numPr>
        <w:ind w:left="0" w:firstLine="720"/>
        <w:jc w:val="both"/>
        <w:rPr>
          <w:rFonts w:ascii="Times New Roman" w:hAnsi="Times New Roman" w:cs="Times New Roman"/>
          <w:bCs/>
          <w:sz w:val="28"/>
          <w:szCs w:val="28"/>
        </w:rPr>
      </w:pPr>
      <w:r>
        <w:rPr>
          <w:rFonts w:ascii="Times New Roman" w:hAnsi="Times New Roman" w:cs="Times New Roman"/>
          <w:bCs/>
          <w:sz w:val="28"/>
          <w:szCs w:val="28"/>
        </w:rPr>
        <w:t>Немедленно сообщить</w:t>
      </w:r>
      <w:r>
        <w:rPr>
          <w:rFonts w:ascii="Times New Roman" w:hAnsi="Times New Roman" w:cs="Times New Roman"/>
          <w:sz w:val="28"/>
          <w:szCs w:val="28"/>
        </w:rPr>
        <w:t xml:space="preserve"> по телефону «01».</w:t>
      </w:r>
    </w:p>
    <w:p w:rsidR="00000000" w:rsidRDefault="0083462A">
      <w:pPr>
        <w:numPr>
          <w:ilvl w:val="0"/>
          <w:numId w:val="55"/>
        </w:numPr>
        <w:ind w:left="0" w:firstLine="720"/>
        <w:jc w:val="both"/>
        <w:rPr>
          <w:rFonts w:ascii="Times New Roman" w:hAnsi="Times New Roman" w:cs="Times New Roman"/>
          <w:bCs/>
          <w:sz w:val="28"/>
          <w:szCs w:val="28"/>
        </w:rPr>
      </w:pPr>
      <w:r>
        <w:rPr>
          <w:rFonts w:ascii="Times New Roman" w:hAnsi="Times New Roman" w:cs="Times New Roman"/>
          <w:bCs/>
          <w:sz w:val="28"/>
          <w:szCs w:val="28"/>
        </w:rPr>
        <w:t>Оцеп</w:t>
      </w:r>
      <w:r>
        <w:rPr>
          <w:rFonts w:ascii="Times New Roman" w:hAnsi="Times New Roman" w:cs="Times New Roman"/>
          <w:bCs/>
          <w:sz w:val="28"/>
          <w:szCs w:val="28"/>
        </w:rPr>
        <w:t>ить зону нахождения взрывоопасного предмета.</w:t>
      </w:r>
    </w:p>
    <w:p w:rsidR="00000000" w:rsidRDefault="0083462A">
      <w:pPr>
        <w:numPr>
          <w:ilvl w:val="0"/>
          <w:numId w:val="55"/>
        </w:numPr>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Оценить обстановку и принять решение на эвакуацию </w:t>
      </w:r>
      <w:r>
        <w:rPr>
          <w:rFonts w:ascii="Times New Roman" w:hAnsi="Times New Roman" w:cs="Times New Roman"/>
          <w:sz w:val="28"/>
          <w:szCs w:val="28"/>
        </w:rPr>
        <w:t>(вывод) персонала за пределы опасной зоны.</w:t>
      </w:r>
    </w:p>
    <w:p w:rsidR="00000000" w:rsidRDefault="0083462A">
      <w:pPr>
        <w:numPr>
          <w:ilvl w:val="0"/>
          <w:numId w:val="55"/>
        </w:numPr>
        <w:ind w:left="0" w:firstLine="720"/>
        <w:jc w:val="both"/>
        <w:rPr>
          <w:rFonts w:ascii="Times New Roman" w:hAnsi="Times New Roman" w:cs="Times New Roman"/>
          <w:bCs/>
          <w:sz w:val="28"/>
          <w:szCs w:val="28"/>
        </w:rPr>
      </w:pPr>
      <w:r>
        <w:rPr>
          <w:rFonts w:ascii="Times New Roman" w:hAnsi="Times New Roman" w:cs="Times New Roman"/>
          <w:bCs/>
          <w:sz w:val="28"/>
          <w:szCs w:val="28"/>
        </w:rPr>
        <w:t>В случае принятия решения на полную или частичную эвакуацию провести ее организованно.</w:t>
      </w:r>
      <w:r>
        <w:rPr>
          <w:rFonts w:ascii="Times New Roman" w:hAnsi="Times New Roman" w:cs="Times New Roman"/>
          <w:sz w:val="28"/>
          <w:szCs w:val="28"/>
        </w:rPr>
        <w:t xml:space="preserve"> Для этого рекомендуется использ</w:t>
      </w:r>
      <w:r>
        <w:rPr>
          <w:rFonts w:ascii="Times New Roman" w:hAnsi="Times New Roman" w:cs="Times New Roman"/>
          <w:sz w:val="28"/>
          <w:szCs w:val="28"/>
        </w:rPr>
        <w:t>овать заранее отработанные команды, например, «Учебная пожарная тревога! Всем выйти на улицу!»</w:t>
      </w:r>
    </w:p>
    <w:p w:rsidR="00000000" w:rsidRDefault="0083462A">
      <w:pPr>
        <w:numPr>
          <w:ilvl w:val="0"/>
          <w:numId w:val="55"/>
        </w:numPr>
        <w:ind w:left="0" w:firstLine="720"/>
        <w:jc w:val="both"/>
        <w:rPr>
          <w:rFonts w:ascii="Times New Roman" w:hAnsi="Times New Roman" w:cs="Times New Roman"/>
          <w:sz w:val="28"/>
          <w:szCs w:val="28"/>
        </w:rPr>
      </w:pPr>
      <w:r>
        <w:rPr>
          <w:rFonts w:ascii="Times New Roman" w:hAnsi="Times New Roman" w:cs="Times New Roman"/>
          <w:bCs/>
          <w:sz w:val="28"/>
          <w:szCs w:val="28"/>
        </w:rPr>
        <w:t>Эвакуация</w:t>
      </w:r>
      <w:r>
        <w:rPr>
          <w:rFonts w:ascii="Times New Roman" w:hAnsi="Times New Roman" w:cs="Times New Roman"/>
          <w:sz w:val="28"/>
          <w:szCs w:val="28"/>
        </w:rPr>
        <w:t xml:space="preserve"> должна проводиться без прохождения людей через зону нахождения предметов, похожих на взрывоопасные.</w:t>
      </w:r>
    </w:p>
    <w:p w:rsidR="00000000" w:rsidRDefault="0083462A">
      <w:pPr>
        <w:rPr>
          <w:rFonts w:ascii="Times New Roman" w:hAnsi="Times New Roman" w:cs="Times New Roman"/>
          <w:sz w:val="28"/>
          <w:szCs w:val="28"/>
        </w:rPr>
      </w:pPr>
    </w:p>
    <w:p w:rsidR="00000000" w:rsidRDefault="0083462A">
      <w:pPr>
        <w:pStyle w:val="21"/>
        <w:spacing w:after="0" w:line="240" w:lineRule="auto"/>
        <w:jc w:val="center"/>
        <w:rPr>
          <w:rFonts w:ascii="Times New Roman" w:hAnsi="Times New Roman" w:cs="Times New Roman"/>
          <w:sz w:val="28"/>
          <w:szCs w:val="28"/>
          <w:lang w:val="en-US"/>
        </w:rPr>
      </w:pPr>
    </w:p>
    <w:p w:rsidR="00000000" w:rsidRDefault="0083462A">
      <w:pPr>
        <w:pStyle w:val="21"/>
        <w:spacing w:after="0" w:line="240" w:lineRule="auto"/>
        <w:jc w:val="center"/>
        <w:rPr>
          <w:rFonts w:ascii="Times New Roman" w:hAnsi="Times New Roman" w:cs="Times New Roman"/>
          <w:i/>
          <w:sz w:val="28"/>
          <w:szCs w:val="28"/>
        </w:rPr>
      </w:pPr>
    </w:p>
    <w:p w:rsidR="00000000" w:rsidRDefault="0083462A">
      <w:pPr>
        <w:pStyle w:val="21"/>
        <w:spacing w:after="0" w:line="240" w:lineRule="auto"/>
        <w:jc w:val="right"/>
        <w:rPr>
          <w:rFonts w:ascii="Times New Roman" w:hAnsi="Times New Roman" w:cs="Times New Roman"/>
          <w:i/>
          <w:sz w:val="28"/>
          <w:szCs w:val="28"/>
        </w:rPr>
      </w:pPr>
    </w:p>
    <w:p w:rsidR="00000000" w:rsidRDefault="0083462A">
      <w:pPr>
        <w:pStyle w:val="21"/>
        <w:spacing w:after="0" w:line="240" w:lineRule="auto"/>
        <w:jc w:val="right"/>
        <w:rPr>
          <w:rFonts w:ascii="Times New Roman" w:hAnsi="Times New Roman" w:cs="Times New Roman"/>
          <w:i/>
          <w:sz w:val="28"/>
          <w:szCs w:val="28"/>
        </w:rPr>
      </w:pPr>
    </w:p>
    <w:p w:rsidR="00000000" w:rsidRDefault="0083462A">
      <w:pPr>
        <w:pStyle w:val="21"/>
        <w:spacing w:after="0" w:line="240" w:lineRule="auto"/>
        <w:jc w:val="right"/>
        <w:rPr>
          <w:rFonts w:ascii="Times New Roman" w:hAnsi="Times New Roman" w:cs="Times New Roman"/>
          <w:i/>
          <w:sz w:val="28"/>
          <w:szCs w:val="28"/>
        </w:rPr>
      </w:pPr>
    </w:p>
    <w:p w:rsidR="00000000" w:rsidRDefault="0083462A">
      <w:pPr>
        <w:pStyle w:val="21"/>
        <w:spacing w:after="0" w:line="240" w:lineRule="auto"/>
        <w:jc w:val="right"/>
        <w:rPr>
          <w:rFonts w:ascii="Times New Roman" w:hAnsi="Times New Roman" w:cs="Times New Roman"/>
          <w:i/>
          <w:sz w:val="28"/>
          <w:szCs w:val="28"/>
        </w:rPr>
      </w:pPr>
    </w:p>
    <w:p w:rsidR="00000000" w:rsidRDefault="0083462A">
      <w:pPr>
        <w:pStyle w:val="21"/>
        <w:spacing w:after="0" w:line="240" w:lineRule="auto"/>
        <w:jc w:val="right"/>
        <w:rPr>
          <w:rFonts w:ascii="Times New Roman" w:hAnsi="Times New Roman" w:cs="Times New Roman"/>
        </w:rPr>
      </w:pPr>
      <w:r>
        <w:rPr>
          <w:rFonts w:ascii="Times New Roman" w:hAnsi="Times New Roman" w:cs="Times New Roman"/>
          <w:i/>
        </w:rPr>
        <w:t>Приложение 23</w:t>
      </w:r>
    </w:p>
    <w:p w:rsidR="00000000" w:rsidRDefault="0083462A">
      <w:pPr>
        <w:widowControl/>
        <w:suppressAutoHyphens w:val="0"/>
        <w:jc w:val="right"/>
        <w:rPr>
          <w:rFonts w:ascii="Times New Roman" w:hAnsi="Times New Roman" w:cs="Times New Roman"/>
        </w:rPr>
      </w:pPr>
    </w:p>
    <w:p w:rsidR="00000000" w:rsidRDefault="0083462A">
      <w:pPr>
        <w:widowControl/>
        <w:suppressAutoHyphens w:val="0"/>
        <w:jc w:val="right"/>
        <w:rPr>
          <w:rFonts w:ascii="Times New Roman" w:eastAsia="Times New Roman" w:hAnsi="Times New Roman" w:cs="Times New Roman"/>
        </w:rPr>
      </w:pPr>
      <w:r>
        <w:rPr>
          <w:rFonts w:ascii="Times New Roman" w:hAnsi="Times New Roman" w:cs="Times New Roman"/>
        </w:rPr>
        <w:t xml:space="preserve">СОГЛАСОВАНО                  </w:t>
      </w:r>
      <w:r>
        <w:rPr>
          <w:rFonts w:ascii="Times New Roman" w:hAnsi="Times New Roman" w:cs="Times New Roman"/>
        </w:rPr>
        <w:t xml:space="preserve">                                                                               УТВЕРЖДАЮ    АНО ССОН  «Ильгам»                                                                                 Директор школы</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Директор  ________                           </w:t>
      </w:r>
      <w:r>
        <w:rPr>
          <w:rFonts w:ascii="Times New Roman" w:hAnsi="Times New Roman" w:cs="Times New Roman"/>
        </w:rPr>
        <w:t xml:space="preserve">                                        ___________  /К.С. Акъюлов/</w:t>
      </w:r>
    </w:p>
    <w:p w:rsidR="00000000" w:rsidRDefault="0083462A">
      <w:pPr>
        <w:widowControl/>
        <w:suppressAutoHyphens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И.Р. Султанбаев /                                                                                  Протокол №</w:t>
      </w:r>
    </w:p>
    <w:p w:rsidR="00000000" w:rsidRDefault="0083462A">
      <w:pPr>
        <w:widowControl/>
        <w:suppressAutoHyphens w:val="0"/>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      »________________2018г.                                    </w:t>
      </w:r>
      <w:r>
        <w:rPr>
          <w:rFonts w:ascii="Times New Roman" w:hAnsi="Times New Roman" w:cs="Times New Roman"/>
        </w:rPr>
        <w:t xml:space="preserve">                             « 24 » августа 2018г. </w:t>
      </w:r>
    </w:p>
    <w:p w:rsidR="00000000" w:rsidRDefault="0083462A">
      <w:pPr>
        <w:jc w:val="right"/>
        <w:rPr>
          <w:rFonts w:ascii="Times New Roman" w:hAnsi="Times New Roman" w:cs="Times New Roman"/>
        </w:rPr>
      </w:pPr>
    </w:p>
    <w:p w:rsidR="00000000" w:rsidRDefault="0083462A">
      <w:pPr>
        <w:shd w:val="clear" w:color="auto" w:fill="FFFFFF"/>
        <w:tabs>
          <w:tab w:val="left" w:pos="1234"/>
        </w:tabs>
        <w:ind w:firstLine="720"/>
        <w:jc w:val="both"/>
        <w:rPr>
          <w:rFonts w:ascii="Times New Roman" w:hAnsi="Times New Roman" w:cs="Times New Roman"/>
          <w:b/>
          <w:color w:val="000000"/>
          <w:sz w:val="28"/>
          <w:szCs w:val="28"/>
        </w:rPr>
      </w:pPr>
    </w:p>
    <w:p w:rsidR="00000000" w:rsidRDefault="0083462A">
      <w:pPr>
        <w:pStyle w:val="2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000000" w:rsidRDefault="0083462A">
      <w:pPr>
        <w:pStyle w:val="21"/>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 ведению телефонного разговора при угрозе взрыва</w:t>
      </w:r>
    </w:p>
    <w:p w:rsidR="00000000" w:rsidRDefault="0083462A">
      <w:pPr>
        <w:pStyle w:val="21"/>
        <w:spacing w:after="0" w:line="240" w:lineRule="auto"/>
        <w:jc w:val="center"/>
        <w:rPr>
          <w:rFonts w:ascii="Times New Roman" w:hAnsi="Times New Roman" w:cs="Times New Roman"/>
          <w:sz w:val="28"/>
          <w:szCs w:val="28"/>
        </w:rPr>
      </w:pP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 xml:space="preserve">Будьте спокойны, вежливы, не прерывайте говорящего, включите магнитофон (если он подключен к телефону), сошлитесь на некачественную работу </w:t>
      </w:r>
      <w:r>
        <w:rPr>
          <w:rFonts w:ascii="Times New Roman" w:hAnsi="Times New Roman" w:cs="Times New Roman"/>
          <w:sz w:val="28"/>
          <w:szCs w:val="28"/>
        </w:rPr>
        <w:t>аппарата, чтобы полностью записать разговор.</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lastRenderedPageBreak/>
        <w:t>Не вешайте (не кладите) телефонную трубку по окончании разговора.</w:t>
      </w:r>
    </w:p>
    <w:p w:rsidR="00000000" w:rsidRDefault="0083462A">
      <w:pPr>
        <w:pStyle w:val="2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От заявителя попытаться выяснить:</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Когда взрывное устройство должно взорваться?</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 xml:space="preserve">Где заложено взрывное устройство? </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Что за взрывное устройство, как</w:t>
      </w:r>
      <w:r>
        <w:rPr>
          <w:rFonts w:ascii="Times New Roman" w:hAnsi="Times New Roman" w:cs="Times New Roman"/>
          <w:sz w:val="28"/>
          <w:szCs w:val="28"/>
        </w:rPr>
        <w:t xml:space="preserve"> оно выглядит?</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Есть ли еще взрывное устройство?</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С какой целью заложено взрывное устройство?</w:t>
      </w:r>
    </w:p>
    <w:p w:rsidR="00000000" w:rsidRDefault="0083462A">
      <w:pPr>
        <w:numPr>
          <w:ilvl w:val="0"/>
          <w:numId w:val="56"/>
        </w:numPr>
        <w:ind w:left="0" w:firstLine="700"/>
        <w:jc w:val="both"/>
        <w:rPr>
          <w:rFonts w:ascii="Times New Roman" w:hAnsi="Times New Roman" w:cs="Times New Roman"/>
          <w:sz w:val="28"/>
          <w:szCs w:val="28"/>
        </w:rPr>
      </w:pPr>
      <w:r>
        <w:rPr>
          <w:rFonts w:ascii="Times New Roman" w:hAnsi="Times New Roman" w:cs="Times New Roman"/>
          <w:sz w:val="28"/>
          <w:szCs w:val="28"/>
        </w:rPr>
        <w:t>Какие требования он (они) выдвигает?</w:t>
      </w:r>
    </w:p>
    <w:p w:rsidR="00000000" w:rsidRDefault="0083462A">
      <w:pPr>
        <w:numPr>
          <w:ilvl w:val="0"/>
          <w:numId w:val="56"/>
        </w:numPr>
        <w:ind w:left="0" w:firstLine="700"/>
        <w:jc w:val="both"/>
        <w:rPr>
          <w:rFonts w:ascii="Times New Roman" w:hAnsi="Times New Roman" w:cs="Times New Roman"/>
          <w:b/>
          <w:bCs/>
          <w:sz w:val="28"/>
          <w:szCs w:val="28"/>
        </w:rPr>
      </w:pPr>
      <w:r>
        <w:rPr>
          <w:rFonts w:ascii="Times New Roman" w:hAnsi="Times New Roman" w:cs="Times New Roman"/>
          <w:sz w:val="28"/>
          <w:szCs w:val="28"/>
        </w:rPr>
        <w:t>Вы один или состоите в какой-либо организации?</w:t>
      </w:r>
    </w:p>
    <w:p w:rsidR="00000000" w:rsidRDefault="0083462A">
      <w:pPr>
        <w:ind w:firstLine="700"/>
        <w:jc w:val="both"/>
        <w:rPr>
          <w:rFonts w:ascii="Times New Roman" w:hAnsi="Times New Roman" w:cs="Times New Roman"/>
          <w:sz w:val="28"/>
          <w:szCs w:val="28"/>
        </w:rPr>
      </w:pPr>
      <w:r>
        <w:rPr>
          <w:rFonts w:ascii="Times New Roman" w:hAnsi="Times New Roman" w:cs="Times New Roman"/>
          <w:b/>
          <w:bCs/>
          <w:sz w:val="28"/>
          <w:szCs w:val="28"/>
        </w:rPr>
        <w:t>Весь разговор задокументировать с указанием даты и времени.</w:t>
      </w:r>
    </w:p>
    <w:p w:rsidR="00000000" w:rsidRDefault="0083462A">
      <w:pPr>
        <w:pStyle w:val="21"/>
        <w:spacing w:after="0" w:line="240" w:lineRule="auto"/>
        <w:ind w:firstLine="700"/>
        <w:jc w:val="both"/>
        <w:rPr>
          <w:rFonts w:ascii="Times New Roman" w:hAnsi="Times New Roman" w:cs="Times New Roman"/>
          <w:iCs/>
          <w:sz w:val="28"/>
          <w:szCs w:val="28"/>
        </w:rPr>
      </w:pPr>
      <w:r>
        <w:rPr>
          <w:rFonts w:ascii="Times New Roman" w:hAnsi="Times New Roman" w:cs="Times New Roman"/>
          <w:sz w:val="28"/>
          <w:szCs w:val="28"/>
        </w:rPr>
        <w:t>Из разговора попытат</w:t>
      </w:r>
      <w:r>
        <w:rPr>
          <w:rFonts w:ascii="Times New Roman" w:hAnsi="Times New Roman" w:cs="Times New Roman"/>
          <w:sz w:val="28"/>
          <w:szCs w:val="28"/>
        </w:rPr>
        <w:t>ься определить:</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личность говорящего</w:t>
      </w:r>
      <w:r>
        <w:rPr>
          <w:rFonts w:ascii="Times New Roman" w:hAnsi="Times New Roman" w:cs="Times New Roman"/>
          <w:sz w:val="28"/>
          <w:szCs w:val="28"/>
        </w:rPr>
        <w:t xml:space="preserve"> </w:t>
      </w:r>
      <w:r>
        <w:rPr>
          <w:rFonts w:ascii="Times New Roman" w:hAnsi="Times New Roman" w:cs="Times New Roman"/>
          <w:i/>
          <w:sz w:val="28"/>
          <w:szCs w:val="28"/>
        </w:rPr>
        <w:t>(мужчина, женщина, ребенок, возраст</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речь</w:t>
      </w:r>
      <w:r>
        <w:rPr>
          <w:rFonts w:ascii="Times New Roman" w:hAnsi="Times New Roman" w:cs="Times New Roman"/>
          <w:sz w:val="28"/>
          <w:szCs w:val="28"/>
        </w:rPr>
        <w:t xml:space="preserve"> (</w:t>
      </w:r>
      <w:r>
        <w:rPr>
          <w:rFonts w:ascii="Times New Roman" w:hAnsi="Times New Roman" w:cs="Times New Roman"/>
          <w:i/>
          <w:sz w:val="28"/>
          <w:szCs w:val="28"/>
        </w:rPr>
        <w:t>быстрая, медленная, внятная, неразборчивая, искаженная</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акцент</w:t>
      </w:r>
      <w:r>
        <w:rPr>
          <w:rFonts w:ascii="Times New Roman" w:hAnsi="Times New Roman" w:cs="Times New Roman"/>
          <w:sz w:val="28"/>
          <w:szCs w:val="28"/>
        </w:rPr>
        <w:t xml:space="preserve"> (</w:t>
      </w:r>
      <w:r>
        <w:rPr>
          <w:rFonts w:ascii="Times New Roman" w:hAnsi="Times New Roman" w:cs="Times New Roman"/>
          <w:i/>
          <w:sz w:val="28"/>
          <w:szCs w:val="28"/>
        </w:rPr>
        <w:t>местный, не местный, какой национальности</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дефекты речи</w:t>
      </w:r>
      <w:r>
        <w:rPr>
          <w:rFonts w:ascii="Times New Roman" w:hAnsi="Times New Roman" w:cs="Times New Roman"/>
          <w:sz w:val="28"/>
          <w:szCs w:val="28"/>
        </w:rPr>
        <w:t xml:space="preserve"> (</w:t>
      </w:r>
      <w:r>
        <w:rPr>
          <w:rFonts w:ascii="Times New Roman" w:hAnsi="Times New Roman" w:cs="Times New Roman"/>
          <w:i/>
          <w:sz w:val="28"/>
          <w:szCs w:val="28"/>
        </w:rPr>
        <w:t>заикается, шепелявит, картавит, говорит в «нос»</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язы</w:t>
      </w:r>
      <w:r>
        <w:rPr>
          <w:rFonts w:ascii="Times New Roman" w:hAnsi="Times New Roman" w:cs="Times New Roman"/>
          <w:iCs/>
          <w:sz w:val="28"/>
          <w:szCs w:val="28"/>
        </w:rPr>
        <w:t>к</w:t>
      </w:r>
      <w:r>
        <w:rPr>
          <w:rFonts w:ascii="Times New Roman" w:hAnsi="Times New Roman" w:cs="Times New Roman"/>
          <w:sz w:val="28"/>
          <w:szCs w:val="28"/>
        </w:rPr>
        <w:t xml:space="preserve"> (</w:t>
      </w:r>
      <w:r>
        <w:rPr>
          <w:rFonts w:ascii="Times New Roman" w:hAnsi="Times New Roman" w:cs="Times New Roman"/>
          <w:i/>
          <w:sz w:val="28"/>
          <w:szCs w:val="28"/>
        </w:rPr>
        <w:t>изъяснения: культурное, непристойное</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голос</w:t>
      </w:r>
      <w:r>
        <w:rPr>
          <w:rFonts w:ascii="Times New Roman" w:hAnsi="Times New Roman" w:cs="Times New Roman"/>
          <w:sz w:val="28"/>
          <w:szCs w:val="28"/>
        </w:rPr>
        <w:t xml:space="preserve"> (</w:t>
      </w:r>
      <w:r>
        <w:rPr>
          <w:rFonts w:ascii="Times New Roman" w:hAnsi="Times New Roman" w:cs="Times New Roman"/>
          <w:i/>
          <w:sz w:val="28"/>
          <w:szCs w:val="28"/>
        </w:rPr>
        <w:t>высокий, низкий, хрипловатый</w:t>
      </w:r>
      <w:r>
        <w:rPr>
          <w:rFonts w:ascii="Times New Roman" w:hAnsi="Times New Roman" w:cs="Times New Roman"/>
          <w:sz w:val="28"/>
          <w:szCs w:val="28"/>
        </w:rPr>
        <w:t>), другие особенности;</w:t>
      </w:r>
    </w:p>
    <w:p w:rsidR="00000000" w:rsidRDefault="0083462A">
      <w:pPr>
        <w:numPr>
          <w:ilvl w:val="0"/>
          <w:numId w:val="57"/>
        </w:numPr>
        <w:ind w:left="0" w:firstLine="700"/>
        <w:jc w:val="both"/>
        <w:rPr>
          <w:rFonts w:ascii="Times New Roman" w:hAnsi="Times New Roman" w:cs="Times New Roman"/>
          <w:iCs/>
          <w:sz w:val="28"/>
          <w:szCs w:val="28"/>
        </w:rPr>
      </w:pPr>
      <w:r>
        <w:rPr>
          <w:rFonts w:ascii="Times New Roman" w:hAnsi="Times New Roman" w:cs="Times New Roman"/>
          <w:iCs/>
          <w:sz w:val="28"/>
          <w:szCs w:val="28"/>
        </w:rPr>
        <w:t>манера</w:t>
      </w:r>
      <w:r>
        <w:rPr>
          <w:rFonts w:ascii="Times New Roman" w:hAnsi="Times New Roman" w:cs="Times New Roman"/>
          <w:sz w:val="28"/>
          <w:szCs w:val="28"/>
        </w:rPr>
        <w:t xml:space="preserve"> (</w:t>
      </w:r>
      <w:r>
        <w:rPr>
          <w:rFonts w:ascii="Times New Roman" w:hAnsi="Times New Roman" w:cs="Times New Roman"/>
          <w:i/>
          <w:sz w:val="28"/>
          <w:szCs w:val="28"/>
        </w:rPr>
        <w:t>спокойный, сердитый, последовательный, сбивчивый, эмоциональный, насмешливый, назидательный</w:t>
      </w:r>
      <w:r>
        <w:rPr>
          <w:rFonts w:ascii="Times New Roman" w:hAnsi="Times New Roman" w:cs="Times New Roman"/>
          <w:sz w:val="28"/>
          <w:szCs w:val="28"/>
        </w:rPr>
        <w:t>);</w:t>
      </w:r>
    </w:p>
    <w:p w:rsidR="00000000" w:rsidRDefault="0083462A">
      <w:pPr>
        <w:numPr>
          <w:ilvl w:val="0"/>
          <w:numId w:val="57"/>
        </w:numPr>
        <w:ind w:left="0" w:firstLine="700"/>
        <w:jc w:val="both"/>
        <w:rPr>
          <w:rFonts w:ascii="Times New Roman" w:hAnsi="Times New Roman" w:cs="Times New Roman"/>
          <w:sz w:val="28"/>
          <w:szCs w:val="28"/>
        </w:rPr>
      </w:pPr>
      <w:r>
        <w:rPr>
          <w:rFonts w:ascii="Times New Roman" w:hAnsi="Times New Roman" w:cs="Times New Roman"/>
          <w:iCs/>
          <w:sz w:val="28"/>
          <w:szCs w:val="28"/>
        </w:rPr>
        <w:t>фон, шум</w:t>
      </w:r>
      <w:r>
        <w:rPr>
          <w:rFonts w:ascii="Times New Roman" w:hAnsi="Times New Roman" w:cs="Times New Roman"/>
          <w:sz w:val="28"/>
          <w:szCs w:val="28"/>
        </w:rPr>
        <w:t xml:space="preserve"> (</w:t>
      </w:r>
      <w:r>
        <w:rPr>
          <w:rFonts w:ascii="Times New Roman" w:hAnsi="Times New Roman" w:cs="Times New Roman"/>
          <w:i/>
          <w:sz w:val="28"/>
          <w:szCs w:val="28"/>
        </w:rPr>
        <w:t>заводское оборудование, поезд, музыка, живот</w:t>
      </w:r>
      <w:r>
        <w:rPr>
          <w:rFonts w:ascii="Times New Roman" w:hAnsi="Times New Roman" w:cs="Times New Roman"/>
          <w:i/>
          <w:sz w:val="28"/>
          <w:szCs w:val="28"/>
        </w:rPr>
        <w:t>ные, смешение звуков, уличное движение, вечеринка</w:t>
      </w:r>
      <w:r>
        <w:rPr>
          <w:rFonts w:ascii="Times New Roman" w:hAnsi="Times New Roman" w:cs="Times New Roman"/>
          <w:sz w:val="28"/>
          <w:szCs w:val="28"/>
        </w:rPr>
        <w:t>).</w:t>
      </w:r>
    </w:p>
    <w:p w:rsidR="00000000" w:rsidRDefault="0083462A">
      <w:pPr>
        <w:pStyle w:val="2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После поступления информации сообщить:</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Дежурному ОМВД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 _____________</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Управлению ГОЧС района</w:t>
      </w:r>
      <w:r>
        <w:rPr>
          <w:rFonts w:ascii="Times New Roman" w:hAnsi="Times New Roman" w:cs="Times New Roman"/>
          <w:sz w:val="28"/>
          <w:szCs w:val="28"/>
        </w:rPr>
        <w:tab/>
      </w:r>
      <w:r>
        <w:rPr>
          <w:rFonts w:ascii="Times New Roman" w:hAnsi="Times New Roman" w:cs="Times New Roman"/>
          <w:sz w:val="28"/>
          <w:szCs w:val="28"/>
        </w:rPr>
        <w:tab/>
        <w:t>тел. № _____________</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МЧС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 ____________</w:t>
      </w:r>
    </w:p>
    <w:p w:rsidR="00000000" w:rsidRDefault="0083462A">
      <w:pPr>
        <w:ind w:firstLine="700"/>
        <w:jc w:val="both"/>
        <w:rPr>
          <w:rFonts w:ascii="Times New Roman" w:hAnsi="Times New Roman" w:cs="Times New Roman"/>
        </w:rPr>
      </w:pPr>
      <w:r>
        <w:rPr>
          <w:rFonts w:ascii="Times New Roman" w:hAnsi="Times New Roman" w:cs="Times New Roman"/>
          <w:sz w:val="28"/>
          <w:szCs w:val="28"/>
        </w:rPr>
        <w:t xml:space="preserve">Руководителю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 _____________</w:t>
      </w:r>
    </w:p>
    <w:p w:rsidR="00000000" w:rsidRDefault="0083462A">
      <w:pPr>
        <w:ind w:firstLine="700"/>
        <w:jc w:val="both"/>
        <w:rPr>
          <w:rFonts w:ascii="Times New Roman" w:hAnsi="Times New Roman" w:cs="Times New Roman"/>
        </w:rPr>
      </w:pPr>
    </w:p>
    <w:p w:rsidR="00000000" w:rsidRDefault="0083462A">
      <w:pPr>
        <w:ind w:firstLine="700"/>
        <w:jc w:val="both"/>
        <w:rPr>
          <w:rFonts w:ascii="Times New Roman" w:hAnsi="Times New Roman" w:cs="Times New Roman"/>
        </w:rPr>
      </w:pPr>
      <w:r>
        <w:rPr>
          <w:rFonts w:ascii="Times New Roman" w:hAnsi="Times New Roman" w:cs="Times New Roman"/>
          <w:b/>
          <w:bCs/>
          <w:iCs/>
          <w:sz w:val="28"/>
          <w:szCs w:val="28"/>
        </w:rPr>
        <w:t>Не сообщайте о</w:t>
      </w:r>
      <w:r>
        <w:rPr>
          <w:rFonts w:ascii="Times New Roman" w:hAnsi="Times New Roman" w:cs="Times New Roman"/>
          <w:b/>
          <w:bCs/>
          <w:iCs/>
          <w:sz w:val="28"/>
          <w:szCs w:val="28"/>
        </w:rPr>
        <w:t>б угрозе никому, кроме тех, кому об этом необходимо знать в соответствии с инструкцией.</w:t>
      </w:r>
    </w:p>
    <w:p w:rsidR="00000000" w:rsidRDefault="0083462A">
      <w:pPr>
        <w:pStyle w:val="21"/>
        <w:spacing w:after="0" w:line="240" w:lineRule="auto"/>
        <w:jc w:val="right"/>
        <w:rPr>
          <w:rFonts w:ascii="Times New Roman" w:hAnsi="Times New Roman" w:cs="Times New Roman"/>
        </w:rPr>
      </w:pPr>
    </w:p>
    <w:p w:rsidR="00000000" w:rsidRDefault="0083462A">
      <w:pPr>
        <w:pStyle w:val="21"/>
        <w:spacing w:after="0" w:line="240" w:lineRule="auto"/>
        <w:jc w:val="right"/>
        <w:rPr>
          <w:rFonts w:ascii="Times New Roman" w:hAnsi="Times New Roman" w:cs="Times New Roman"/>
          <w:b/>
          <w:sz w:val="28"/>
          <w:szCs w:val="28"/>
        </w:rPr>
      </w:pPr>
      <w:r>
        <w:rPr>
          <w:rFonts w:ascii="Times New Roman" w:hAnsi="Times New Roman" w:cs="Times New Roman"/>
          <w:i/>
        </w:rPr>
        <w:t>Приложение 24</w:t>
      </w:r>
    </w:p>
    <w:p w:rsidR="00000000" w:rsidRDefault="0083462A">
      <w:pPr>
        <w:pStyle w:val="21"/>
        <w:spacing w:after="0" w:line="240" w:lineRule="auto"/>
        <w:jc w:val="center"/>
        <w:rPr>
          <w:rFonts w:ascii="Times New Roman" w:hAnsi="Times New Roman" w:cs="Times New Roman"/>
          <w:b/>
          <w:sz w:val="28"/>
          <w:szCs w:val="28"/>
        </w:rPr>
      </w:pPr>
    </w:p>
    <w:p w:rsidR="00000000" w:rsidRDefault="0083462A">
      <w:pPr>
        <w:pStyle w:val="21"/>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Контрольный лист наблюдений при угрозе по телефону</w:t>
      </w:r>
    </w:p>
    <w:p w:rsidR="00000000" w:rsidRDefault="0083462A">
      <w:pPr>
        <w:ind w:firstLine="700"/>
        <w:jc w:val="both"/>
        <w:rPr>
          <w:rFonts w:ascii="Times New Roman" w:hAnsi="Times New Roman" w:cs="Times New Roman"/>
          <w:sz w:val="28"/>
          <w:szCs w:val="28"/>
        </w:rPr>
      </w:pP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1. Пол:</w:t>
      </w:r>
      <w:r>
        <w:rPr>
          <w:rFonts w:ascii="Times New Roman" w:hAnsi="Times New Roman" w:cs="Times New Roman"/>
          <w:sz w:val="28"/>
          <w:szCs w:val="28"/>
        </w:rPr>
        <w:tab/>
        <w:t>мужчина, женщина.</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 xml:space="preserve">2. Возраст: </w:t>
      </w:r>
      <w:r>
        <w:rPr>
          <w:rFonts w:ascii="Times New Roman" w:hAnsi="Times New Roman" w:cs="Times New Roman"/>
          <w:sz w:val="28"/>
          <w:szCs w:val="28"/>
        </w:rPr>
        <w:tab/>
        <w:t>подросток, молодой, средний, пожилой.</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3. Речь:</w:t>
      </w:r>
      <w:r>
        <w:rPr>
          <w:rFonts w:ascii="Times New Roman" w:hAnsi="Times New Roman" w:cs="Times New Roman"/>
          <w:sz w:val="28"/>
          <w:szCs w:val="28"/>
        </w:rPr>
        <w:tab/>
        <w:t>темп _________</w:t>
      </w:r>
      <w:r>
        <w:rPr>
          <w:rFonts w:ascii="Times New Roman" w:hAnsi="Times New Roman" w:cs="Times New Roman"/>
          <w:sz w:val="28"/>
          <w:szCs w:val="28"/>
        </w:rPr>
        <w:t>___________________________________</w:t>
      </w:r>
    </w:p>
    <w:p w:rsidR="00000000" w:rsidRDefault="0083462A">
      <w:pPr>
        <w:ind w:firstLine="70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наличие акцента __________________________________</w:t>
      </w:r>
    </w:p>
    <w:p w:rsidR="00000000" w:rsidRDefault="0083462A">
      <w:pPr>
        <w:ind w:firstLine="70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наличие дефектов_________________________________</w:t>
      </w:r>
    </w:p>
    <w:p w:rsidR="00000000" w:rsidRDefault="0083462A">
      <w:pPr>
        <w:ind w:firstLine="70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присутствие попыток изменения тембра  _____________</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ab/>
        <w:t>4. Голос:</w:t>
      </w:r>
      <w:r>
        <w:rPr>
          <w:rFonts w:ascii="Times New Roman" w:hAnsi="Times New Roman" w:cs="Times New Roman"/>
          <w:sz w:val="28"/>
          <w:szCs w:val="28"/>
        </w:rPr>
        <w:tab/>
        <w:t>громкость _____________________________________</w:t>
      </w:r>
      <w:r>
        <w:rPr>
          <w:rFonts w:ascii="Times New Roman" w:hAnsi="Times New Roman" w:cs="Times New Roman"/>
          <w:sz w:val="28"/>
          <w:szCs w:val="28"/>
        </w:rPr>
        <w:t>__</w:t>
      </w:r>
    </w:p>
    <w:p w:rsidR="00000000" w:rsidRDefault="0083462A">
      <w:pPr>
        <w:ind w:firstLine="7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высота __________________________________________</w:t>
      </w:r>
    </w:p>
    <w:p w:rsidR="00000000" w:rsidRDefault="0083462A">
      <w:pPr>
        <w:ind w:firstLine="700"/>
        <w:rPr>
          <w:rFonts w:ascii="Times New Roman" w:hAnsi="Times New Roman" w:cs="Times New Roman"/>
          <w:sz w:val="28"/>
          <w:szCs w:val="28"/>
        </w:rPr>
      </w:pPr>
      <w:r>
        <w:rPr>
          <w:rFonts w:ascii="Times New Roman" w:hAnsi="Times New Roman" w:cs="Times New Roman"/>
          <w:sz w:val="28"/>
          <w:szCs w:val="28"/>
        </w:rPr>
        <w:t xml:space="preserve">5. Предполагаемое психологическое состояние: возбужденное, вялое, </w:t>
      </w:r>
      <w:r>
        <w:rPr>
          <w:rFonts w:ascii="Times New Roman" w:hAnsi="Times New Roman" w:cs="Times New Roman"/>
          <w:sz w:val="28"/>
          <w:szCs w:val="28"/>
        </w:rPr>
        <w:lastRenderedPageBreak/>
        <w:t>неадекватное, спокойное, иное _______________________________</w:t>
      </w:r>
    </w:p>
    <w:p w:rsidR="00000000" w:rsidRDefault="0083462A">
      <w:pPr>
        <w:ind w:firstLine="700"/>
        <w:rPr>
          <w:rFonts w:ascii="Times New Roman" w:hAnsi="Times New Roman" w:cs="Times New Roman"/>
          <w:sz w:val="28"/>
          <w:szCs w:val="28"/>
        </w:rPr>
      </w:pPr>
      <w:r>
        <w:rPr>
          <w:rFonts w:ascii="Times New Roman" w:hAnsi="Times New Roman" w:cs="Times New Roman"/>
          <w:sz w:val="28"/>
          <w:szCs w:val="28"/>
        </w:rPr>
        <w:t>6. Наличие звукового (шумового) фона _________________________</w:t>
      </w:r>
    </w:p>
    <w:p w:rsidR="00000000" w:rsidRDefault="0083462A">
      <w:pPr>
        <w:tabs>
          <w:tab w:val="left" w:pos="5190"/>
        </w:tabs>
        <w:rPr>
          <w:rFonts w:ascii="Times New Roman" w:hAnsi="Times New Roman" w:cs="Times New Roman"/>
          <w:sz w:val="28"/>
          <w:szCs w:val="28"/>
        </w:rPr>
      </w:pPr>
    </w:p>
    <w:p w:rsidR="00000000" w:rsidRDefault="0083462A">
      <w:pPr>
        <w:rPr>
          <w:rFonts w:ascii="Times New Roman" w:hAnsi="Times New Roman" w:cs="Times New Roman"/>
          <w:sz w:val="28"/>
          <w:szCs w:val="28"/>
        </w:rPr>
      </w:pPr>
    </w:p>
    <w:p w:rsidR="00000000" w:rsidRDefault="0083462A">
      <w:pPr>
        <w:rPr>
          <w:rFonts w:ascii="Times New Roman" w:hAnsi="Times New Roman" w:cs="Times New Roman"/>
          <w:sz w:val="28"/>
          <w:szCs w:val="28"/>
        </w:rPr>
      </w:pPr>
    </w:p>
    <w:p w:rsidR="00000000" w:rsidRDefault="0083462A">
      <w:pPr>
        <w:rPr>
          <w:rFonts w:ascii="Times New Roman" w:hAnsi="Times New Roman" w:cs="Times New Roman"/>
          <w:sz w:val="28"/>
          <w:szCs w:val="28"/>
        </w:rPr>
      </w:pPr>
    </w:p>
    <w:p w:rsidR="00000000" w:rsidRDefault="0083462A">
      <w:pPr>
        <w:jc w:val="center"/>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p>
    <w:p w:rsidR="00000000" w:rsidRDefault="0083462A">
      <w:pPr>
        <w:jc w:val="center"/>
        <w:rPr>
          <w:rFonts w:ascii="Times New Roman" w:hAnsi="Times New Roman" w:cs="Times New Roman"/>
          <w:bCs/>
          <w:sz w:val="28"/>
          <w:szCs w:val="28"/>
        </w:rPr>
      </w:pPr>
    </w:p>
    <w:p w:rsidR="00000000" w:rsidRDefault="0083462A">
      <w:pPr>
        <w:jc w:val="center"/>
        <w:rPr>
          <w:rFonts w:ascii="Times New Roman" w:hAnsi="Times New Roman" w:cs="Times New Roman"/>
          <w:bCs/>
          <w:sz w:val="28"/>
          <w:szCs w:val="28"/>
        </w:rPr>
      </w:pPr>
    </w:p>
    <w:p w:rsidR="00000000" w:rsidRDefault="0083462A">
      <w:pPr>
        <w:jc w:val="right"/>
        <w:rPr>
          <w:rFonts w:ascii="Times New Roman" w:hAnsi="Times New Roman" w:cs="Times New Roman"/>
          <w:i/>
          <w:u w:val="single"/>
        </w:rPr>
      </w:pPr>
    </w:p>
    <w:p w:rsidR="00000000" w:rsidRDefault="0083462A">
      <w:pPr>
        <w:jc w:val="right"/>
        <w:rPr>
          <w:rFonts w:ascii="Times New Roman" w:hAnsi="Times New Roman" w:cs="Times New Roman"/>
          <w:i/>
          <w:u w:val="single"/>
        </w:rPr>
      </w:pPr>
    </w:p>
    <w:p w:rsidR="0083462A" w:rsidRDefault="0083462A">
      <w:pPr>
        <w:tabs>
          <w:tab w:val="left" w:pos="6330"/>
        </w:tabs>
        <w:jc w:val="right"/>
      </w:pPr>
    </w:p>
    <w:sectPr w:rsidR="0083462A">
      <w:headerReference w:type="even" r:id="rId38"/>
      <w:headerReference w:type="default" r:id="rId39"/>
      <w:footerReference w:type="even" r:id="rId40"/>
      <w:footerReference w:type="default" r:id="rId41"/>
      <w:headerReference w:type="first" r:id="rId42"/>
      <w:footerReference w:type="first" r:id="rId43"/>
      <w:pgSz w:w="11906" w:h="16838"/>
      <w:pgMar w:top="1647"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2A" w:rsidRDefault="0083462A">
      <w:r>
        <w:separator/>
      </w:r>
    </w:p>
  </w:endnote>
  <w:endnote w:type="continuationSeparator" w:id="1">
    <w:p w:rsidR="0083462A" w:rsidRDefault="0083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0"/>
    </w:pPr>
    <w:r>
      <w:pict>
        <v:shapetype id="_x0000_t202" coordsize="21600,21600" o:spt="202" path="m,l,21600r21600,l21600,xe">
          <v:stroke joinstyle="miter"/>
          <v:path gradientshapeok="t" o:connecttype="rect"/>
        </v:shapetype>
        <v:shape id="_x0000_s1026" type="#_x0000_t202" style="position:absolute;margin-left:0;margin-top:.05pt;width:11.55pt;height:27.1pt;z-index:251658240;mso-wrap-distance-left:0;mso-wrap-distance-right:0;mso-position-horizontal:center;mso-position-horizontal-relative:margin" stroked="f">
          <v:fill opacity="0" color2="black"/>
          <v:textbox inset="0,0,0,0">
            <w:txbxContent>
              <w:p w:rsidR="00000000" w:rsidRDefault="0083462A">
                <w:pPr>
                  <w:pStyle w:val="af0"/>
                </w:pPr>
                <w:r>
                  <w:rPr>
                    <w:rStyle w:val="a4"/>
                  </w:rPr>
                  <w:fldChar w:fldCharType="begin"/>
                </w:r>
                <w:r>
                  <w:rPr>
                    <w:rStyle w:val="a4"/>
                  </w:rPr>
                  <w:instrText xml:space="preserve"> PAGE </w:instrText>
                </w:r>
                <w:r>
                  <w:rPr>
                    <w:rStyle w:val="a4"/>
                  </w:rPr>
                  <w:fldChar w:fldCharType="separate"/>
                </w:r>
                <w:r w:rsidR="0048588A">
                  <w:rPr>
                    <w:rStyle w:val="a4"/>
                    <w:noProof/>
                  </w:rPr>
                  <w:t>78</w:t>
                </w:r>
                <w:r>
                  <w:rPr>
                    <w:rStyle w:val="a4"/>
                  </w:rPr>
                  <w:fldChar w:fldCharType="end"/>
                </w:r>
              </w:p>
              <w:p w:rsidR="00000000" w:rsidRDefault="0083462A">
                <w:pPr>
                  <w:pStyle w:val="af0"/>
                </w:pPr>
              </w:p>
            </w:txbxContent>
          </v:textbox>
          <w10:wrap type="square" side="largest"/>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2A" w:rsidRDefault="0083462A">
      <w:r>
        <w:separator/>
      </w:r>
    </w:p>
  </w:footnote>
  <w:footnote w:type="continuationSeparator" w:id="1">
    <w:p w:rsidR="0083462A" w:rsidRDefault="00834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pPr>
      <w:pStyle w:val="af"/>
    </w:pPr>
    <w:r>
      <w:pict>
        <v:shapetype id="_x0000_t202" coordsize="21600,21600" o:spt="202" path="m,l,21600r21600,l21600,xe">
          <v:stroke joinstyle="miter"/>
          <v:path gradientshapeok="t" o:connecttype="rect"/>
        </v:shapetype>
        <v:shape id="_x0000_s1025" type="#_x0000_t202" style="position:absolute;margin-left:0;margin-top:.05pt;width:1.1pt;height:22.5pt;z-index:251657216;mso-wrap-distance-left:0;mso-wrap-distance-right:0;mso-position-horizontal:center;mso-position-horizontal-relative:margin" stroked="f">
          <v:fill opacity="0" color2="black"/>
          <v:textbox inset="0,0,0,0">
            <w:txbxContent>
              <w:p w:rsidR="00000000" w:rsidRDefault="0083462A">
                <w:pPr>
                  <w:pStyle w:val="af"/>
                </w:pPr>
              </w:p>
              <w:p w:rsidR="00000000" w:rsidRDefault="0083462A">
                <w:pPr>
                  <w:pStyle w:val="af"/>
                </w:pPr>
              </w:p>
            </w:txbxContent>
          </v:textbox>
          <w10:wrap type="square" side="larges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46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5"/>
      <w:numFmt w:val="decimal"/>
      <w:lvlText w:val="2.%1."/>
      <w:lvlJc w:val="left"/>
      <w:pPr>
        <w:tabs>
          <w:tab w:val="num" w:pos="708"/>
        </w:tabs>
        <w:ind w:left="0" w:firstLine="0"/>
      </w:pPr>
      <w:rPr>
        <w:sz w:val="28"/>
        <w:szCs w:val="2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i w:val="0"/>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000000"/>
        <w:sz w:val="28"/>
        <w:szCs w:val="28"/>
      </w:rPr>
    </w:lvl>
  </w:abstractNum>
  <w:abstractNum w:abstractNumId="5">
    <w:nsid w:val="00000006"/>
    <w:multiLevelType w:val="singleLevel"/>
    <w:tmpl w:val="00000006"/>
    <w:name w:val="WW8Num6"/>
    <w:lvl w:ilvl="0">
      <w:numFmt w:val="bullet"/>
      <w:lvlText w:val="•"/>
      <w:lvlJc w:val="left"/>
      <w:pPr>
        <w:tabs>
          <w:tab w:val="num" w:pos="1008"/>
        </w:tabs>
        <w:ind w:left="720" w:firstLine="0"/>
      </w:pPr>
      <w:rPr>
        <w:rFonts w:ascii="Arial" w:hAnsi="Arial" w:cs="Symbol"/>
        <w:color w:val="000000"/>
        <w:sz w:val="28"/>
        <w:szCs w:val="28"/>
      </w:rPr>
    </w:lvl>
  </w:abstractNum>
  <w:abstractNum w:abstractNumId="6">
    <w:nsid w:val="00000007"/>
    <w:multiLevelType w:val="singleLevel"/>
    <w:tmpl w:val="00000007"/>
    <w:name w:val="WW8Num7"/>
    <w:lvl w:ilvl="0">
      <w:start w:val="3"/>
      <w:numFmt w:val="decimal"/>
      <w:lvlText w:val="%1."/>
      <w:lvlJc w:val="left"/>
      <w:pPr>
        <w:tabs>
          <w:tab w:val="num" w:pos="708"/>
        </w:tabs>
        <w:ind w:left="0" w:firstLine="0"/>
      </w:pPr>
      <w:rPr>
        <w:rFonts w:ascii="Arial" w:hAnsi="Arial" w:cs="Arial"/>
        <w:color w:val="000000"/>
        <w:sz w:val="28"/>
        <w:szCs w:val="28"/>
      </w:rPr>
    </w:lvl>
  </w:abstractNum>
  <w:abstractNum w:abstractNumId="7">
    <w:nsid w:val="00000008"/>
    <w:multiLevelType w:val="singleLevel"/>
    <w:tmpl w:val="00000008"/>
    <w:name w:val="WW8Num8"/>
    <w:lvl w:ilvl="0">
      <w:start w:val="8"/>
      <w:numFmt w:val="decimal"/>
      <w:lvlText w:val="%1."/>
      <w:lvlJc w:val="left"/>
      <w:pPr>
        <w:tabs>
          <w:tab w:val="num" w:pos="708"/>
        </w:tabs>
        <w:ind w:left="0" w:firstLine="0"/>
      </w:pPr>
      <w:rPr>
        <w:rFonts w:ascii="Times New Roman" w:hAnsi="Times New Roman" w:cs="Times New Roman"/>
        <w:color w:val="000000"/>
        <w:sz w:val="28"/>
        <w:szCs w:val="28"/>
      </w:rPr>
    </w:lvl>
  </w:abstractNum>
  <w:abstractNum w:abstractNumId="8">
    <w:nsid w:val="00000009"/>
    <w:multiLevelType w:val="singleLevel"/>
    <w:tmpl w:val="00000009"/>
    <w:name w:val="WW8Num9"/>
    <w:lvl w:ilvl="0">
      <w:start w:val="1"/>
      <w:numFmt w:val="decimal"/>
      <w:lvlText w:val="%1."/>
      <w:lvlJc w:val="left"/>
      <w:pPr>
        <w:tabs>
          <w:tab w:val="num" w:pos="540"/>
        </w:tabs>
        <w:ind w:left="540" w:hanging="360"/>
      </w:pPr>
      <w:rPr>
        <w:rFonts w:ascii="Times New Roman" w:hAnsi="Times New Roman" w:cs="Times New Roman"/>
        <w:color w:val="000000"/>
        <w:sz w:val="28"/>
        <w:szCs w:val="28"/>
      </w:rPr>
    </w:lvl>
  </w:abstractNum>
  <w:abstractNum w:abstractNumId="9">
    <w:nsid w:val="0000000A"/>
    <w:multiLevelType w:val="singleLevel"/>
    <w:tmpl w:val="0000000A"/>
    <w:name w:val="WW8Num10"/>
    <w:lvl w:ilvl="0">
      <w:start w:val="2"/>
      <w:numFmt w:val="bullet"/>
      <w:lvlText w:val="-"/>
      <w:lvlJc w:val="left"/>
      <w:pPr>
        <w:tabs>
          <w:tab w:val="num" w:pos="1200"/>
        </w:tabs>
        <w:ind w:left="1200" w:hanging="360"/>
      </w:pPr>
      <w:rPr>
        <w:rFonts w:ascii="Times New Roman" w:hAnsi="Times New Roman"/>
        <w:bCs/>
        <w:sz w:val="28"/>
        <w:szCs w:val="28"/>
      </w:rPr>
    </w:lvl>
  </w:abstractNum>
  <w:abstractNum w:abstractNumId="10">
    <w:nsid w:val="0000000B"/>
    <w:multiLevelType w:val="singleLevel"/>
    <w:tmpl w:val="0000000B"/>
    <w:name w:val="WW8Num11"/>
    <w:lvl w:ilvl="0">
      <w:start w:val="1"/>
      <w:numFmt w:val="decimal"/>
      <w:lvlText w:val="%1."/>
      <w:lvlJc w:val="left"/>
      <w:pPr>
        <w:tabs>
          <w:tab w:val="num" w:pos="1200"/>
        </w:tabs>
        <w:ind w:left="1200" w:hanging="360"/>
      </w:pPr>
      <w:rPr>
        <w:rFonts w:ascii="Times New Roman" w:hAnsi="Times New Roman" w:cs="Times New Roman"/>
        <w:color w:val="000000"/>
        <w:sz w:val="28"/>
        <w:szCs w:val="28"/>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i w:val="0"/>
        <w:iCs/>
        <w:sz w:val="28"/>
        <w:szCs w:val="28"/>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lvl>
    <w:lvl w:ilvl="1">
      <w:start w:val="3"/>
      <w:numFmt w:val="decimal"/>
      <w:lvlText w:val="%1.%2."/>
      <w:lvlJc w:val="left"/>
      <w:pPr>
        <w:tabs>
          <w:tab w:val="num" w:pos="465"/>
        </w:tabs>
        <w:ind w:left="465" w:hanging="465"/>
      </w:pPr>
      <w:rPr>
        <w:color w:val="000000"/>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4"/>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1556"/>
        </w:tabs>
        <w:ind w:left="1556" w:hanging="720"/>
      </w:pPr>
    </w:lvl>
    <w:lvl w:ilvl="3">
      <w:start w:val="1"/>
      <w:numFmt w:val="decimal"/>
      <w:lvlText w:val="%1.%2.%3.%4."/>
      <w:lvlJc w:val="left"/>
      <w:pPr>
        <w:tabs>
          <w:tab w:val="num" w:pos="1974"/>
        </w:tabs>
        <w:ind w:left="1974" w:hanging="720"/>
      </w:pPr>
    </w:lvl>
    <w:lvl w:ilvl="4">
      <w:start w:val="1"/>
      <w:numFmt w:val="decimal"/>
      <w:lvlText w:val="%1.%2.%3.%4.%5."/>
      <w:lvlJc w:val="left"/>
      <w:pPr>
        <w:tabs>
          <w:tab w:val="num" w:pos="2752"/>
        </w:tabs>
        <w:ind w:left="2752" w:hanging="1080"/>
      </w:pPr>
    </w:lvl>
    <w:lvl w:ilvl="5">
      <w:start w:val="1"/>
      <w:numFmt w:val="decimal"/>
      <w:lvlText w:val="%1.%2.%3.%4.%5.%6."/>
      <w:lvlJc w:val="left"/>
      <w:pPr>
        <w:tabs>
          <w:tab w:val="num" w:pos="3170"/>
        </w:tabs>
        <w:ind w:left="3170" w:hanging="1080"/>
      </w:pPr>
    </w:lvl>
    <w:lvl w:ilvl="6">
      <w:start w:val="1"/>
      <w:numFmt w:val="decimal"/>
      <w:lvlText w:val="%1.%2.%3.%4.%5.%6.%7."/>
      <w:lvlJc w:val="left"/>
      <w:pPr>
        <w:tabs>
          <w:tab w:val="num" w:pos="3948"/>
        </w:tabs>
        <w:ind w:left="3948" w:hanging="1440"/>
      </w:pPr>
    </w:lvl>
    <w:lvl w:ilvl="7">
      <w:start w:val="1"/>
      <w:numFmt w:val="decimal"/>
      <w:lvlText w:val="%1.%2.%3.%4.%5.%6.%7.%8."/>
      <w:lvlJc w:val="left"/>
      <w:pPr>
        <w:tabs>
          <w:tab w:val="num" w:pos="4366"/>
        </w:tabs>
        <w:ind w:left="4366" w:hanging="1440"/>
      </w:pPr>
    </w:lvl>
    <w:lvl w:ilvl="8">
      <w:start w:val="1"/>
      <w:numFmt w:val="decimal"/>
      <w:lvlText w:val="%1.%2.%3.%4.%5.%6.%7.%8.%9."/>
      <w:lvlJc w:val="left"/>
      <w:pPr>
        <w:tabs>
          <w:tab w:val="num" w:pos="5144"/>
        </w:tabs>
        <w:ind w:left="5144" w:hanging="1800"/>
      </w:p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bCs/>
        <w:color w:val="000000"/>
        <w:sz w:val="28"/>
        <w:szCs w:val="28"/>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533"/>
        </w:tabs>
        <w:ind w:left="1533" w:hanging="360"/>
      </w:pPr>
      <w:rPr>
        <w:rFonts w:ascii="Symbol" w:hAnsi="Symbol" w:cs="Symbol"/>
        <w:color w:val="000000"/>
        <w:sz w:val="28"/>
        <w:szCs w:val="28"/>
      </w:rPr>
    </w:lvl>
  </w:abstractNum>
  <w:abstractNum w:abstractNumId="18">
    <w:nsid w:val="00000013"/>
    <w:multiLevelType w:val="singleLevel"/>
    <w:tmpl w:val="00000013"/>
    <w:name w:val="WW8Num19"/>
    <w:lvl w:ilvl="0">
      <w:start w:val="1"/>
      <w:numFmt w:val="bullet"/>
      <w:lvlText w:val=""/>
      <w:lvlJc w:val="left"/>
      <w:pPr>
        <w:tabs>
          <w:tab w:val="num" w:pos="1468"/>
        </w:tabs>
        <w:ind w:left="1468" w:hanging="360"/>
      </w:pPr>
      <w:rPr>
        <w:rFonts w:ascii="Symbol" w:hAnsi="Symbol" w:cs="Symbol"/>
        <w:color w:val="000000"/>
        <w:sz w:val="16"/>
        <w:szCs w:val="16"/>
      </w:rPr>
    </w:lvl>
  </w:abstractNum>
  <w:abstractNum w:abstractNumId="19">
    <w:nsid w:val="00000014"/>
    <w:multiLevelType w:val="singleLevel"/>
    <w:tmpl w:val="00000014"/>
    <w:name w:val="WW8Num20"/>
    <w:lvl w:ilvl="0">
      <w:start w:val="1"/>
      <w:numFmt w:val="bullet"/>
      <w:lvlText w:val=""/>
      <w:lvlJc w:val="left"/>
      <w:pPr>
        <w:tabs>
          <w:tab w:val="num" w:pos="1468"/>
        </w:tabs>
        <w:ind w:left="1468" w:hanging="360"/>
      </w:pPr>
      <w:rPr>
        <w:rFonts w:ascii="Symbol" w:hAnsi="Symbol" w:cs="Symbol"/>
        <w:color w:val="000000"/>
        <w:sz w:val="16"/>
        <w:szCs w:val="16"/>
      </w:rPr>
    </w:lvl>
  </w:abstractNum>
  <w:abstractNum w:abstractNumId="20">
    <w:nsid w:val="00000015"/>
    <w:multiLevelType w:val="singleLevel"/>
    <w:tmpl w:val="00000015"/>
    <w:name w:val="WW8Num21"/>
    <w:lvl w:ilvl="0">
      <w:start w:val="1"/>
      <w:numFmt w:val="decimal"/>
      <w:lvlText w:val="%1."/>
      <w:lvlJc w:val="left"/>
      <w:pPr>
        <w:tabs>
          <w:tab w:val="num" w:pos="708"/>
        </w:tabs>
        <w:ind w:left="0" w:firstLine="0"/>
      </w:pPr>
      <w:rPr>
        <w:rFonts w:ascii="Symbol" w:hAnsi="Symbol" w:cs="Symbol"/>
        <w:color w:val="000000"/>
        <w:sz w:val="16"/>
        <w:szCs w:val="16"/>
      </w:rPr>
    </w:lvl>
  </w:abstractNum>
  <w:abstractNum w:abstractNumId="21">
    <w:nsid w:val="00000016"/>
    <w:multiLevelType w:val="singleLevel"/>
    <w:tmpl w:val="00000016"/>
    <w:name w:val="WW8Num22"/>
    <w:lvl w:ilvl="0">
      <w:start w:val="1"/>
      <w:numFmt w:val="bullet"/>
      <w:lvlText w:val=""/>
      <w:lvlJc w:val="left"/>
      <w:pPr>
        <w:tabs>
          <w:tab w:val="num" w:pos="1468"/>
        </w:tabs>
        <w:ind w:left="1468" w:hanging="360"/>
      </w:pPr>
      <w:rPr>
        <w:rFonts w:ascii="Symbol" w:hAnsi="Symbol" w:cs="Times New Roman"/>
        <w:color w:val="000000"/>
        <w:sz w:val="28"/>
        <w:szCs w:val="28"/>
      </w:rPr>
    </w:lvl>
  </w:abstractNum>
  <w:abstractNum w:abstractNumId="22">
    <w:nsid w:val="00000017"/>
    <w:multiLevelType w:val="singleLevel"/>
    <w:tmpl w:val="00000017"/>
    <w:name w:val="WW8Num23"/>
    <w:lvl w:ilvl="0">
      <w:start w:val="1"/>
      <w:numFmt w:val="bullet"/>
      <w:lvlText w:val=""/>
      <w:lvlJc w:val="left"/>
      <w:pPr>
        <w:tabs>
          <w:tab w:val="num" w:pos="1468"/>
        </w:tabs>
        <w:ind w:left="1468" w:hanging="360"/>
      </w:pPr>
      <w:rPr>
        <w:rFonts w:ascii="Symbol" w:hAnsi="Symbol" w:cs="Symbol"/>
        <w:color w:val="000000"/>
        <w:sz w:val="16"/>
        <w:szCs w:val="16"/>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color w:val="000000"/>
        <w:sz w:val="16"/>
        <w:szCs w:val="16"/>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sz w:val="16"/>
        <w:szCs w:val="16"/>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color w:val="000000"/>
        <w:sz w:val="16"/>
        <w:szCs w:val="16"/>
      </w:rPr>
    </w:lvl>
  </w:abstractNum>
  <w:abstractNum w:abstractNumId="26">
    <w:nsid w:val="0000001B"/>
    <w:multiLevelType w:val="singleLevel"/>
    <w:tmpl w:val="0000001B"/>
    <w:name w:val="WW8Num27"/>
    <w:lvl w:ilvl="0">
      <w:start w:val="1"/>
      <w:numFmt w:val="decimal"/>
      <w:lvlText w:val="%1."/>
      <w:lvlJc w:val="left"/>
      <w:pPr>
        <w:tabs>
          <w:tab w:val="num" w:pos="1560"/>
        </w:tabs>
        <w:ind w:left="1560" w:hanging="1020"/>
      </w:pPr>
      <w:rPr>
        <w:rFonts w:ascii="Symbol" w:hAnsi="Symbol" w:cs="Symbol"/>
        <w:color w:val="000000"/>
        <w:sz w:val="16"/>
        <w:szCs w:val="16"/>
      </w:rPr>
    </w:lvl>
  </w:abstractNum>
  <w:abstractNum w:abstractNumId="27">
    <w:nsid w:val="0000001C"/>
    <w:multiLevelType w:val="singleLevel"/>
    <w:tmpl w:val="0000001C"/>
    <w:name w:val="WW8Num28"/>
    <w:lvl w:ilvl="0">
      <w:start w:val="2"/>
      <w:numFmt w:val="bullet"/>
      <w:lvlText w:val="-"/>
      <w:lvlJc w:val="left"/>
      <w:pPr>
        <w:tabs>
          <w:tab w:val="num" w:pos="1069"/>
        </w:tabs>
        <w:ind w:left="1069" w:hanging="360"/>
      </w:pPr>
      <w:rPr>
        <w:rFonts w:ascii="Liberation Serif" w:hAnsi="Liberation Serif"/>
        <w:sz w:val="28"/>
        <w:szCs w:val="28"/>
      </w:r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rPr>
        <w:rFonts w:ascii="Liberation Serif" w:hAnsi="Liberation Serif" w:cs="Liberation Serif"/>
        <w:color w:val="auto"/>
        <w:sz w:val="28"/>
      </w:rPr>
    </w:lvl>
  </w:abstractNum>
  <w:abstractNum w:abstractNumId="29">
    <w:nsid w:val="0000001E"/>
    <w:multiLevelType w:val="singleLevel"/>
    <w:tmpl w:val="0000001E"/>
    <w:name w:val="WW8Num30"/>
    <w:lvl w:ilvl="0">
      <w:start w:val="1"/>
      <w:numFmt w:val="bullet"/>
      <w:lvlText w:val=""/>
      <w:lvlJc w:val="left"/>
      <w:pPr>
        <w:tabs>
          <w:tab w:val="num" w:pos="720"/>
        </w:tabs>
        <w:ind w:left="720" w:hanging="360"/>
      </w:pPr>
      <w:rPr>
        <w:rFonts w:ascii="Symbol" w:hAnsi="Symbol" w:cs="Times New Roman"/>
        <w:color w:val="000000"/>
        <w:sz w:val="28"/>
        <w:szCs w:val="28"/>
      </w:rPr>
    </w:lvl>
  </w:abstractNum>
  <w:abstractNum w:abstractNumId="30">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color w:val="000000"/>
        <w:sz w:val="28"/>
        <w:szCs w:val="28"/>
      </w:rPr>
    </w:lvl>
  </w:abstractNum>
  <w:abstractNum w:abstractNumId="31">
    <w:nsid w:val="00000020"/>
    <w:multiLevelType w:val="singleLevel"/>
    <w:tmpl w:val="00000020"/>
    <w:name w:val="WW8Num32"/>
    <w:lvl w:ilvl="0">
      <w:start w:val="1"/>
      <w:numFmt w:val="bullet"/>
      <w:lvlText w:val=""/>
      <w:lvlJc w:val="left"/>
      <w:pPr>
        <w:tabs>
          <w:tab w:val="num" w:pos="1080"/>
        </w:tabs>
        <w:ind w:left="1080" w:hanging="360"/>
      </w:pPr>
      <w:rPr>
        <w:rFonts w:ascii="Symbol" w:hAnsi="Symbol" w:cs="Symbol"/>
        <w:color w:val="000000"/>
        <w:sz w:val="28"/>
        <w:szCs w:val="28"/>
      </w:rPr>
    </w:lvl>
  </w:abstractNum>
  <w:abstractNum w:abstractNumId="32">
    <w:nsid w:val="00000021"/>
    <w:multiLevelType w:val="singleLevel"/>
    <w:tmpl w:val="00000021"/>
    <w:name w:val="WW8Num33"/>
    <w:lvl w:ilvl="0">
      <w:start w:val="1"/>
      <w:numFmt w:val="bullet"/>
      <w:lvlText w:val=""/>
      <w:lvlJc w:val="left"/>
      <w:pPr>
        <w:tabs>
          <w:tab w:val="num" w:pos="1080"/>
        </w:tabs>
        <w:ind w:left="1080" w:hanging="360"/>
      </w:pPr>
      <w:rPr>
        <w:rFonts w:ascii="Symbol" w:hAnsi="Symbol" w:cs="Symbol"/>
        <w:color w:val="000000"/>
        <w:sz w:val="28"/>
        <w:szCs w:val="28"/>
      </w:rPr>
    </w:lvl>
  </w:abstractNum>
  <w:abstractNum w:abstractNumId="33">
    <w:nsid w:val="00000022"/>
    <w:multiLevelType w:val="singleLevel"/>
    <w:tmpl w:val="00000022"/>
    <w:name w:val="WW8Num34"/>
    <w:lvl w:ilvl="0">
      <w:start w:val="1"/>
      <w:numFmt w:val="decimal"/>
      <w:lvlText w:val="%1."/>
      <w:lvlJc w:val="left"/>
      <w:pPr>
        <w:tabs>
          <w:tab w:val="num" w:pos="786"/>
        </w:tabs>
        <w:ind w:left="786" w:hanging="360"/>
      </w:pPr>
      <w:rPr>
        <w:rFonts w:ascii="Symbol" w:hAnsi="Symbol" w:cs="Symbol"/>
        <w:color w:val="000000"/>
        <w:sz w:val="28"/>
        <w:szCs w:val="28"/>
      </w:rPr>
    </w:lvl>
  </w:abstractNum>
  <w:abstractNum w:abstractNumId="34">
    <w:nsid w:val="00000023"/>
    <w:multiLevelType w:val="singleLevel"/>
    <w:tmpl w:val="00000023"/>
    <w:name w:val="WW8Num35"/>
    <w:lvl w:ilvl="0">
      <w:start w:val="1"/>
      <w:numFmt w:val="bullet"/>
      <w:lvlText w:val=""/>
      <w:lvlJc w:val="left"/>
      <w:pPr>
        <w:tabs>
          <w:tab w:val="num" w:pos="1260"/>
        </w:tabs>
        <w:ind w:left="1260" w:hanging="360"/>
      </w:pPr>
      <w:rPr>
        <w:rFonts w:ascii="Symbol" w:hAnsi="Symbol"/>
        <w:color w:val="000000"/>
        <w:sz w:val="28"/>
        <w:szCs w:val="28"/>
      </w:rPr>
    </w:lvl>
  </w:abstractNum>
  <w:abstractNum w:abstractNumId="35">
    <w:nsid w:val="00000024"/>
    <w:multiLevelType w:val="singleLevel"/>
    <w:tmpl w:val="00000024"/>
    <w:name w:val="WW8Num36"/>
    <w:lvl w:ilvl="0">
      <w:start w:val="1"/>
      <w:numFmt w:val="bullet"/>
      <w:lvlText w:val=""/>
      <w:lvlJc w:val="left"/>
      <w:pPr>
        <w:tabs>
          <w:tab w:val="num" w:pos="1260"/>
        </w:tabs>
        <w:ind w:left="1260" w:hanging="360"/>
      </w:pPr>
      <w:rPr>
        <w:rFonts w:ascii="Symbol" w:hAnsi="Symbol" w:cs="Symbol"/>
        <w:color w:val="000000"/>
        <w:sz w:val="28"/>
        <w:szCs w:val="28"/>
      </w:rPr>
    </w:lvl>
  </w:abstractNum>
  <w:abstractNum w:abstractNumId="36">
    <w:nsid w:val="00000025"/>
    <w:multiLevelType w:val="singleLevel"/>
    <w:tmpl w:val="00000025"/>
    <w:name w:val="WW8Num37"/>
    <w:lvl w:ilvl="0">
      <w:start w:val="1"/>
      <w:numFmt w:val="decimal"/>
      <w:lvlText w:val="%1."/>
      <w:lvlJc w:val="left"/>
      <w:pPr>
        <w:tabs>
          <w:tab w:val="num" w:pos="360"/>
        </w:tabs>
        <w:ind w:left="360" w:hanging="360"/>
      </w:pPr>
      <w:rPr>
        <w:rFonts w:ascii="Symbol" w:hAnsi="Symbol" w:cs="Symbol"/>
        <w:color w:val="000000"/>
        <w:sz w:val="28"/>
        <w:szCs w:val="28"/>
      </w:rPr>
    </w:lvl>
  </w:abstractNum>
  <w:abstractNum w:abstractNumId="37">
    <w:nsid w:val="00000026"/>
    <w:multiLevelType w:val="singleLevel"/>
    <w:tmpl w:val="00000026"/>
    <w:name w:val="WW8Num38"/>
    <w:lvl w:ilvl="0">
      <w:start w:val="1"/>
      <w:numFmt w:val="bullet"/>
      <w:lvlText w:val=""/>
      <w:lvlJc w:val="left"/>
      <w:pPr>
        <w:tabs>
          <w:tab w:val="num" w:pos="708"/>
        </w:tabs>
        <w:ind w:left="0" w:firstLine="0"/>
      </w:pPr>
      <w:rPr>
        <w:rFonts w:ascii="Symbol" w:hAnsi="Symbol" w:cs="Times New Roman"/>
        <w:sz w:val="28"/>
        <w:szCs w:val="28"/>
      </w:rPr>
    </w:lvl>
  </w:abstractNum>
  <w:abstractNum w:abstractNumId="38">
    <w:nsid w:val="00000027"/>
    <w:multiLevelType w:val="multilevel"/>
    <w:tmpl w:val="00000027"/>
    <w:name w:val="WW8Num39"/>
    <w:lvl w:ilvl="0">
      <w:start w:val="1"/>
      <w:numFmt w:val="decimal"/>
      <w:lvlText w:val="%1."/>
      <w:lvlJc w:val="left"/>
      <w:pPr>
        <w:tabs>
          <w:tab w:val="num" w:pos="360"/>
        </w:tabs>
        <w:ind w:left="360" w:hanging="360"/>
      </w:pPr>
      <w:rPr>
        <w:rFonts w:ascii="Symbol" w:hAnsi="Symbol" w:cs="Symbol"/>
        <w:color w:val="0000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000000"/>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singleLevel"/>
    <w:tmpl w:val="00000028"/>
    <w:name w:val="WW8Num40"/>
    <w:lvl w:ilvl="0">
      <w:start w:val="1"/>
      <w:numFmt w:val="bullet"/>
      <w:lvlText w:val=""/>
      <w:lvlJc w:val="left"/>
      <w:pPr>
        <w:tabs>
          <w:tab w:val="num" w:pos="1440"/>
        </w:tabs>
        <w:ind w:left="1440" w:hanging="360"/>
      </w:pPr>
      <w:rPr>
        <w:rFonts w:ascii="Symbol" w:hAnsi="Symbol" w:cs="Times New Roman"/>
        <w:color w:val="000000"/>
        <w:sz w:val="28"/>
        <w:szCs w:val="28"/>
      </w:rPr>
    </w:lvl>
  </w:abstractNum>
  <w:abstractNum w:abstractNumId="40">
    <w:nsid w:val="00000029"/>
    <w:multiLevelType w:val="singleLevel"/>
    <w:tmpl w:val="00000029"/>
    <w:name w:val="WW8Num41"/>
    <w:lvl w:ilvl="0">
      <w:start w:val="1"/>
      <w:numFmt w:val="bullet"/>
      <w:lvlText w:val=""/>
      <w:lvlJc w:val="left"/>
      <w:pPr>
        <w:tabs>
          <w:tab w:val="num" w:pos="1440"/>
        </w:tabs>
        <w:ind w:left="1440" w:hanging="360"/>
      </w:pPr>
      <w:rPr>
        <w:rFonts w:ascii="Symbol" w:hAnsi="Symbol" w:cs="Symbol"/>
        <w:color w:val="000000"/>
        <w:sz w:val="28"/>
        <w:szCs w:val="28"/>
      </w:rPr>
    </w:lvl>
  </w:abstractNum>
  <w:abstractNum w:abstractNumId="41">
    <w:nsid w:val="0000002A"/>
    <w:multiLevelType w:val="singleLevel"/>
    <w:tmpl w:val="0000002A"/>
    <w:name w:val="WW8Num42"/>
    <w:lvl w:ilvl="0">
      <w:start w:val="1"/>
      <w:numFmt w:val="bullet"/>
      <w:lvlText w:val=""/>
      <w:lvlJc w:val="left"/>
      <w:pPr>
        <w:tabs>
          <w:tab w:val="num" w:pos="1440"/>
        </w:tabs>
        <w:ind w:left="1440" w:hanging="360"/>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379"/>
        </w:tabs>
        <w:ind w:left="19" w:firstLine="0"/>
      </w:pPr>
      <w:rPr>
        <w:rFonts w:ascii="Symbol" w:hAnsi="Symbol" w:cs="Symbol"/>
        <w:color w:val="000000"/>
        <w:sz w:val="28"/>
        <w:szCs w:val="28"/>
      </w:rPr>
    </w:lvl>
  </w:abstractNum>
  <w:abstractNum w:abstractNumId="43">
    <w:nsid w:val="0000002C"/>
    <w:multiLevelType w:val="multilevel"/>
    <w:tmpl w:val="0000002C"/>
    <w:name w:val="WW8Num44"/>
    <w:lvl w:ilvl="0">
      <w:start w:val="1"/>
      <w:numFmt w:val="bullet"/>
      <w:lvlText w:val=""/>
      <w:lvlJc w:val="left"/>
      <w:pPr>
        <w:tabs>
          <w:tab w:val="num" w:pos="379"/>
        </w:tabs>
        <w:ind w:left="19" w:firstLine="0"/>
      </w:pPr>
      <w:rPr>
        <w:rFonts w:ascii="Symbol" w:hAnsi="Symbol" w:cs="Symbol"/>
        <w:color w:val="000000"/>
        <w:sz w:val="28"/>
        <w:szCs w:val="28"/>
      </w:rPr>
    </w:lvl>
    <w:lvl w:ilvl="1">
      <w:start w:val="1"/>
      <w:numFmt w:val="bullet"/>
      <w:lvlText w:val=""/>
      <w:lvlJc w:val="left"/>
      <w:pPr>
        <w:tabs>
          <w:tab w:val="num" w:pos="1459"/>
        </w:tabs>
        <w:ind w:left="1459" w:hanging="360"/>
      </w:pPr>
      <w:rPr>
        <w:rFonts w:ascii="Symbol" w:hAnsi="Symbol" w:cs="Symbol"/>
        <w:color w:val="000000"/>
        <w:sz w:val="28"/>
        <w:szCs w:val="28"/>
      </w:rPr>
    </w:lvl>
    <w:lvl w:ilvl="2">
      <w:start w:val="1"/>
      <w:numFmt w:val="bullet"/>
      <w:lvlText w:val=""/>
      <w:lvlJc w:val="left"/>
      <w:pPr>
        <w:tabs>
          <w:tab w:val="num" w:pos="2179"/>
        </w:tabs>
        <w:ind w:left="2179" w:hanging="360"/>
      </w:pPr>
      <w:rPr>
        <w:rFonts w:ascii="Wingdings" w:hAnsi="Wingdings" w:cs="Wingdings"/>
      </w:rPr>
    </w:lvl>
    <w:lvl w:ilvl="3">
      <w:start w:val="1"/>
      <w:numFmt w:val="bullet"/>
      <w:lvlText w:val=""/>
      <w:lvlJc w:val="left"/>
      <w:pPr>
        <w:tabs>
          <w:tab w:val="num" w:pos="2899"/>
        </w:tabs>
        <w:ind w:left="2899" w:hanging="360"/>
      </w:pPr>
      <w:rPr>
        <w:rFonts w:ascii="Symbol" w:hAnsi="Symbol" w:cs="Symbol"/>
        <w:color w:val="000000"/>
        <w:sz w:val="28"/>
        <w:szCs w:val="28"/>
      </w:rPr>
    </w:lvl>
    <w:lvl w:ilvl="4">
      <w:start w:val="1"/>
      <w:numFmt w:val="bullet"/>
      <w:lvlText w:val="o"/>
      <w:lvlJc w:val="left"/>
      <w:pPr>
        <w:tabs>
          <w:tab w:val="num" w:pos="3619"/>
        </w:tabs>
        <w:ind w:left="3619" w:hanging="360"/>
      </w:pPr>
      <w:rPr>
        <w:rFonts w:ascii="Courier New" w:hAnsi="Courier New" w:cs="Courier New"/>
      </w:rPr>
    </w:lvl>
    <w:lvl w:ilvl="5">
      <w:start w:val="1"/>
      <w:numFmt w:val="bullet"/>
      <w:lvlText w:val=""/>
      <w:lvlJc w:val="left"/>
      <w:pPr>
        <w:tabs>
          <w:tab w:val="num" w:pos="4339"/>
        </w:tabs>
        <w:ind w:left="4339" w:hanging="360"/>
      </w:pPr>
      <w:rPr>
        <w:rFonts w:ascii="Wingdings" w:hAnsi="Wingdings" w:cs="Wingdings"/>
      </w:rPr>
    </w:lvl>
    <w:lvl w:ilvl="6">
      <w:start w:val="1"/>
      <w:numFmt w:val="bullet"/>
      <w:lvlText w:val=""/>
      <w:lvlJc w:val="left"/>
      <w:pPr>
        <w:tabs>
          <w:tab w:val="num" w:pos="5059"/>
        </w:tabs>
        <w:ind w:left="5059" w:hanging="360"/>
      </w:pPr>
      <w:rPr>
        <w:rFonts w:ascii="Symbol" w:hAnsi="Symbol" w:cs="Symbol"/>
        <w:color w:val="000000"/>
        <w:sz w:val="28"/>
        <w:szCs w:val="28"/>
      </w:rPr>
    </w:lvl>
    <w:lvl w:ilvl="7">
      <w:start w:val="1"/>
      <w:numFmt w:val="bullet"/>
      <w:lvlText w:val="o"/>
      <w:lvlJc w:val="left"/>
      <w:pPr>
        <w:tabs>
          <w:tab w:val="num" w:pos="5779"/>
        </w:tabs>
        <w:ind w:left="5779" w:hanging="360"/>
      </w:pPr>
      <w:rPr>
        <w:rFonts w:ascii="Courier New" w:hAnsi="Courier New" w:cs="Courier New"/>
      </w:rPr>
    </w:lvl>
    <w:lvl w:ilvl="8">
      <w:start w:val="1"/>
      <w:numFmt w:val="bullet"/>
      <w:lvlText w:val=""/>
      <w:lvlJc w:val="left"/>
      <w:pPr>
        <w:tabs>
          <w:tab w:val="num" w:pos="6499"/>
        </w:tabs>
        <w:ind w:left="6499"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79"/>
        </w:tabs>
        <w:ind w:left="19" w:firstLine="0"/>
      </w:pPr>
      <w:rPr>
        <w:rFonts w:ascii="Symbol" w:hAnsi="Symbol" w:cs="Symbol"/>
        <w:color w:val="000000"/>
        <w:sz w:val="28"/>
        <w:szCs w:val="28"/>
      </w:rPr>
    </w:lvl>
  </w:abstractNum>
  <w:abstractNum w:abstractNumId="45">
    <w:nsid w:val="0000002E"/>
    <w:multiLevelType w:val="singleLevel"/>
    <w:tmpl w:val="0000002E"/>
    <w:name w:val="WW8Num46"/>
    <w:lvl w:ilvl="0">
      <w:start w:val="1"/>
      <w:numFmt w:val="bullet"/>
      <w:lvlText w:val=""/>
      <w:lvlJc w:val="left"/>
      <w:pPr>
        <w:tabs>
          <w:tab w:val="num" w:pos="379"/>
        </w:tabs>
        <w:ind w:left="19" w:firstLine="0"/>
      </w:pPr>
      <w:rPr>
        <w:rFonts w:ascii="Symbol" w:hAnsi="Symbol" w:cs="Symbol"/>
        <w:color w:val="000000"/>
        <w:sz w:val="28"/>
        <w:szCs w:val="28"/>
      </w:rPr>
    </w:lvl>
  </w:abstractNum>
  <w:abstractNum w:abstractNumId="46">
    <w:nsid w:val="0000002F"/>
    <w:multiLevelType w:val="singleLevel"/>
    <w:tmpl w:val="0000002F"/>
    <w:name w:val="WW8Num47"/>
    <w:lvl w:ilvl="0">
      <w:start w:val="1"/>
      <w:numFmt w:val="bullet"/>
      <w:lvlText w:val=""/>
      <w:lvlJc w:val="left"/>
      <w:pPr>
        <w:tabs>
          <w:tab w:val="num" w:pos="379"/>
        </w:tabs>
        <w:ind w:left="19" w:firstLine="0"/>
      </w:pPr>
      <w:rPr>
        <w:rFonts w:ascii="Symbol" w:hAnsi="Symbol" w:cs="Symbol"/>
        <w:color w:val="000000"/>
        <w:sz w:val="28"/>
        <w:szCs w:val="28"/>
      </w:rPr>
    </w:lvl>
  </w:abstractNum>
  <w:abstractNum w:abstractNumId="47">
    <w:nsid w:val="00000030"/>
    <w:multiLevelType w:val="singleLevel"/>
    <w:tmpl w:val="00000030"/>
    <w:name w:val="WW8Num48"/>
    <w:lvl w:ilvl="0">
      <w:start w:val="1"/>
      <w:numFmt w:val="decimal"/>
      <w:lvlText w:val="%1."/>
      <w:lvlJc w:val="left"/>
      <w:pPr>
        <w:tabs>
          <w:tab w:val="num" w:pos="379"/>
        </w:tabs>
        <w:ind w:left="379" w:hanging="360"/>
      </w:pPr>
      <w:rPr>
        <w:rFonts w:ascii="Symbol" w:hAnsi="Symbol" w:cs="Symbol"/>
        <w:color w:val="000000"/>
        <w:sz w:val="28"/>
        <w:szCs w:val="28"/>
      </w:rPr>
    </w:lvl>
  </w:abstractNum>
  <w:abstractNum w:abstractNumId="48">
    <w:nsid w:val="00000031"/>
    <w:multiLevelType w:val="singleLevel"/>
    <w:tmpl w:val="00000031"/>
    <w:name w:val="WW8Num49"/>
    <w:lvl w:ilvl="0">
      <w:start w:val="1"/>
      <w:numFmt w:val="bullet"/>
      <w:lvlText w:val=""/>
      <w:lvlJc w:val="left"/>
      <w:pPr>
        <w:tabs>
          <w:tab w:val="num" w:pos="1440"/>
        </w:tabs>
        <w:ind w:left="1440" w:hanging="360"/>
      </w:pPr>
      <w:rPr>
        <w:rFonts w:ascii="Symbol" w:hAnsi="Symbol" w:cs="Times New Roman"/>
        <w:color w:val="000000"/>
        <w:sz w:val="28"/>
        <w:szCs w:val="28"/>
      </w:rPr>
    </w:lvl>
  </w:abstractNum>
  <w:abstractNum w:abstractNumId="49">
    <w:nsid w:val="00000032"/>
    <w:multiLevelType w:val="singleLevel"/>
    <w:tmpl w:val="00000032"/>
    <w:name w:val="WW8Num50"/>
    <w:lvl w:ilvl="0">
      <w:start w:val="1"/>
      <w:numFmt w:val="bullet"/>
      <w:lvlText w:val=""/>
      <w:lvlJc w:val="left"/>
      <w:pPr>
        <w:tabs>
          <w:tab w:val="num" w:pos="1440"/>
        </w:tabs>
        <w:ind w:left="1440" w:hanging="360"/>
      </w:pPr>
      <w:rPr>
        <w:rFonts w:ascii="Symbol" w:hAnsi="Symbol" w:cs="Symbol"/>
        <w:color w:val="000000"/>
        <w:sz w:val="28"/>
        <w:szCs w:val="28"/>
      </w:rPr>
    </w:lvl>
  </w:abstractNum>
  <w:abstractNum w:abstractNumId="50">
    <w:nsid w:val="00000033"/>
    <w:multiLevelType w:val="singleLevel"/>
    <w:tmpl w:val="00000033"/>
    <w:name w:val="WW8Num51"/>
    <w:lvl w:ilvl="0">
      <w:start w:val="1"/>
      <w:numFmt w:val="bullet"/>
      <w:lvlText w:val=""/>
      <w:lvlJc w:val="left"/>
      <w:pPr>
        <w:tabs>
          <w:tab w:val="num" w:pos="1440"/>
        </w:tabs>
        <w:ind w:left="1440" w:hanging="360"/>
      </w:pPr>
      <w:rPr>
        <w:rFonts w:ascii="Symbol" w:hAnsi="Symbol" w:cs="Symbol"/>
      </w:rPr>
    </w:lvl>
  </w:abstractNum>
  <w:abstractNum w:abstractNumId="51">
    <w:nsid w:val="00000034"/>
    <w:multiLevelType w:val="singleLevel"/>
    <w:tmpl w:val="00000034"/>
    <w:name w:val="WW8Num52"/>
    <w:lvl w:ilvl="0">
      <w:start w:val="1"/>
      <w:numFmt w:val="bullet"/>
      <w:lvlText w:val=""/>
      <w:lvlJc w:val="left"/>
      <w:pPr>
        <w:tabs>
          <w:tab w:val="num" w:pos="1440"/>
        </w:tabs>
        <w:ind w:left="1440" w:hanging="360"/>
      </w:pPr>
      <w:rPr>
        <w:rFonts w:ascii="Symbol" w:hAnsi="Symbol" w:cs="Symbol"/>
        <w:sz w:val="28"/>
        <w:szCs w:val="28"/>
      </w:rPr>
    </w:lvl>
  </w:abstractNum>
  <w:abstractNum w:abstractNumId="52">
    <w:nsid w:val="00000035"/>
    <w:multiLevelType w:val="singleLevel"/>
    <w:tmpl w:val="00000035"/>
    <w:name w:val="WW8Num53"/>
    <w:lvl w:ilvl="0">
      <w:start w:val="1"/>
      <w:numFmt w:val="bullet"/>
      <w:lvlText w:val=""/>
      <w:lvlJc w:val="left"/>
      <w:pPr>
        <w:tabs>
          <w:tab w:val="num" w:pos="1440"/>
        </w:tabs>
        <w:ind w:left="1440" w:hanging="360"/>
      </w:pPr>
      <w:rPr>
        <w:rFonts w:ascii="Symbol" w:hAnsi="Symbol" w:cs="Symbol"/>
        <w:sz w:val="28"/>
        <w:szCs w:val="28"/>
      </w:rPr>
    </w:lvl>
  </w:abstractNum>
  <w:abstractNum w:abstractNumId="53">
    <w:nsid w:val="00000036"/>
    <w:multiLevelType w:val="singleLevel"/>
    <w:tmpl w:val="00000036"/>
    <w:name w:val="WW8Num54"/>
    <w:lvl w:ilvl="0">
      <w:start w:val="1"/>
      <w:numFmt w:val="decimal"/>
      <w:lvlText w:val="%1."/>
      <w:lvlJc w:val="left"/>
      <w:pPr>
        <w:tabs>
          <w:tab w:val="num" w:pos="720"/>
        </w:tabs>
        <w:ind w:left="720" w:hanging="360"/>
      </w:pPr>
      <w:rPr>
        <w:rFonts w:ascii="Symbol" w:hAnsi="Symbol" w:cs="Symbol"/>
        <w:sz w:val="28"/>
        <w:szCs w:val="28"/>
      </w:rPr>
    </w:lvl>
  </w:abstractNum>
  <w:abstractNum w:abstractNumId="54">
    <w:nsid w:val="00000037"/>
    <w:multiLevelType w:val="singleLevel"/>
    <w:tmpl w:val="00000037"/>
    <w:name w:val="WW8Num55"/>
    <w:lvl w:ilvl="0">
      <w:start w:val="1"/>
      <w:numFmt w:val="decimal"/>
      <w:lvlText w:val="%1."/>
      <w:lvlJc w:val="left"/>
      <w:pPr>
        <w:tabs>
          <w:tab w:val="num" w:pos="1420"/>
        </w:tabs>
        <w:ind w:left="1420" w:hanging="360"/>
      </w:pPr>
      <w:rPr>
        <w:rFonts w:cs="Times New Roman"/>
        <w:bCs/>
        <w:sz w:val="28"/>
        <w:szCs w:val="28"/>
      </w:rPr>
    </w:lvl>
  </w:abstractNum>
  <w:abstractNum w:abstractNumId="55">
    <w:nsid w:val="00000038"/>
    <w:multiLevelType w:val="singleLevel"/>
    <w:tmpl w:val="00000038"/>
    <w:name w:val="WW8Num56"/>
    <w:lvl w:ilvl="0">
      <w:start w:val="1"/>
      <w:numFmt w:val="decimal"/>
      <w:lvlText w:val="%1."/>
      <w:lvlJc w:val="left"/>
      <w:pPr>
        <w:tabs>
          <w:tab w:val="num" w:pos="1060"/>
        </w:tabs>
        <w:ind w:left="1060" w:hanging="360"/>
      </w:pPr>
      <w:rPr>
        <w:rFonts w:cs="Times New Roman"/>
      </w:rPr>
    </w:lvl>
  </w:abstractNum>
  <w:abstractNum w:abstractNumId="56">
    <w:nsid w:val="00000039"/>
    <w:multiLevelType w:val="singleLevel"/>
    <w:tmpl w:val="00000039"/>
    <w:name w:val="WW8Num57"/>
    <w:lvl w:ilvl="0">
      <w:numFmt w:val="bullet"/>
      <w:lvlText w:val="-"/>
      <w:lvlJc w:val="left"/>
      <w:pPr>
        <w:tabs>
          <w:tab w:val="num" w:pos="1566"/>
        </w:tabs>
        <w:ind w:left="1566" w:hanging="360"/>
      </w:pPr>
      <w:rPr>
        <w:rFonts w:ascii="Liberation Serif" w:hAnsi="Liberation Serif"/>
        <w:sz w:val="28"/>
        <w:szCs w:val="28"/>
      </w:rPr>
    </w:lvl>
  </w:abstractNum>
  <w:abstractNum w:abstractNumId="57">
    <w:nsid w:val="0000003A"/>
    <w:multiLevelType w:val="multilevel"/>
    <w:tmpl w:val="0000003A"/>
    <w:name w:val="WW8Num58"/>
    <w:lvl w:ilvl="0">
      <w:start w:val="1"/>
      <w:numFmt w:val="bullet"/>
      <w:lvlText w:val=""/>
      <w:lvlJc w:val="left"/>
      <w:pPr>
        <w:tabs>
          <w:tab w:val="num" w:pos="720"/>
        </w:tabs>
        <w:ind w:left="720" w:hanging="360"/>
      </w:pPr>
      <w:rPr>
        <w:rFonts w:ascii="Symbol" w:hAnsi="Symbol" w:cs="Liberation Serif"/>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Liberation Serif"/>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Liberation Serif"/>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00003C"/>
    <w:multiLevelType w:val="multilevel"/>
    <w:tmpl w:val="0000003C"/>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48588A"/>
    <w:rsid w:val="0048588A"/>
    <w:rsid w:val="0083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jc w:val="center"/>
      <w:outlineLvl w:val="1"/>
    </w:pPr>
    <w:rPr>
      <w:b/>
      <w:bCs/>
      <w:sz w:val="72"/>
    </w:rPr>
  </w:style>
  <w:style w:type="paragraph" w:styleId="3">
    <w:name w:val="heading 3"/>
    <w:basedOn w:val="a"/>
    <w:next w:val="a"/>
    <w:qFormat/>
    <w:pPr>
      <w:keepNext/>
      <w:numPr>
        <w:ilvl w:val="2"/>
        <w:numId w:val="1"/>
      </w:numPr>
      <w:jc w:val="center"/>
      <w:outlineLvl w:val="2"/>
    </w:pPr>
    <w:rPr>
      <w:b/>
      <w:bCs/>
      <w:sz w:val="28"/>
    </w:rPr>
  </w:style>
  <w:style w:type="paragraph" w:styleId="4">
    <w:name w:val="heading 4"/>
    <w:basedOn w:val="a"/>
    <w:next w:val="a"/>
    <w:qFormat/>
    <w:pPr>
      <w:keepNext/>
      <w:numPr>
        <w:ilvl w:val="3"/>
        <w:numId w:val="1"/>
      </w:numPr>
      <w:jc w:val="center"/>
      <w:outlineLvl w:val="3"/>
    </w:pPr>
    <w:rPr>
      <w:b/>
      <w:bCs/>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keepNext/>
      <w:numPr>
        <w:ilvl w:val="6"/>
        <w:numId w:val="1"/>
      </w:numPr>
      <w:outlineLvl w:val="6"/>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sz w:val="28"/>
      <w:szCs w:val="28"/>
    </w:rPr>
  </w:style>
  <w:style w:type="character" w:customStyle="1" w:styleId="WW8Num4z0">
    <w:name w:val="WW8Num4z0"/>
    <w:rPr>
      <w:rFonts w:ascii="Times New Roman" w:hAnsi="Times New Roman" w:cs="Times New Roman"/>
      <w:i w:val="0"/>
      <w:color w:val="000000"/>
      <w:sz w:val="28"/>
      <w:szCs w:val="28"/>
    </w:rPr>
  </w:style>
  <w:style w:type="character" w:customStyle="1" w:styleId="WW8Num5z0">
    <w:name w:val="WW8Num5z0"/>
    <w:rPr>
      <w:rFonts w:ascii="Symbol" w:hAnsi="Symbol" w:cs="Symbol"/>
      <w:color w:val="000000"/>
      <w:sz w:val="28"/>
      <w:szCs w:val="28"/>
    </w:rPr>
  </w:style>
  <w:style w:type="character" w:customStyle="1" w:styleId="WW8Num6z0">
    <w:name w:val="WW8Num6z0"/>
    <w:rPr>
      <w:rFonts w:ascii="Symbol" w:hAnsi="Symbol" w:cs="Symbol"/>
      <w:color w:val="000000"/>
      <w:sz w:val="28"/>
      <w:szCs w:val="28"/>
    </w:rPr>
  </w:style>
  <w:style w:type="character" w:customStyle="1" w:styleId="WW8Num7z0">
    <w:name w:val="WW8Num7z0"/>
    <w:rPr>
      <w:rFonts w:ascii="Arial" w:hAnsi="Arial" w:cs="Arial"/>
      <w:color w:val="000000"/>
      <w:sz w:val="28"/>
      <w:szCs w:val="28"/>
    </w:rPr>
  </w:style>
  <w:style w:type="character" w:customStyle="1" w:styleId="WW8Num8z0">
    <w:name w:val="WW8Num8z0"/>
    <w:rPr>
      <w:rFonts w:ascii="Times New Roman" w:hAnsi="Times New Roman" w:cs="Times New Roman"/>
      <w:color w:val="000000"/>
      <w:sz w:val="28"/>
      <w:szCs w:val="28"/>
    </w:rPr>
  </w:style>
  <w:style w:type="character" w:customStyle="1" w:styleId="WW8Num9z0">
    <w:name w:val="WW8Num9z0"/>
    <w:rPr>
      <w:rFonts w:ascii="Times New Roman" w:hAnsi="Times New Roman" w:cs="Times New Roman"/>
      <w:color w:val="000000"/>
      <w:sz w:val="28"/>
      <w:szCs w:val="28"/>
    </w:rPr>
  </w:style>
  <w:style w:type="character" w:customStyle="1" w:styleId="WW8Num10z0">
    <w:name w:val="WW8Num10z0"/>
    <w:rPr>
      <w:bCs/>
      <w:sz w:val="28"/>
      <w:szCs w:val="28"/>
    </w:rPr>
  </w:style>
  <w:style w:type="character" w:customStyle="1" w:styleId="WW8Num11z0">
    <w:name w:val="WW8Num11z0"/>
    <w:rPr>
      <w:rFonts w:ascii="Times New Roman" w:hAnsi="Times New Roman" w:cs="Times New Roman"/>
      <w:color w:val="000000"/>
      <w:sz w:val="28"/>
      <w:szCs w:val="28"/>
    </w:rPr>
  </w:style>
  <w:style w:type="character" w:customStyle="1" w:styleId="WW8Num12z0">
    <w:name w:val="WW8Num12z0"/>
    <w:rPr>
      <w:i w:val="0"/>
      <w:iCs/>
      <w:sz w:val="28"/>
      <w:szCs w:val="28"/>
    </w:rPr>
  </w:style>
  <w:style w:type="character" w:customStyle="1" w:styleId="WW8Num13z1">
    <w:name w:val="WW8Num13z1"/>
    <w:rPr>
      <w:color w:val="000000"/>
      <w:sz w:val="28"/>
      <w:szCs w:val="28"/>
    </w:rPr>
  </w:style>
  <w:style w:type="character" w:customStyle="1" w:styleId="WW8Num15z0">
    <w:name w:val="WW8Num15z0"/>
    <w:rPr>
      <w:bCs/>
      <w:color w:val="000000"/>
      <w:sz w:val="28"/>
      <w:szCs w:val="28"/>
    </w:rPr>
  </w:style>
  <w:style w:type="character" w:customStyle="1" w:styleId="WW8Num17z0">
    <w:name w:val="WW8Num17z0"/>
  </w:style>
  <w:style w:type="character" w:customStyle="1" w:styleId="WW8Num18z0">
    <w:name w:val="WW8Num18z0"/>
    <w:rPr>
      <w:rFonts w:ascii="Symbol" w:hAnsi="Symbol" w:cs="Symbol"/>
      <w:color w:val="000000"/>
      <w:sz w:val="28"/>
      <w:szCs w:val="28"/>
    </w:rPr>
  </w:style>
  <w:style w:type="character" w:customStyle="1" w:styleId="WW8Num19z0">
    <w:name w:val="WW8Num19z0"/>
    <w:rPr>
      <w:rFonts w:ascii="Symbol" w:hAnsi="Symbol" w:cs="Symbol"/>
      <w:color w:val="000000"/>
      <w:sz w:val="16"/>
      <w:szCs w:val="16"/>
    </w:rPr>
  </w:style>
  <w:style w:type="character" w:customStyle="1" w:styleId="WW8Num20z0">
    <w:name w:val="WW8Num20z0"/>
    <w:rPr>
      <w:rFonts w:ascii="Symbol" w:hAnsi="Symbol" w:cs="Symbol"/>
      <w:color w:val="000000"/>
      <w:sz w:val="16"/>
      <w:szCs w:val="16"/>
    </w:rPr>
  </w:style>
  <w:style w:type="character" w:customStyle="1" w:styleId="WW8Num21z0">
    <w:name w:val="WW8Num21z0"/>
    <w:rPr>
      <w:rFonts w:ascii="Symbol" w:hAnsi="Symbol" w:cs="Symbol"/>
      <w:color w:val="000000"/>
      <w:sz w:val="16"/>
      <w:szCs w:val="16"/>
    </w:rPr>
  </w:style>
  <w:style w:type="character" w:customStyle="1" w:styleId="WW8Num22z0">
    <w:name w:val="WW8Num22z0"/>
    <w:rPr>
      <w:rFonts w:ascii="Times New Roman" w:hAnsi="Times New Roman" w:cs="Times New Roman"/>
      <w:color w:val="000000"/>
      <w:sz w:val="28"/>
      <w:szCs w:val="28"/>
    </w:rPr>
  </w:style>
  <w:style w:type="character" w:customStyle="1" w:styleId="WW8Num23z0">
    <w:name w:val="WW8Num23z0"/>
    <w:rPr>
      <w:rFonts w:ascii="Symbol" w:hAnsi="Symbol" w:cs="Symbol"/>
      <w:color w:val="000000"/>
      <w:sz w:val="16"/>
      <w:szCs w:val="16"/>
    </w:rPr>
  </w:style>
  <w:style w:type="character" w:customStyle="1" w:styleId="WW8Num24z0">
    <w:name w:val="WW8Num24z0"/>
    <w:rPr>
      <w:rFonts w:ascii="Symbol" w:hAnsi="Symbol" w:cs="Symbol"/>
      <w:color w:val="000000"/>
      <w:sz w:val="16"/>
      <w:szCs w:val="16"/>
    </w:rPr>
  </w:style>
  <w:style w:type="character" w:customStyle="1" w:styleId="WW8Num25z0">
    <w:name w:val="WW8Num25z0"/>
    <w:rPr>
      <w:rFonts w:ascii="Symbol" w:hAnsi="Symbol" w:cs="Symbol"/>
      <w:sz w:val="16"/>
      <w:szCs w:val="16"/>
    </w:rPr>
  </w:style>
  <w:style w:type="character" w:customStyle="1" w:styleId="WW8Num26z0">
    <w:name w:val="WW8Num26z0"/>
    <w:rPr>
      <w:rFonts w:ascii="Symbol" w:hAnsi="Symbol" w:cs="Symbol"/>
      <w:color w:val="000000"/>
      <w:sz w:val="16"/>
      <w:szCs w:val="16"/>
    </w:rPr>
  </w:style>
  <w:style w:type="character" w:customStyle="1" w:styleId="WW8Num27z0">
    <w:name w:val="WW8Num27z0"/>
    <w:rPr>
      <w:rFonts w:ascii="Symbol" w:hAnsi="Symbol" w:cs="Symbol"/>
      <w:color w:val="000000"/>
      <w:sz w:val="16"/>
      <w:szCs w:val="16"/>
    </w:rPr>
  </w:style>
  <w:style w:type="character" w:customStyle="1" w:styleId="WW8Num28z0">
    <w:name w:val="WW8Num28z0"/>
    <w:rPr>
      <w:sz w:val="28"/>
      <w:szCs w:val="28"/>
    </w:rPr>
  </w:style>
  <w:style w:type="character" w:customStyle="1" w:styleId="WW8Num29z0">
    <w:name w:val="WW8Num29z0"/>
    <w:rPr>
      <w:rFonts w:ascii="Liberation Serif" w:hAnsi="Liberation Serif" w:cs="Liberation Serif"/>
      <w:color w:val="auto"/>
      <w:sz w:val="28"/>
    </w:rPr>
  </w:style>
  <w:style w:type="character" w:customStyle="1" w:styleId="WW8Num30z0">
    <w:name w:val="WW8Num30z0"/>
    <w:rPr>
      <w:rFonts w:ascii="Times New Roman" w:hAnsi="Times New Roman" w:cs="Times New Roman"/>
      <w:color w:val="000000"/>
      <w:sz w:val="28"/>
      <w:szCs w:val="28"/>
    </w:rPr>
  </w:style>
  <w:style w:type="character" w:customStyle="1" w:styleId="WW8Num31z0">
    <w:name w:val="WW8Num31z0"/>
    <w:rPr>
      <w:rFonts w:ascii="Symbol" w:hAnsi="Symbol" w:cs="Symbol"/>
      <w:color w:val="000000"/>
      <w:sz w:val="28"/>
      <w:szCs w:val="28"/>
    </w:rPr>
  </w:style>
  <w:style w:type="character" w:customStyle="1" w:styleId="WW8Num32z0">
    <w:name w:val="WW8Num32z0"/>
    <w:rPr>
      <w:rFonts w:ascii="Symbol" w:hAnsi="Symbol" w:cs="Symbol"/>
      <w:color w:val="000000"/>
      <w:sz w:val="28"/>
      <w:szCs w:val="28"/>
    </w:rPr>
  </w:style>
  <w:style w:type="character" w:customStyle="1" w:styleId="WW8Num33z0">
    <w:name w:val="WW8Num33z0"/>
    <w:rPr>
      <w:rFonts w:ascii="Symbol" w:hAnsi="Symbol" w:cs="Symbol"/>
      <w:color w:val="000000"/>
      <w:sz w:val="28"/>
      <w:szCs w:val="28"/>
    </w:rPr>
  </w:style>
  <w:style w:type="character" w:customStyle="1" w:styleId="WW8Num34z0">
    <w:name w:val="WW8Num34z0"/>
    <w:rPr>
      <w:rFonts w:ascii="Symbol" w:hAnsi="Symbol" w:cs="Symbol"/>
      <w:color w:val="000000"/>
      <w:sz w:val="28"/>
      <w:szCs w:val="28"/>
    </w:rPr>
  </w:style>
  <w:style w:type="character" w:customStyle="1" w:styleId="WW8Num35z0">
    <w:name w:val="WW8Num35z0"/>
    <w:rPr>
      <w:color w:val="000000"/>
      <w:sz w:val="28"/>
      <w:szCs w:val="28"/>
    </w:rPr>
  </w:style>
  <w:style w:type="character" w:customStyle="1" w:styleId="WW8Num36z0">
    <w:name w:val="WW8Num36z0"/>
    <w:rPr>
      <w:rFonts w:ascii="Symbol" w:hAnsi="Symbol" w:cs="Symbol"/>
      <w:color w:val="000000"/>
      <w:sz w:val="28"/>
      <w:szCs w:val="28"/>
    </w:rPr>
  </w:style>
  <w:style w:type="character" w:customStyle="1" w:styleId="WW8Num37z0">
    <w:name w:val="WW8Num37z0"/>
    <w:rPr>
      <w:rFonts w:ascii="Symbol" w:hAnsi="Symbol" w:cs="Symbol"/>
      <w:color w:val="000000"/>
      <w:sz w:val="28"/>
      <w:szCs w:val="28"/>
    </w:rPr>
  </w:style>
  <w:style w:type="character" w:customStyle="1" w:styleId="WW8Num38z0">
    <w:name w:val="WW8Num38z0"/>
    <w:rPr>
      <w:rFonts w:ascii="Times New Roman" w:hAnsi="Times New Roman" w:cs="Times New Roman"/>
      <w:sz w:val="28"/>
      <w:szCs w:val="28"/>
    </w:rPr>
  </w:style>
  <w:style w:type="character" w:customStyle="1" w:styleId="WW8Num39z0">
    <w:name w:val="WW8Num39z0"/>
    <w:rPr>
      <w:rFonts w:ascii="Symbol" w:hAnsi="Symbol" w:cs="Symbol"/>
      <w:color w:val="000000"/>
      <w:sz w:val="28"/>
      <w:szCs w:val="28"/>
    </w:rPr>
  </w:style>
  <w:style w:type="character" w:customStyle="1" w:styleId="WW8Num39z3">
    <w:name w:val="WW8Num39z3"/>
    <w:rPr>
      <w:color w:val="000000"/>
      <w:sz w:val="28"/>
      <w:szCs w:val="28"/>
    </w:rPr>
  </w:style>
  <w:style w:type="character" w:customStyle="1" w:styleId="WW8Num40z0">
    <w:name w:val="WW8Num40z0"/>
    <w:rPr>
      <w:rFonts w:ascii="Times New Roman" w:hAnsi="Times New Roman" w:cs="Times New Roman"/>
      <w:color w:val="000000"/>
      <w:sz w:val="28"/>
      <w:szCs w:val="28"/>
    </w:rPr>
  </w:style>
  <w:style w:type="character" w:customStyle="1" w:styleId="WW8Num41z0">
    <w:name w:val="WW8Num41z0"/>
    <w:rPr>
      <w:rFonts w:ascii="Symbol" w:hAnsi="Symbol" w:cs="Symbol"/>
      <w:color w:val="000000"/>
      <w:sz w:val="28"/>
      <w:szCs w:val="28"/>
    </w:rPr>
  </w:style>
  <w:style w:type="character" w:customStyle="1" w:styleId="WW8Num42z0">
    <w:name w:val="WW8Num42z0"/>
    <w:rPr>
      <w:rFonts w:ascii="Symbol" w:hAnsi="Symbol" w:cs="Symbol"/>
    </w:rPr>
  </w:style>
  <w:style w:type="character" w:customStyle="1" w:styleId="WW8Num43z0">
    <w:name w:val="WW8Num43z0"/>
    <w:rPr>
      <w:rFonts w:ascii="Symbol" w:hAnsi="Symbol" w:cs="Symbol"/>
      <w:color w:val="000000"/>
      <w:sz w:val="28"/>
      <w:szCs w:val="28"/>
    </w:rPr>
  </w:style>
  <w:style w:type="character" w:customStyle="1" w:styleId="WW8Num44z0">
    <w:name w:val="WW8Num44z0"/>
    <w:rPr>
      <w:rFonts w:ascii="Symbol" w:hAnsi="Symbol" w:cs="Symbol"/>
      <w:color w:val="000000"/>
      <w:sz w:val="28"/>
      <w:szCs w:val="28"/>
    </w:rPr>
  </w:style>
  <w:style w:type="character" w:customStyle="1" w:styleId="WW8Num44z2">
    <w:name w:val="WW8Num44z2"/>
    <w:rPr>
      <w:rFonts w:ascii="Wingdings" w:hAnsi="Wingdings" w:cs="Wingdings"/>
    </w:rPr>
  </w:style>
  <w:style w:type="character" w:customStyle="1" w:styleId="WW8Num44z4">
    <w:name w:val="WW8Num44z4"/>
    <w:rPr>
      <w:rFonts w:ascii="Courier New" w:hAnsi="Courier New" w:cs="Courier New"/>
    </w:rPr>
  </w:style>
  <w:style w:type="character" w:customStyle="1" w:styleId="WW8Num45z0">
    <w:name w:val="WW8Num45z0"/>
    <w:rPr>
      <w:rFonts w:ascii="Symbol" w:hAnsi="Symbol" w:cs="Symbol"/>
      <w:color w:val="000000"/>
      <w:sz w:val="28"/>
      <w:szCs w:val="28"/>
    </w:rPr>
  </w:style>
  <w:style w:type="character" w:customStyle="1" w:styleId="WW8Num46z0">
    <w:name w:val="WW8Num46z0"/>
    <w:rPr>
      <w:rFonts w:ascii="Symbol" w:hAnsi="Symbol" w:cs="Symbol"/>
      <w:color w:val="000000"/>
      <w:sz w:val="28"/>
      <w:szCs w:val="28"/>
    </w:rPr>
  </w:style>
  <w:style w:type="character" w:customStyle="1" w:styleId="WW8Num47z0">
    <w:name w:val="WW8Num47z0"/>
    <w:rPr>
      <w:rFonts w:ascii="Symbol" w:hAnsi="Symbol" w:cs="Symbol"/>
      <w:color w:val="000000"/>
      <w:sz w:val="28"/>
      <w:szCs w:val="28"/>
    </w:rPr>
  </w:style>
  <w:style w:type="character" w:customStyle="1" w:styleId="WW8Num48z0">
    <w:name w:val="WW8Num48z0"/>
    <w:rPr>
      <w:rFonts w:ascii="Symbol" w:hAnsi="Symbol" w:cs="Symbol"/>
      <w:color w:val="000000"/>
      <w:sz w:val="28"/>
      <w:szCs w:val="28"/>
    </w:rPr>
  </w:style>
  <w:style w:type="character" w:customStyle="1" w:styleId="WW8Num49z0">
    <w:name w:val="WW8Num49z0"/>
    <w:rPr>
      <w:rFonts w:ascii="Times New Roman" w:hAnsi="Times New Roman" w:cs="Times New Roman"/>
      <w:color w:val="000000"/>
      <w:sz w:val="28"/>
      <w:szCs w:val="28"/>
    </w:rPr>
  </w:style>
  <w:style w:type="character" w:customStyle="1" w:styleId="WW8Num50z0">
    <w:name w:val="WW8Num50z0"/>
    <w:rPr>
      <w:rFonts w:ascii="Symbol" w:hAnsi="Symbol" w:cs="Symbol"/>
      <w:color w:val="000000"/>
      <w:sz w:val="28"/>
      <w:szCs w:val="28"/>
    </w:rPr>
  </w:style>
  <w:style w:type="character" w:customStyle="1" w:styleId="WW8Num51z0">
    <w:name w:val="WW8Num51z0"/>
    <w:rPr>
      <w:rFonts w:ascii="Symbol" w:hAnsi="Symbol" w:cs="Symbol"/>
    </w:rPr>
  </w:style>
  <w:style w:type="character" w:customStyle="1" w:styleId="WW8Num52z0">
    <w:name w:val="WW8Num52z0"/>
    <w:rPr>
      <w:rFonts w:ascii="Symbol" w:hAnsi="Symbol" w:cs="Symbol"/>
      <w:sz w:val="28"/>
      <w:szCs w:val="28"/>
    </w:rPr>
  </w:style>
  <w:style w:type="character" w:customStyle="1" w:styleId="WW8Num53z0">
    <w:name w:val="WW8Num53z0"/>
    <w:rPr>
      <w:rFonts w:ascii="Symbol" w:hAnsi="Symbol" w:cs="Symbol"/>
      <w:sz w:val="28"/>
      <w:szCs w:val="28"/>
    </w:rPr>
  </w:style>
  <w:style w:type="character" w:customStyle="1" w:styleId="WW8Num54z0">
    <w:name w:val="WW8Num54z0"/>
    <w:rPr>
      <w:rFonts w:ascii="Symbol" w:hAnsi="Symbol" w:cs="Symbol"/>
      <w:sz w:val="28"/>
      <w:szCs w:val="28"/>
    </w:rPr>
  </w:style>
  <w:style w:type="character" w:customStyle="1" w:styleId="WW8Num55z0">
    <w:name w:val="WW8Num55z0"/>
    <w:rPr>
      <w:rFonts w:cs="Times New Roman"/>
      <w:bCs/>
      <w:sz w:val="28"/>
      <w:szCs w:val="28"/>
    </w:rPr>
  </w:style>
  <w:style w:type="character" w:customStyle="1" w:styleId="WW8Num56z0">
    <w:name w:val="WW8Num56z0"/>
    <w:rPr>
      <w:rFonts w:cs="Times New Roman"/>
    </w:rPr>
  </w:style>
  <w:style w:type="character" w:customStyle="1" w:styleId="WW8Num57z0">
    <w:name w:val="WW8Num57z0"/>
    <w:rPr>
      <w:sz w:val="28"/>
      <w:szCs w:val="28"/>
    </w:rPr>
  </w:style>
  <w:style w:type="character" w:customStyle="1" w:styleId="WW8Num58z0">
    <w:name w:val="WW8Num58z0"/>
    <w:rPr>
      <w:rFonts w:ascii="Liberation Serif" w:hAnsi="Liberation Serif" w:cs="Liberation Serif"/>
      <w:color w:val="auto"/>
      <w:sz w:val="28"/>
      <w:szCs w:val="28"/>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style>
  <w:style w:type="character" w:customStyle="1" w:styleId="WW8Num14z0">
    <w:name w:val="WW8Num14z0"/>
  </w:style>
  <w:style w:type="character" w:customStyle="1" w:styleId="WW-Absatz-Standardschriftart1111">
    <w:name w:val="WW-Absatz-Standardschriftart1111"/>
  </w:style>
  <w:style w:type="character" w:customStyle="1" w:styleId="WW8Num13z0">
    <w:name w:val="WW8Num13z0"/>
    <w:rPr>
      <w:b/>
      <w:bCs/>
      <w:sz w:val="28"/>
      <w:szCs w:val="28"/>
    </w:rPr>
  </w:style>
  <w:style w:type="character" w:customStyle="1" w:styleId="WW8Num14z1">
    <w:name w:val="WW8Num14z1"/>
    <w:rPr>
      <w:color w:val="000000"/>
      <w:sz w:val="28"/>
      <w:szCs w:val="28"/>
    </w:rPr>
  </w:style>
  <w:style w:type="character" w:customStyle="1" w:styleId="WW8Num16z0">
    <w:name w:val="WW8Num16z0"/>
    <w:rPr>
      <w:rFonts w:ascii="Symbol" w:hAnsi="Symbol" w:cs="Symbol"/>
      <w:sz w:val="28"/>
      <w:szCs w:val="28"/>
    </w:rPr>
  </w:style>
  <w:style w:type="character" w:customStyle="1" w:styleId="WW8Num40z3">
    <w:name w:val="WW8Num40z3"/>
    <w:rPr>
      <w:color w:val="000000"/>
      <w:sz w:val="28"/>
      <w:szCs w:val="28"/>
    </w:rPr>
  </w:style>
  <w:style w:type="character" w:customStyle="1" w:styleId="WW8Num45z2">
    <w:name w:val="WW8Num45z2"/>
    <w:rPr>
      <w:rFonts w:ascii="Wingdings" w:hAnsi="Wingdings" w:cs="Wingdings"/>
    </w:rPr>
  </w:style>
  <w:style w:type="character" w:customStyle="1" w:styleId="WW8Num45z4">
    <w:name w:val="WW8Num45z4"/>
    <w:rPr>
      <w:rFonts w:ascii="Courier New" w:hAnsi="Courier New" w:cs="Courier New"/>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40z1">
    <w:name w:val="WW8Num40z1"/>
  </w:style>
  <w:style w:type="character" w:customStyle="1" w:styleId="WW8Num40z2">
    <w:name w:val="WW8Num40z2"/>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9z1">
    <w:name w:val="WW8Num39z1"/>
  </w:style>
  <w:style w:type="character" w:customStyle="1" w:styleId="WW8Num39z2">
    <w:name w:val="WW8Num39z2"/>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22z1">
    <w:name w:val="WW8Num22z1"/>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St2z0">
    <w:name w:val="WW8NumSt2z0"/>
    <w:rPr>
      <w:rFonts w:ascii="Arial" w:hAnsi="Arial" w:cs="Arial"/>
      <w:color w:val="000000"/>
      <w:sz w:val="28"/>
      <w:szCs w:val="28"/>
    </w:rPr>
  </w:style>
  <w:style w:type="character" w:customStyle="1" w:styleId="WW8Num66z0">
    <w:name w:val="WW8Num66z0"/>
    <w:rPr>
      <w:rFonts w:ascii="Times New Roman" w:hAnsi="Times New Roman" w:cs="Times New Roman"/>
      <w:color w:val="000000"/>
      <w:sz w:val="28"/>
      <w:szCs w:val="28"/>
    </w:rPr>
  </w:style>
  <w:style w:type="character" w:customStyle="1" w:styleId="WW8Num45z1">
    <w:name w:val="WW8Num45z1"/>
  </w:style>
  <w:style w:type="character" w:customStyle="1" w:styleId="WW8Num45z3">
    <w:name w:val="WW8Num45z3"/>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26z1">
    <w:name w:val="WW8Num26z1"/>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8z0">
    <w:name w:val="WW8Num68z0"/>
    <w:rPr>
      <w:b/>
      <w:bCs/>
      <w:sz w:val="28"/>
      <w:szCs w:val="28"/>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55z1">
    <w:name w:val="WW8Num55z1"/>
    <w:rPr>
      <w:color w:val="000000"/>
      <w:sz w:val="28"/>
      <w:szCs w:val="28"/>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styleId="a3">
    <w:name w:val="Strong"/>
    <w:qFormat/>
    <w:rPr>
      <w:b/>
      <w:bCs/>
    </w:rPr>
  </w:style>
  <w:style w:type="character" w:customStyle="1" w:styleId="WW8Num61z0">
    <w:name w:val="WW8Num61z0"/>
    <w:rPr>
      <w:rFonts w:ascii="Symbol" w:hAnsi="Symbol" w:cs="Times New Roman"/>
      <w:sz w:val="28"/>
      <w:szCs w:val="28"/>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1z4">
    <w:name w:val="WW8Num61z4"/>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8z4">
    <w:name w:val="WW8Num58z4"/>
    <w:rPr>
      <w:rFonts w:ascii="Courier New" w:hAnsi="Courier New" w:cs="Courier New"/>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67z0">
    <w:name w:val="WW8Num67z0"/>
    <w:rPr>
      <w:rFonts w:ascii="Symbol" w:hAnsi="Symbol" w:cs="Symbol"/>
      <w:sz w:val="16"/>
      <w:szCs w:val="16"/>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71z0">
    <w:name w:val="WW8Num71z0"/>
    <w:rPr>
      <w:rFonts w:ascii="Symbol" w:hAnsi="Symbol" w:cs="Symbol"/>
      <w:sz w:val="16"/>
      <w:szCs w:val="16"/>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63z0">
    <w:name w:val="WW8Num63z0"/>
    <w:rPr>
      <w:rFonts w:ascii="Symbol" w:hAnsi="Symbol" w:cs="Symbol"/>
      <w:color w:val="000000"/>
      <w:sz w:val="16"/>
      <w:szCs w:val="16"/>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10">
    <w:name w:val="Основной шрифт абзаца1"/>
  </w:style>
  <w:style w:type="character" w:styleId="a4">
    <w:name w:val="page number"/>
    <w:basedOn w:val="10"/>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72z0">
    <w:name w:val="WW8Num72z0"/>
    <w:rPr>
      <w:sz w:val="28"/>
      <w:szCs w:val="28"/>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62z0">
    <w:name w:val="WW8Num62z0"/>
    <w:rPr>
      <w:sz w:val="28"/>
      <w:szCs w:val="2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65z0">
    <w:name w:val="WW8Num65z0"/>
    <w:rPr>
      <w:rFonts w:ascii="Symbol" w:hAnsi="Symbol" w:cs="Symbol"/>
      <w:color w:val="000000"/>
      <w:sz w:val="28"/>
      <w:szCs w:val="28"/>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9z0">
    <w:name w:val="WW8Num69z0"/>
    <w:rPr>
      <w:rFonts w:ascii="Symbol" w:hAnsi="Symbol" w:cs="Symbol"/>
      <w:color w:val="000000"/>
      <w:sz w:val="28"/>
      <w:szCs w:val="28"/>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59z2">
    <w:name w:val="WW8Num59z2"/>
    <w:rPr>
      <w:rFonts w:ascii="Wingdings" w:hAnsi="Wingdings" w:cs="Wingdings"/>
    </w:rPr>
  </w:style>
  <w:style w:type="character" w:customStyle="1" w:styleId="WW8Num60z2">
    <w:name w:val="WW8Num60z2"/>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4z0">
    <w:name w:val="WW8Num64z0"/>
    <w:rPr>
      <w:rFonts w:ascii="Symbol" w:hAnsi="Symbol" w:cs="Symbol"/>
      <w:sz w:val="28"/>
      <w:szCs w:val="28"/>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styleId="a5">
    <w:name w:val="Hyperlink"/>
    <w:rPr>
      <w:color w:val="000080"/>
      <w:u w:val="single"/>
      <w:lang/>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lang/>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customStyle="1" w:styleId="Noparagraphstyle">
    <w:name w:val="[No paragraph style]"/>
    <w:pPr>
      <w:suppressAutoHyphens/>
      <w:autoSpaceDE w:val="0"/>
      <w:spacing w:line="288" w:lineRule="auto"/>
      <w:textAlignment w:val="center"/>
    </w:pPr>
    <w:rPr>
      <w:rFonts w:ascii="Times" w:hAnsi="Times" w:cs="Times"/>
      <w:color w:val="000000"/>
      <w:kern w:val="1"/>
      <w:sz w:val="24"/>
      <w:szCs w:val="24"/>
      <w:lang w:eastAsia="zh-CN"/>
    </w:rPr>
  </w:style>
  <w:style w:type="paragraph" w:customStyle="1" w:styleId="21">
    <w:name w:val="Основной текст 21"/>
    <w:basedOn w:val="a"/>
    <w:pPr>
      <w:spacing w:after="120" w:line="480" w:lineRule="auto"/>
    </w:p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310">
    <w:name w:val="Основной текст 31"/>
    <w:basedOn w:val="a"/>
    <w:pPr>
      <w:spacing w:after="120"/>
    </w:pPr>
    <w:rPr>
      <w:sz w:val="16"/>
      <w:szCs w:val="16"/>
    </w:rPr>
  </w:style>
  <w:style w:type="paragraph" w:customStyle="1" w:styleId="12">
    <w:name w:val="Цитата1"/>
    <w:basedOn w:val="a"/>
    <w:pPr>
      <w:shd w:val="clear" w:color="auto" w:fill="FFFFFF"/>
      <w:spacing w:line="226" w:lineRule="exact"/>
      <w:ind w:left="540" w:right="19" w:hanging="84"/>
      <w:jc w:val="both"/>
    </w:pPr>
    <w:rPr>
      <w:b/>
      <w:bCs/>
      <w:color w:val="000000"/>
      <w:spacing w:val="-1"/>
      <w:w w:val="83"/>
    </w:rPr>
  </w:style>
  <w:style w:type="paragraph" w:styleId="ad">
    <w:name w:val="Subtitle"/>
    <w:basedOn w:val="a"/>
    <w:next w:val="aa"/>
    <w:qFormat/>
    <w:pPr>
      <w:jc w:val="right"/>
    </w:pPr>
    <w:rPr>
      <w:szCs w:val="28"/>
    </w:rPr>
  </w:style>
  <w:style w:type="paragraph" w:styleId="ae">
    <w:name w:val="Normal (Web)"/>
    <w:basedOn w:val="a"/>
    <w:pPr>
      <w:spacing w:before="280" w:after="280"/>
    </w:pPr>
    <w:rPr>
      <w:rFonts w:ascii="Arial CYR" w:hAnsi="Arial CYR" w:cs="Arial CYR"/>
      <w:sz w:val="20"/>
      <w:szCs w:val="20"/>
    </w:rPr>
  </w:style>
  <w:style w:type="paragraph" w:styleId="af">
    <w:name w:val="header"/>
    <w:basedOn w:val="a"/>
    <w:pPr>
      <w:tabs>
        <w:tab w:val="center" w:pos="4677"/>
        <w:tab w:val="right" w:pos="9355"/>
      </w:tabs>
      <w:autoSpaceDE w:val="0"/>
    </w:pPr>
    <w:rPr>
      <w:rFonts w:ascii="Arial" w:hAnsi="Arial" w:cs="Arial"/>
      <w:sz w:val="20"/>
      <w:szCs w:val="20"/>
    </w:rPr>
  </w:style>
  <w:style w:type="paragraph" w:styleId="af0">
    <w:name w:val="footer"/>
    <w:basedOn w:val="a"/>
    <w:pPr>
      <w:tabs>
        <w:tab w:val="center" w:pos="4677"/>
        <w:tab w:val="right" w:pos="9355"/>
      </w:tabs>
    </w:pPr>
  </w:style>
  <w:style w:type="paragraph" w:customStyle="1" w:styleId="ConsTitle">
    <w:name w:val="ConsTitle"/>
    <w:pPr>
      <w:widowControl w:val="0"/>
      <w:suppressAutoHyphens/>
      <w:autoSpaceDE w:val="0"/>
      <w:ind w:right="19772"/>
    </w:pPr>
    <w:rPr>
      <w:rFonts w:ascii="Arial" w:hAnsi="Arial" w:cs="Arial"/>
      <w:b/>
      <w:bCs/>
      <w:kern w:val="1"/>
      <w:lang w:eastAsia="zh-CN"/>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fa-edu.ru/education/legislation-in-the-formation-of-the/LAW156905.rtf" TargetMode="External"/><Relationship Id="rId18" Type="http://schemas.openxmlformats.org/officeDocument/2006/relationships/hyperlink" Target="http://ufa-edu.ru/folder4/2005.rtf" TargetMode="Externa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4.xml"/><Relationship Id="rId7" Type="http://schemas.openxmlformats.org/officeDocument/2006/relationships/header" Target="header1.xml"/><Relationship Id="rId12" Type="http://schemas.openxmlformats.org/officeDocument/2006/relationships/hyperlink" Target="http://www.ufa-edu.ru/education/legislation-in-the-formation-of-the/extremizmdok.doc" TargetMode="External"/><Relationship Id="rId17" Type="http://schemas.openxmlformats.org/officeDocument/2006/relationships/hyperlink" Target="http://www.morb.ru/activity/mob/post670.pdf"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ufa-edu.ru/education/legislation-in-the-formation-of-the/35+.rtf" TargetMode="External"/><Relationship Id="rId20" Type="http://schemas.openxmlformats.org/officeDocument/2006/relationships/header" Target="header3.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fa-edu.ru/education/legislation-in-the-formation-of-the/69.rtf"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ufa-edu.ru/folder4/Met_GO.zip" TargetMode="Externa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fa-edu.ru/education/legislation-in-the-formation-of-the/68.rtf"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29128</Words>
  <Characters>166033</Characters>
  <Application>Microsoft Office Word</Application>
  <DocSecurity>0</DocSecurity>
  <Lines>1383</Lines>
  <Paragraphs>389</Paragraphs>
  <ScaleCrop>false</ScaleCrop>
  <Company>Microsoft</Company>
  <LinksUpToDate>false</LinksUpToDate>
  <CharactersWithSpaces>194772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dc:creator>
  <cp:keywords/>
  <cp:lastModifiedBy>sensei2</cp:lastModifiedBy>
  <cp:revision>2</cp:revision>
  <cp:lastPrinted>1601-01-01T00:00:00Z</cp:lastPrinted>
  <dcterms:created xsi:type="dcterms:W3CDTF">2019-07-02T04:12:00Z</dcterms:created>
  <dcterms:modified xsi:type="dcterms:W3CDTF">2019-07-02T04:12:00Z</dcterms:modified>
</cp:coreProperties>
</file>